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12" w:rsidRPr="00177E2C" w:rsidRDefault="00577312" w:rsidP="00577312">
      <w:pPr>
        <w:pStyle w:val="Akapitzlist1"/>
        <w:spacing w:line="276" w:lineRule="auto"/>
        <w:ind w:left="0"/>
        <w:jc w:val="center"/>
        <w:rPr>
          <w:rFonts w:ascii="Arial Black" w:hAnsi="Arial Black"/>
          <w:b/>
          <w:sz w:val="40"/>
          <w:szCs w:val="40"/>
        </w:rPr>
      </w:pPr>
      <w:r w:rsidRPr="00177E2C">
        <w:rPr>
          <w:rFonts w:ascii="Arial Black" w:hAnsi="Arial Black"/>
          <w:b/>
          <w:sz w:val="40"/>
          <w:szCs w:val="40"/>
        </w:rPr>
        <w:t>Informacja o stanie realiza</w:t>
      </w:r>
      <w:r w:rsidR="00D15A0B">
        <w:rPr>
          <w:rFonts w:ascii="Arial Black" w:hAnsi="Arial Black"/>
          <w:b/>
          <w:sz w:val="40"/>
          <w:szCs w:val="40"/>
        </w:rPr>
        <w:t xml:space="preserve">cji zadań oświatowych w szkołach i placówkach </w:t>
      </w:r>
      <w:r w:rsidRPr="00177E2C">
        <w:rPr>
          <w:rFonts w:ascii="Arial Black" w:hAnsi="Arial Black"/>
          <w:b/>
          <w:sz w:val="40"/>
          <w:szCs w:val="40"/>
        </w:rPr>
        <w:t xml:space="preserve">oświatowych prowadzonych przez </w:t>
      </w:r>
      <w:r w:rsidRPr="00177E2C">
        <w:rPr>
          <w:rFonts w:ascii="Arial Black" w:hAnsi="Arial Black"/>
          <w:b/>
          <w:sz w:val="40"/>
          <w:szCs w:val="40"/>
        </w:rPr>
        <w:br/>
        <w:t>Powiat Wie</w:t>
      </w:r>
      <w:r w:rsidR="002F7846">
        <w:rPr>
          <w:rFonts w:ascii="Arial Black" w:hAnsi="Arial Black"/>
          <w:b/>
          <w:sz w:val="40"/>
          <w:szCs w:val="40"/>
        </w:rPr>
        <w:t>luński za rok szkolny 2022/2023</w:t>
      </w:r>
    </w:p>
    <w:p w:rsidR="00577312" w:rsidRPr="00177E2C" w:rsidRDefault="00577312" w:rsidP="00577312">
      <w:pPr>
        <w:pStyle w:val="Akapitzlist1"/>
        <w:spacing w:line="276" w:lineRule="auto"/>
        <w:ind w:left="0"/>
        <w:jc w:val="center"/>
        <w:rPr>
          <w:rFonts w:ascii="Arial Black" w:hAnsi="Arial Black"/>
          <w:b/>
          <w:sz w:val="40"/>
          <w:szCs w:val="40"/>
        </w:rPr>
      </w:pPr>
    </w:p>
    <w:p w:rsidR="00577312" w:rsidRDefault="00577312" w:rsidP="00577312">
      <w:pPr>
        <w:pStyle w:val="Akapitzlist1"/>
        <w:spacing w:line="276" w:lineRule="auto"/>
        <w:ind w:left="0"/>
        <w:jc w:val="center"/>
        <w:rPr>
          <w:rFonts w:ascii="Book Antiqua" w:hAnsi="Book Antiqua"/>
          <w:b/>
          <w:sz w:val="40"/>
          <w:szCs w:val="40"/>
        </w:rPr>
      </w:pPr>
    </w:p>
    <w:p w:rsidR="00577312" w:rsidRDefault="00577312" w:rsidP="00577312">
      <w:pPr>
        <w:pStyle w:val="Akapitzlist1"/>
        <w:spacing w:line="276" w:lineRule="auto"/>
        <w:ind w:left="0"/>
        <w:jc w:val="center"/>
        <w:rPr>
          <w:rFonts w:ascii="Book Antiqua" w:hAnsi="Book Antiqua"/>
          <w:b/>
          <w:sz w:val="40"/>
          <w:szCs w:val="40"/>
        </w:rPr>
      </w:pPr>
      <w:r>
        <w:rPr>
          <w:noProof/>
        </w:rPr>
        <w:drawing>
          <wp:inline distT="0" distB="0" distL="0" distR="0" wp14:anchorId="3C58A4C6" wp14:editId="2FB604B7">
            <wp:extent cx="2814452" cy="3739148"/>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7973" cy="3743825"/>
                    </a:xfrm>
                    <a:prstGeom prst="rect">
                      <a:avLst/>
                    </a:prstGeom>
                    <a:noFill/>
                    <a:ln>
                      <a:noFill/>
                    </a:ln>
                  </pic:spPr>
                </pic:pic>
              </a:graphicData>
            </a:graphic>
          </wp:inline>
        </w:drawing>
      </w:r>
    </w:p>
    <w:p w:rsidR="00577312" w:rsidRDefault="00577312" w:rsidP="00577312">
      <w:pPr>
        <w:pStyle w:val="Akapitzlist1"/>
        <w:spacing w:line="276" w:lineRule="auto"/>
        <w:ind w:left="0"/>
        <w:jc w:val="center"/>
        <w:rPr>
          <w:rFonts w:ascii="Book Antiqua" w:hAnsi="Book Antiqua"/>
          <w:b/>
          <w:sz w:val="40"/>
          <w:szCs w:val="40"/>
        </w:rPr>
      </w:pPr>
    </w:p>
    <w:p w:rsidR="00577312" w:rsidRDefault="00577312" w:rsidP="00577312">
      <w:pPr>
        <w:pStyle w:val="Akapitzlist1"/>
        <w:spacing w:line="276" w:lineRule="auto"/>
        <w:ind w:left="0"/>
        <w:jc w:val="center"/>
        <w:rPr>
          <w:rFonts w:ascii="Book Antiqua" w:hAnsi="Book Antiqua"/>
          <w:b/>
          <w:sz w:val="40"/>
          <w:szCs w:val="40"/>
        </w:rPr>
      </w:pPr>
    </w:p>
    <w:p w:rsidR="00577312" w:rsidRDefault="00577312" w:rsidP="00577312">
      <w:pPr>
        <w:pStyle w:val="Akapitzlist1"/>
        <w:spacing w:line="276" w:lineRule="auto"/>
        <w:ind w:left="0"/>
        <w:jc w:val="center"/>
        <w:rPr>
          <w:rFonts w:ascii="Book Antiqua" w:hAnsi="Book Antiqua"/>
          <w:b/>
          <w:sz w:val="40"/>
          <w:szCs w:val="40"/>
        </w:rPr>
      </w:pPr>
    </w:p>
    <w:p w:rsidR="00577312" w:rsidRDefault="00577312" w:rsidP="00577312">
      <w:pPr>
        <w:pStyle w:val="Akapitzlist1"/>
        <w:spacing w:line="276" w:lineRule="auto"/>
        <w:ind w:left="0"/>
        <w:jc w:val="center"/>
        <w:rPr>
          <w:rFonts w:ascii="Book Antiqua" w:hAnsi="Book Antiqua"/>
          <w:b/>
          <w:sz w:val="40"/>
          <w:szCs w:val="40"/>
        </w:rPr>
      </w:pPr>
    </w:p>
    <w:p w:rsidR="00577312" w:rsidRDefault="00577312" w:rsidP="00577312">
      <w:pPr>
        <w:pStyle w:val="Akapitzlist1"/>
        <w:spacing w:line="276" w:lineRule="auto"/>
        <w:ind w:left="0"/>
        <w:jc w:val="center"/>
        <w:rPr>
          <w:rFonts w:ascii="Book Antiqua" w:hAnsi="Book Antiqua"/>
          <w:b/>
          <w:sz w:val="40"/>
          <w:szCs w:val="40"/>
        </w:rPr>
      </w:pPr>
    </w:p>
    <w:p w:rsidR="00577312" w:rsidRDefault="00577312" w:rsidP="00577312">
      <w:pPr>
        <w:pStyle w:val="Akapitzlist1"/>
        <w:spacing w:line="276" w:lineRule="auto"/>
        <w:ind w:left="0"/>
        <w:jc w:val="center"/>
        <w:rPr>
          <w:rFonts w:ascii="Book Antiqua" w:hAnsi="Book Antiqua"/>
          <w:b/>
          <w:sz w:val="40"/>
          <w:szCs w:val="40"/>
        </w:rPr>
      </w:pPr>
    </w:p>
    <w:p w:rsidR="00577312" w:rsidRPr="000530DE" w:rsidRDefault="00577312" w:rsidP="00577312">
      <w:pPr>
        <w:ind w:firstLine="708"/>
        <w:jc w:val="both"/>
        <w:rPr>
          <w:rFonts w:ascii="Times New Roman" w:eastAsia="Times New Roman" w:hAnsi="Times New Roman" w:cs="Times New Roman"/>
          <w:sz w:val="24"/>
          <w:szCs w:val="24"/>
          <w:lang w:eastAsia="pl-PL"/>
        </w:rPr>
      </w:pPr>
      <w:r>
        <w:rPr>
          <w:rFonts w:ascii="Times New Roman" w:hAnsi="Times New Roman" w:cs="Times New Roman"/>
          <w:sz w:val="24"/>
          <w:szCs w:val="24"/>
        </w:rPr>
        <w:lastRenderedPageBreak/>
        <w:t xml:space="preserve">Niniejsza informacja o stanie realizacji zadań oświatowych Powiatu Wieluńskiego jest sprawozdaniem informującym o działalności szkół i placówek oświatowych, w tym </w:t>
      </w:r>
      <w:r>
        <w:rPr>
          <w:rFonts w:ascii="Times New Roman" w:hAnsi="Times New Roman" w:cs="Times New Roman"/>
          <w:sz w:val="24"/>
          <w:szCs w:val="24"/>
        </w:rPr>
        <w:br/>
        <w:t>o efektach kształcenia oraz działań organu prowadzącego i na</w:t>
      </w:r>
      <w:r w:rsidR="002F7846">
        <w:rPr>
          <w:rFonts w:ascii="Times New Roman" w:hAnsi="Times New Roman" w:cs="Times New Roman"/>
          <w:sz w:val="24"/>
          <w:szCs w:val="24"/>
        </w:rPr>
        <w:t>dzorującego w roku szkolnym 2022/2023</w:t>
      </w:r>
      <w:r>
        <w:rPr>
          <w:rFonts w:ascii="Times New Roman" w:hAnsi="Times New Roman" w:cs="Times New Roman"/>
          <w:sz w:val="24"/>
          <w:szCs w:val="24"/>
        </w:rPr>
        <w:t>. Obowiązek sporządzenia i przedłożenia informacji</w:t>
      </w:r>
      <w:r w:rsidR="004D7D40">
        <w:rPr>
          <w:rFonts w:ascii="Times New Roman" w:hAnsi="Times New Roman" w:cs="Times New Roman"/>
          <w:sz w:val="24"/>
          <w:szCs w:val="24"/>
        </w:rPr>
        <w:t xml:space="preserve"> o stanie re</w:t>
      </w:r>
      <w:r w:rsidR="00B21DDB" w:rsidRPr="00B21DDB">
        <w:rPr>
          <w:rFonts w:ascii="Times New Roman" w:hAnsi="Times New Roman" w:cs="Times New Roman"/>
          <w:sz w:val="24"/>
          <w:szCs w:val="24"/>
        </w:rPr>
        <w:t xml:space="preserve">alizacji zadań oświatowych jednostki samorządu terytorialnego </w:t>
      </w:r>
      <w:r w:rsidR="00912516">
        <w:rPr>
          <w:rFonts w:ascii="Times New Roman" w:hAnsi="Times New Roman" w:cs="Times New Roman"/>
          <w:sz w:val="24"/>
          <w:szCs w:val="24"/>
        </w:rPr>
        <w:t xml:space="preserve">wynika </w:t>
      </w:r>
      <w:r w:rsidR="00B21DDB" w:rsidRPr="00B21DDB">
        <w:rPr>
          <w:rFonts w:ascii="Times New Roman" w:hAnsi="Times New Roman" w:cs="Times New Roman"/>
          <w:sz w:val="24"/>
          <w:szCs w:val="24"/>
        </w:rPr>
        <w:t>z</w:t>
      </w:r>
      <w:r w:rsidR="00912516">
        <w:rPr>
          <w:rFonts w:ascii="Times New Roman" w:hAnsi="Times New Roman" w:cs="Times New Roman"/>
          <w:sz w:val="24"/>
          <w:szCs w:val="24"/>
        </w:rPr>
        <w:t xml:space="preserve"> dyspozycji art. 11 ust. 7 ustawy </w:t>
      </w:r>
      <w:r w:rsidR="00FB5F28">
        <w:rPr>
          <w:rFonts w:ascii="Times New Roman" w:hAnsi="Times New Roman" w:cs="Times New Roman"/>
          <w:sz w:val="24"/>
          <w:szCs w:val="24"/>
        </w:rPr>
        <w:br/>
      </w:r>
      <w:r w:rsidR="00912516">
        <w:rPr>
          <w:rFonts w:ascii="Times New Roman" w:hAnsi="Times New Roman" w:cs="Times New Roman"/>
          <w:sz w:val="24"/>
          <w:szCs w:val="24"/>
        </w:rPr>
        <w:t>z dnia 14 grudnia 2016 r. Prawo oświatowe, z którego wynika, że</w:t>
      </w:r>
      <w:r w:rsidR="00B21DDB">
        <w:rPr>
          <w:rFonts w:ascii="Times New Roman" w:hAnsi="Times New Roman" w:cs="Times New Roman"/>
          <w:sz w:val="24"/>
          <w:szCs w:val="24"/>
        </w:rPr>
        <w:t xml:space="preserve"> </w:t>
      </w:r>
      <w:r w:rsidR="00912516">
        <w:rPr>
          <w:rFonts w:ascii="Times New Roman" w:eastAsia="Times New Roman" w:hAnsi="Times New Roman" w:cs="Times New Roman"/>
          <w:sz w:val="24"/>
          <w:szCs w:val="24"/>
          <w:lang w:eastAsia="pl-PL"/>
        </w:rPr>
        <w:t>„o</w:t>
      </w:r>
      <w:r w:rsidRPr="000530DE">
        <w:rPr>
          <w:rFonts w:ascii="Times New Roman" w:eastAsia="Times New Roman" w:hAnsi="Times New Roman" w:cs="Times New Roman"/>
          <w:sz w:val="24"/>
          <w:szCs w:val="24"/>
          <w:lang w:eastAsia="pl-PL"/>
        </w:rPr>
        <w:t>rgan wykonawczy jednostki samorządu terytorialnego, w terminie do dnia 31 października, przedstawia organowi stanowiącemu jednostki samorządu terytorialnego informację o stanie realizacji zadań oświatowych tej jednostki za poprzedni rok szkolny, w tym o wynikach:</w:t>
      </w:r>
    </w:p>
    <w:p w:rsidR="00577312" w:rsidRPr="000530DE" w:rsidRDefault="00577312" w:rsidP="00577312">
      <w:pPr>
        <w:spacing w:after="0"/>
        <w:ind w:hanging="480"/>
        <w:jc w:val="both"/>
        <w:rPr>
          <w:rFonts w:ascii="Times New Roman" w:eastAsia="Times New Roman" w:hAnsi="Times New Roman" w:cs="Times New Roman"/>
          <w:sz w:val="24"/>
          <w:szCs w:val="24"/>
          <w:lang w:eastAsia="pl-PL"/>
        </w:rPr>
      </w:pPr>
      <w:r w:rsidRPr="000530DE">
        <w:rPr>
          <w:rFonts w:ascii="Times New Roman" w:eastAsia="Times New Roman" w:hAnsi="Times New Roman" w:cs="Times New Roman"/>
          <w:sz w:val="24"/>
          <w:szCs w:val="24"/>
          <w:lang w:eastAsia="pl-PL"/>
        </w:rPr>
        <w:t>1)  </w:t>
      </w:r>
      <w:r>
        <w:rPr>
          <w:rFonts w:ascii="Times New Roman" w:eastAsia="Times New Roman" w:hAnsi="Times New Roman" w:cs="Times New Roman"/>
          <w:sz w:val="24"/>
          <w:szCs w:val="24"/>
          <w:lang w:eastAsia="pl-PL"/>
        </w:rPr>
        <w:t xml:space="preserve"> </w:t>
      </w:r>
      <w:r w:rsidR="00912516">
        <w:rPr>
          <w:rFonts w:ascii="Times New Roman" w:eastAsia="Times New Roman" w:hAnsi="Times New Roman" w:cs="Times New Roman"/>
          <w:sz w:val="24"/>
          <w:szCs w:val="24"/>
          <w:lang w:eastAsia="pl-PL"/>
        </w:rPr>
        <w:t>egz</w:t>
      </w:r>
      <w:r w:rsidR="00E615FE">
        <w:rPr>
          <w:rFonts w:ascii="Times New Roman" w:eastAsia="Times New Roman" w:hAnsi="Times New Roman" w:cs="Times New Roman"/>
          <w:sz w:val="24"/>
          <w:szCs w:val="24"/>
          <w:lang w:eastAsia="pl-PL"/>
        </w:rPr>
        <w:t>aminu ósmoklasisty</w:t>
      </w:r>
      <w:r w:rsidRPr="000530DE">
        <w:rPr>
          <w:rFonts w:ascii="Times New Roman" w:eastAsia="Times New Roman" w:hAnsi="Times New Roman" w:cs="Times New Roman"/>
          <w:sz w:val="24"/>
          <w:szCs w:val="24"/>
          <w:lang w:eastAsia="pl-PL"/>
        </w:rPr>
        <w:t xml:space="preserve">, egzaminu maturalnego i egzaminu </w:t>
      </w:r>
      <w:r w:rsidR="00912516">
        <w:rPr>
          <w:rFonts w:ascii="Times New Roman" w:eastAsia="Times New Roman" w:hAnsi="Times New Roman" w:cs="Times New Roman"/>
          <w:sz w:val="24"/>
          <w:szCs w:val="24"/>
          <w:lang w:eastAsia="pl-PL"/>
        </w:rPr>
        <w:t>zawodowego</w:t>
      </w:r>
      <w:r w:rsidRPr="000530DE">
        <w:rPr>
          <w:rFonts w:ascii="Times New Roman" w:eastAsia="Times New Roman" w:hAnsi="Times New Roman" w:cs="Times New Roman"/>
          <w:sz w:val="24"/>
          <w:szCs w:val="24"/>
          <w:lang w:eastAsia="pl-PL"/>
        </w:rPr>
        <w:t>, z uwzględnieniem działań podejmowanych przez szkoły nakierowanych na kształcenie uczniów ze specjalnymi potrzebami edukacyjnymi, w szkołach tych typów, których prowadzenie należy do zadań własnych jednostki samorządu terytorialnego;</w:t>
      </w:r>
    </w:p>
    <w:p w:rsidR="00577312" w:rsidRPr="000530DE" w:rsidRDefault="00577312" w:rsidP="00577312">
      <w:pPr>
        <w:spacing w:after="0"/>
        <w:ind w:hanging="480"/>
        <w:jc w:val="both"/>
        <w:rPr>
          <w:rFonts w:ascii="Times New Roman" w:eastAsia="Times New Roman" w:hAnsi="Times New Roman" w:cs="Times New Roman"/>
          <w:sz w:val="24"/>
          <w:szCs w:val="24"/>
          <w:lang w:eastAsia="pl-PL"/>
        </w:rPr>
      </w:pPr>
      <w:r w:rsidRPr="000530DE">
        <w:rPr>
          <w:rFonts w:ascii="Times New Roman" w:eastAsia="Times New Roman" w:hAnsi="Times New Roman" w:cs="Times New Roman"/>
          <w:sz w:val="24"/>
          <w:szCs w:val="24"/>
          <w:lang w:eastAsia="pl-PL"/>
        </w:rPr>
        <w:t>2)  </w:t>
      </w:r>
      <w:r>
        <w:rPr>
          <w:rFonts w:ascii="Times New Roman" w:eastAsia="Times New Roman" w:hAnsi="Times New Roman" w:cs="Times New Roman"/>
          <w:sz w:val="24"/>
          <w:szCs w:val="24"/>
          <w:lang w:eastAsia="pl-PL"/>
        </w:rPr>
        <w:t xml:space="preserve"> </w:t>
      </w:r>
      <w:r w:rsidRPr="000530DE">
        <w:rPr>
          <w:rFonts w:ascii="Times New Roman" w:eastAsia="Times New Roman" w:hAnsi="Times New Roman" w:cs="Times New Roman"/>
          <w:sz w:val="24"/>
          <w:szCs w:val="24"/>
          <w:lang w:eastAsia="pl-PL"/>
        </w:rPr>
        <w:t xml:space="preserve">nadzoru pedagogicznego sprawowanego przez kuratora oświaty lub właściwego ministra </w:t>
      </w:r>
      <w:r w:rsidRPr="000530DE">
        <w:rPr>
          <w:rFonts w:ascii="Times New Roman" w:eastAsia="Times New Roman" w:hAnsi="Times New Roman" w:cs="Times New Roman"/>
          <w:sz w:val="24"/>
          <w:szCs w:val="24"/>
          <w:lang w:eastAsia="pl-PL"/>
        </w:rPr>
        <w:br/>
        <w:t>w szkołach i placówkach tych typów i rodzajów, których prowadzenie należy do zadań własnych jednostki samorządu terytorialnego.";</w:t>
      </w:r>
    </w:p>
    <w:p w:rsidR="00577312" w:rsidRDefault="00577312" w:rsidP="00577312">
      <w:pPr>
        <w:spacing w:after="0"/>
        <w:ind w:hanging="480"/>
        <w:rPr>
          <w:rFonts w:ascii="Times New Roman" w:hAnsi="Times New Roman" w:cs="Times New Roman"/>
          <w:sz w:val="24"/>
          <w:szCs w:val="24"/>
        </w:rPr>
      </w:pPr>
    </w:p>
    <w:p w:rsidR="00577312" w:rsidRDefault="00577312" w:rsidP="00577312">
      <w:pPr>
        <w:spacing w:after="0"/>
        <w:ind w:hanging="480"/>
        <w:rPr>
          <w:rFonts w:ascii="Times New Roman" w:hAnsi="Times New Roman" w:cs="Times New Roman"/>
          <w:sz w:val="24"/>
          <w:szCs w:val="24"/>
        </w:rPr>
      </w:pPr>
      <w:r>
        <w:rPr>
          <w:rFonts w:ascii="Times New Roman" w:hAnsi="Times New Roman" w:cs="Times New Roman"/>
          <w:sz w:val="24"/>
          <w:szCs w:val="24"/>
        </w:rPr>
        <w:t xml:space="preserve">        </w:t>
      </w:r>
      <w:r w:rsidRPr="001F7432">
        <w:rPr>
          <w:rFonts w:ascii="Times New Roman" w:hAnsi="Times New Roman" w:cs="Times New Roman"/>
          <w:sz w:val="24"/>
          <w:szCs w:val="24"/>
        </w:rPr>
        <w:t>Biorąc po uwagę powyższe przedstawiamy Państwu m</w:t>
      </w:r>
      <w:r>
        <w:rPr>
          <w:rFonts w:ascii="Times New Roman" w:hAnsi="Times New Roman" w:cs="Times New Roman"/>
          <w:sz w:val="24"/>
          <w:szCs w:val="24"/>
        </w:rPr>
        <w:t xml:space="preserve">ateriał w następującym porządku </w:t>
      </w:r>
    </w:p>
    <w:p w:rsidR="00577312" w:rsidRPr="00894790" w:rsidRDefault="00577312" w:rsidP="00577312">
      <w:pPr>
        <w:spacing w:after="0"/>
        <w:ind w:hanging="480"/>
      </w:pPr>
      <w:r>
        <w:rPr>
          <w:rFonts w:ascii="Times New Roman" w:hAnsi="Times New Roman" w:cs="Times New Roman"/>
          <w:sz w:val="24"/>
          <w:szCs w:val="24"/>
        </w:rPr>
        <w:t xml:space="preserve">        </w:t>
      </w:r>
      <w:r w:rsidRPr="001F7432">
        <w:rPr>
          <w:rFonts w:ascii="Times New Roman" w:hAnsi="Times New Roman" w:cs="Times New Roman"/>
          <w:sz w:val="24"/>
          <w:szCs w:val="24"/>
        </w:rPr>
        <w:t>problemowym:</w:t>
      </w:r>
    </w:p>
    <w:p w:rsidR="00577312" w:rsidRPr="00F560C0" w:rsidRDefault="00577312" w:rsidP="00577312">
      <w:pPr>
        <w:pStyle w:val="Standard"/>
        <w:numPr>
          <w:ilvl w:val="0"/>
          <w:numId w:val="1"/>
        </w:numPr>
        <w:spacing w:line="276" w:lineRule="auto"/>
      </w:pPr>
      <w:r w:rsidRPr="00F560C0">
        <w:t>liczba nauczycieli według stopnia awansu zawodowego w roku</w:t>
      </w:r>
      <w:r w:rsidR="00ED455E">
        <w:t xml:space="preserve"> szko</w:t>
      </w:r>
      <w:r w:rsidR="002F7846">
        <w:t>lnym 2022/2023</w:t>
      </w:r>
      <w:r>
        <w:t>,</w:t>
      </w:r>
      <w:r w:rsidRPr="00F560C0">
        <w:t xml:space="preserve">   </w:t>
      </w:r>
    </w:p>
    <w:p w:rsidR="00577312" w:rsidRPr="00F560C0" w:rsidRDefault="00577312" w:rsidP="00577312">
      <w:pPr>
        <w:pStyle w:val="Standard"/>
        <w:numPr>
          <w:ilvl w:val="0"/>
          <w:numId w:val="1"/>
        </w:numPr>
        <w:spacing w:line="276" w:lineRule="auto"/>
      </w:pPr>
      <w:r w:rsidRPr="00F560C0">
        <w:t>liczba pracowników ad</w:t>
      </w:r>
      <w:r>
        <w:t>ministracji i obsługi ,</w:t>
      </w:r>
    </w:p>
    <w:p w:rsidR="00577312" w:rsidRPr="00F560C0" w:rsidRDefault="00577312" w:rsidP="00577312">
      <w:pPr>
        <w:pStyle w:val="Standard"/>
        <w:numPr>
          <w:ilvl w:val="0"/>
          <w:numId w:val="1"/>
        </w:numPr>
        <w:spacing w:line="276" w:lineRule="auto"/>
      </w:pPr>
      <w:r>
        <w:t>liczba oddziałów,</w:t>
      </w:r>
    </w:p>
    <w:p w:rsidR="00577312" w:rsidRPr="00F560C0" w:rsidRDefault="00577312" w:rsidP="00577312">
      <w:pPr>
        <w:pStyle w:val="Standard"/>
        <w:numPr>
          <w:ilvl w:val="0"/>
          <w:numId w:val="1"/>
        </w:numPr>
        <w:spacing w:line="276" w:lineRule="auto"/>
      </w:pPr>
      <w:r w:rsidRPr="00F560C0">
        <w:t>wyni</w:t>
      </w:r>
      <w:r w:rsidR="002F7846">
        <w:t>ki promocji w roku szkolnym 2022/2023</w:t>
      </w:r>
      <w:r w:rsidRPr="00F560C0">
        <w:t>,</w:t>
      </w:r>
    </w:p>
    <w:p w:rsidR="00577312" w:rsidRPr="00F560C0" w:rsidRDefault="00577312" w:rsidP="00577312">
      <w:pPr>
        <w:pStyle w:val="Standard"/>
        <w:numPr>
          <w:ilvl w:val="0"/>
          <w:numId w:val="1"/>
        </w:numPr>
        <w:spacing w:line="276" w:lineRule="auto"/>
      </w:pPr>
      <w:r w:rsidRPr="00F560C0">
        <w:t>wynik</w:t>
      </w:r>
      <w:r>
        <w:t>i sprawdzianów i egzaminów,</w:t>
      </w:r>
    </w:p>
    <w:p w:rsidR="00577312" w:rsidRPr="00F560C0" w:rsidRDefault="00577312" w:rsidP="00577312">
      <w:pPr>
        <w:pStyle w:val="Standard"/>
        <w:numPr>
          <w:ilvl w:val="0"/>
          <w:numId w:val="1"/>
        </w:numPr>
        <w:spacing w:line="276" w:lineRule="auto"/>
      </w:pPr>
      <w:r w:rsidRPr="00F560C0">
        <w:t>najważniejsze osiągnięc</w:t>
      </w:r>
      <w:r>
        <w:t>ia uczniów/wychowanków</w:t>
      </w:r>
      <w:r w:rsidRPr="00F560C0">
        <w:t>,</w:t>
      </w:r>
    </w:p>
    <w:p w:rsidR="00577312" w:rsidRDefault="00577312" w:rsidP="00577312">
      <w:pPr>
        <w:pStyle w:val="Standard"/>
        <w:numPr>
          <w:ilvl w:val="0"/>
          <w:numId w:val="1"/>
        </w:numPr>
        <w:spacing w:line="276" w:lineRule="auto"/>
      </w:pPr>
      <w:r w:rsidRPr="00F560C0">
        <w:t>inne najważniejsze działania, imprezy, inicjatyw</w:t>
      </w:r>
      <w:r>
        <w:t>y</w:t>
      </w:r>
      <w:r w:rsidRPr="00F560C0">
        <w:t>,</w:t>
      </w:r>
    </w:p>
    <w:p w:rsidR="006538F8" w:rsidRPr="00F560C0" w:rsidRDefault="006538F8" w:rsidP="00577312">
      <w:pPr>
        <w:pStyle w:val="Standard"/>
        <w:numPr>
          <w:ilvl w:val="0"/>
          <w:numId w:val="1"/>
        </w:numPr>
        <w:spacing w:line="276" w:lineRule="auto"/>
      </w:pPr>
      <w:r>
        <w:t>działania podejmowane przez szkoły nakierowane na kształcenie uczniów ze specjalnymi potrzebami edukacyjnymi,</w:t>
      </w:r>
    </w:p>
    <w:p w:rsidR="00577312" w:rsidRPr="00254EFA" w:rsidRDefault="00D15A0B" w:rsidP="00577312">
      <w:pPr>
        <w:pStyle w:val="Standard"/>
        <w:numPr>
          <w:ilvl w:val="0"/>
          <w:numId w:val="1"/>
        </w:numPr>
        <w:spacing w:line="276" w:lineRule="auto"/>
      </w:pPr>
      <w:r>
        <w:t>miesięczny</w:t>
      </w:r>
      <w:r w:rsidR="00577312" w:rsidRPr="00254EFA">
        <w:t xml:space="preserve"> koszt kształcenia w przeliczeniu na ucznia/wychowanka,</w:t>
      </w:r>
    </w:p>
    <w:p w:rsidR="00577312" w:rsidRPr="00254EFA" w:rsidRDefault="00577312" w:rsidP="00577312">
      <w:pPr>
        <w:pStyle w:val="Standard"/>
        <w:numPr>
          <w:ilvl w:val="0"/>
          <w:numId w:val="1"/>
        </w:numPr>
        <w:spacing w:line="276" w:lineRule="auto"/>
      </w:pPr>
      <w:r w:rsidRPr="00254EFA">
        <w:t>poniesione wydatki remontowe i inwestycyjne,</w:t>
      </w:r>
    </w:p>
    <w:p w:rsidR="00577312" w:rsidRDefault="00577312" w:rsidP="00577312">
      <w:pPr>
        <w:pStyle w:val="Standard"/>
        <w:numPr>
          <w:ilvl w:val="0"/>
          <w:numId w:val="1"/>
        </w:numPr>
        <w:spacing w:line="276" w:lineRule="auto"/>
      </w:pPr>
      <w:r w:rsidRPr="00254EFA">
        <w:t>wartość pozyskanych środków pozabudżetowych</w:t>
      </w:r>
      <w:r>
        <w:t>,</w:t>
      </w:r>
    </w:p>
    <w:p w:rsidR="00577312" w:rsidRDefault="00462F57" w:rsidP="00577312">
      <w:pPr>
        <w:pStyle w:val="Standard"/>
        <w:numPr>
          <w:ilvl w:val="0"/>
          <w:numId w:val="1"/>
        </w:numPr>
        <w:spacing w:line="276" w:lineRule="auto"/>
      </w:pPr>
      <w:r>
        <w:t xml:space="preserve">wyniki nadzoru pedagogicznego sprawowanego przez kuratora oświaty w szkołach </w:t>
      </w:r>
      <w:r w:rsidR="004E6B4D">
        <w:br/>
      </w:r>
      <w:r>
        <w:t>i placówkach</w:t>
      </w:r>
      <w:r w:rsidR="00577312">
        <w:t>.</w:t>
      </w:r>
    </w:p>
    <w:p w:rsidR="007C13B8" w:rsidRDefault="007C13B8" w:rsidP="007C13B8">
      <w:pPr>
        <w:pStyle w:val="Standard"/>
        <w:spacing w:line="276" w:lineRule="auto"/>
      </w:pPr>
    </w:p>
    <w:p w:rsidR="007C13B8" w:rsidRDefault="007C13B8" w:rsidP="007C13B8">
      <w:pPr>
        <w:pStyle w:val="Standard"/>
        <w:spacing w:line="276" w:lineRule="auto"/>
      </w:pPr>
    </w:p>
    <w:p w:rsidR="007C13B8" w:rsidRDefault="007C13B8" w:rsidP="007C13B8">
      <w:pPr>
        <w:pStyle w:val="Standard"/>
        <w:spacing w:line="276" w:lineRule="auto"/>
      </w:pPr>
    </w:p>
    <w:p w:rsidR="007C13B8" w:rsidRDefault="007C13B8" w:rsidP="007C13B8">
      <w:pPr>
        <w:pStyle w:val="Standard"/>
        <w:spacing w:line="276" w:lineRule="auto"/>
      </w:pPr>
    </w:p>
    <w:p w:rsidR="007C13B8" w:rsidRDefault="007C13B8" w:rsidP="007C13B8">
      <w:pPr>
        <w:pStyle w:val="Standard"/>
        <w:spacing w:line="276" w:lineRule="auto"/>
      </w:pPr>
    </w:p>
    <w:p w:rsidR="007C13B8" w:rsidRDefault="007C13B8" w:rsidP="007C13B8">
      <w:pPr>
        <w:pStyle w:val="Standard"/>
        <w:spacing w:line="276" w:lineRule="auto"/>
      </w:pPr>
    </w:p>
    <w:p w:rsidR="004E6B4D" w:rsidRDefault="004E6B4D" w:rsidP="007C13B8">
      <w:pPr>
        <w:pStyle w:val="Standard"/>
        <w:spacing w:line="276" w:lineRule="auto"/>
      </w:pPr>
    </w:p>
    <w:p w:rsidR="007C13B8" w:rsidRPr="00254EFA" w:rsidRDefault="007C13B8" w:rsidP="007C13B8">
      <w:pPr>
        <w:pStyle w:val="Standard"/>
        <w:spacing w:line="276" w:lineRule="auto"/>
      </w:pPr>
    </w:p>
    <w:p w:rsidR="00577312" w:rsidRPr="001E7E42" w:rsidRDefault="00E40509" w:rsidP="004E3D94">
      <w:pPr>
        <w:spacing w:after="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STRUKTURA PLACÓWEK OŚWIA</w:t>
      </w:r>
      <w:r w:rsidR="004E3D94">
        <w:rPr>
          <w:rFonts w:ascii="Times New Roman" w:eastAsia="Times New Roman" w:hAnsi="Times New Roman" w:cs="Times New Roman"/>
          <w:b/>
          <w:sz w:val="24"/>
          <w:szCs w:val="24"/>
          <w:lang w:eastAsia="pl-PL"/>
        </w:rPr>
        <w:t>TOWYCH PROWADZONYCH PRZEZ POWI</w:t>
      </w:r>
      <w:r w:rsidR="00EA3212">
        <w:rPr>
          <w:rFonts w:ascii="Times New Roman" w:eastAsia="Times New Roman" w:hAnsi="Times New Roman" w:cs="Times New Roman"/>
          <w:b/>
          <w:sz w:val="24"/>
          <w:szCs w:val="24"/>
          <w:lang w:eastAsia="pl-PL"/>
        </w:rPr>
        <w:t>A</w:t>
      </w:r>
      <w:r w:rsidR="002F7846">
        <w:rPr>
          <w:rFonts w:ascii="Times New Roman" w:eastAsia="Times New Roman" w:hAnsi="Times New Roman" w:cs="Times New Roman"/>
          <w:b/>
          <w:sz w:val="24"/>
          <w:szCs w:val="24"/>
          <w:lang w:eastAsia="pl-PL"/>
        </w:rPr>
        <w:t>T WIELUŃSKI W ROKU SZKOLNYM 2022/2023</w:t>
      </w:r>
      <w:r w:rsidR="004E3D94">
        <w:rPr>
          <w:rFonts w:ascii="Times New Roman" w:eastAsia="Times New Roman" w:hAnsi="Times New Roman" w:cs="Times New Roman"/>
          <w:b/>
          <w:sz w:val="24"/>
          <w:szCs w:val="24"/>
          <w:lang w:eastAsia="pl-PL"/>
        </w:rPr>
        <w:t xml:space="preserve"> </w:t>
      </w:r>
      <w:r w:rsidR="004E3D94">
        <w:rPr>
          <w:rFonts w:ascii="Times New Roman" w:eastAsia="Times New Roman" w:hAnsi="Times New Roman" w:cs="Times New Roman"/>
          <w:b/>
          <w:sz w:val="24"/>
          <w:szCs w:val="24"/>
          <w:lang w:eastAsia="pl-PL"/>
        </w:rPr>
        <w:br/>
        <w:t>przedstawia się następująco</w:t>
      </w:r>
      <w:r w:rsidR="00577312" w:rsidRPr="001E7E42">
        <w:rPr>
          <w:rFonts w:ascii="Times New Roman" w:eastAsia="Times New Roman" w:hAnsi="Times New Roman" w:cs="Times New Roman"/>
          <w:b/>
          <w:sz w:val="24"/>
          <w:szCs w:val="24"/>
          <w:lang w:eastAsia="pl-PL"/>
        </w:rPr>
        <w:t>:</w:t>
      </w:r>
    </w:p>
    <w:p w:rsidR="00577312" w:rsidRDefault="00577312" w:rsidP="004E3D94">
      <w:pPr>
        <w:pStyle w:val="Akapitzlist"/>
        <w:spacing w:after="0"/>
        <w:ind w:left="240"/>
        <w:jc w:val="center"/>
        <w:rPr>
          <w:rFonts w:ascii="Times New Roman" w:eastAsia="Times New Roman" w:hAnsi="Times New Roman" w:cs="Times New Roman"/>
          <w:sz w:val="24"/>
          <w:szCs w:val="24"/>
          <w:lang w:eastAsia="pl-PL"/>
        </w:rPr>
      </w:pPr>
    </w:p>
    <w:p w:rsidR="00577312" w:rsidRDefault="00577312" w:rsidP="00577312">
      <w:pPr>
        <w:pStyle w:val="Akapitzlist"/>
        <w:ind w:left="240"/>
        <w:jc w:val="center"/>
        <w:rPr>
          <w:rFonts w:ascii="Times New Roman" w:hAnsi="Times New Roman" w:cs="Times New Roman"/>
          <w:b/>
          <w:sz w:val="24"/>
          <w:szCs w:val="24"/>
          <w:u w:val="single"/>
        </w:rPr>
      </w:pPr>
      <w:r>
        <w:rPr>
          <w:rFonts w:ascii="Times New Roman" w:eastAsia="Times New Roman" w:hAnsi="Times New Roman" w:cs="Times New Roman"/>
          <w:noProof/>
          <w:sz w:val="24"/>
          <w:szCs w:val="24"/>
          <w:lang w:eastAsia="pl-PL"/>
        </w:rPr>
        <w:drawing>
          <wp:inline distT="0" distB="0" distL="0" distR="0" wp14:anchorId="1631C38B" wp14:editId="0E2779A6">
            <wp:extent cx="5194570" cy="6799634"/>
            <wp:effectExtent l="0" t="0" r="63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E6B4D" w:rsidRDefault="004E6B4D" w:rsidP="002E0DCE">
      <w:pPr>
        <w:jc w:val="center"/>
        <w:rPr>
          <w:rFonts w:ascii="Times New Roman" w:hAnsi="Times New Roman" w:cs="Times New Roman"/>
          <w:b/>
          <w:sz w:val="24"/>
          <w:szCs w:val="24"/>
          <w:u w:val="single"/>
        </w:rPr>
      </w:pPr>
    </w:p>
    <w:p w:rsidR="004E6B4D" w:rsidRDefault="004E6B4D" w:rsidP="002E0DCE">
      <w:pPr>
        <w:jc w:val="center"/>
        <w:rPr>
          <w:rFonts w:ascii="Times New Roman" w:hAnsi="Times New Roman" w:cs="Times New Roman"/>
          <w:b/>
          <w:sz w:val="24"/>
          <w:szCs w:val="24"/>
          <w:u w:val="single"/>
        </w:rPr>
      </w:pPr>
    </w:p>
    <w:p w:rsidR="004E6B4D" w:rsidRDefault="004E6B4D" w:rsidP="002E0DCE">
      <w:pPr>
        <w:jc w:val="center"/>
        <w:rPr>
          <w:rFonts w:ascii="Times New Roman" w:hAnsi="Times New Roman" w:cs="Times New Roman"/>
          <w:b/>
          <w:sz w:val="24"/>
          <w:szCs w:val="24"/>
          <w:u w:val="single"/>
        </w:rPr>
      </w:pPr>
    </w:p>
    <w:p w:rsidR="002E0DCE" w:rsidRDefault="002E0DCE" w:rsidP="002E0DCE">
      <w:pPr>
        <w:jc w:val="center"/>
        <w:rPr>
          <w:rFonts w:ascii="Times New Roman" w:hAnsi="Times New Roman" w:cs="Times New Roman"/>
          <w:b/>
          <w:sz w:val="24"/>
          <w:szCs w:val="24"/>
          <w:u w:val="single"/>
        </w:rPr>
      </w:pPr>
      <w:r w:rsidRPr="00814FFD">
        <w:rPr>
          <w:rFonts w:ascii="Times New Roman" w:hAnsi="Times New Roman" w:cs="Times New Roman"/>
          <w:b/>
          <w:sz w:val="24"/>
          <w:szCs w:val="24"/>
          <w:u w:val="single"/>
        </w:rPr>
        <w:lastRenderedPageBreak/>
        <w:t>KADRA PEDAGOGICZNA</w:t>
      </w:r>
    </w:p>
    <w:p w:rsidR="00FB5F28" w:rsidRPr="003557B4" w:rsidRDefault="00FB5F28" w:rsidP="00FB5F28">
      <w:pPr>
        <w:jc w:val="both"/>
        <w:rPr>
          <w:rFonts w:ascii="Times New Roman" w:hAnsi="Times New Roman" w:cs="Times New Roman"/>
          <w:sz w:val="24"/>
          <w:szCs w:val="24"/>
        </w:rPr>
      </w:pPr>
      <w:r>
        <w:rPr>
          <w:rFonts w:ascii="Times New Roman" w:hAnsi="Times New Roman" w:cs="Times New Roman"/>
          <w:sz w:val="24"/>
          <w:szCs w:val="24"/>
        </w:rPr>
        <w:t>Stan zatrudnienia kadry pedagogicznej w danym roku szkolnym wynika z zatwierdzonej przez organ prowadzący organizacji roku, a ta ściśle związana jest z liczbą oddziałów na każdym poziomie nauczania, liczbą godzin wynikającą z podziału na grupy zależnej od liczebności oddziałów klasowych oraz określoną w rozporządzeniu liczbą godzin dla poszczególnych przedmiotów i poziomu nauczania.</w:t>
      </w:r>
    </w:p>
    <w:tbl>
      <w:tblPr>
        <w:tblStyle w:val="Tabela-Siatka"/>
        <w:tblW w:w="0" w:type="auto"/>
        <w:tblLayout w:type="fixed"/>
        <w:tblLook w:val="04A0" w:firstRow="1" w:lastRow="0" w:firstColumn="1" w:lastColumn="0" w:noHBand="0" w:noVBand="1"/>
      </w:tblPr>
      <w:tblGrid>
        <w:gridCol w:w="995"/>
        <w:gridCol w:w="2090"/>
        <w:gridCol w:w="709"/>
        <w:gridCol w:w="1559"/>
        <w:gridCol w:w="1418"/>
        <w:gridCol w:w="1559"/>
      </w:tblGrid>
      <w:tr w:rsidR="002F7846" w:rsidTr="00A44CFE">
        <w:tc>
          <w:tcPr>
            <w:tcW w:w="995" w:type="dxa"/>
            <w:shd w:val="clear" w:color="auto" w:fill="9BBB59" w:themeFill="accent3"/>
          </w:tcPr>
          <w:p w:rsidR="002F7846" w:rsidRPr="00545B7C" w:rsidRDefault="002F7846" w:rsidP="00990653">
            <w:pPr>
              <w:spacing w:line="276" w:lineRule="auto"/>
              <w:rPr>
                <w:b/>
              </w:rPr>
            </w:pPr>
            <w:r w:rsidRPr="00545B7C">
              <w:rPr>
                <w:b/>
              </w:rPr>
              <w:t>Szkoła</w:t>
            </w:r>
          </w:p>
        </w:tc>
        <w:tc>
          <w:tcPr>
            <w:tcW w:w="2090" w:type="dxa"/>
            <w:shd w:val="clear" w:color="auto" w:fill="9BBB59" w:themeFill="accent3"/>
          </w:tcPr>
          <w:p w:rsidR="002F7846" w:rsidRPr="00545B7C" w:rsidRDefault="002F7846" w:rsidP="00990653">
            <w:pPr>
              <w:spacing w:line="276" w:lineRule="auto"/>
              <w:rPr>
                <w:b/>
              </w:rPr>
            </w:pPr>
            <w:r w:rsidRPr="00545B7C">
              <w:rPr>
                <w:b/>
              </w:rPr>
              <w:t>Nauczyciele</w:t>
            </w:r>
          </w:p>
        </w:tc>
        <w:tc>
          <w:tcPr>
            <w:tcW w:w="709" w:type="dxa"/>
            <w:shd w:val="clear" w:color="auto" w:fill="9BBB59" w:themeFill="accent3"/>
          </w:tcPr>
          <w:p w:rsidR="002F7846" w:rsidRPr="00545B7C" w:rsidRDefault="002F7846" w:rsidP="00990653">
            <w:pPr>
              <w:spacing w:line="276" w:lineRule="auto"/>
              <w:rPr>
                <w:b/>
              </w:rPr>
            </w:pPr>
            <w:r>
              <w:rPr>
                <w:b/>
              </w:rPr>
              <w:t xml:space="preserve">Prof. </w:t>
            </w:r>
            <w:proofErr w:type="spellStart"/>
            <w:r>
              <w:rPr>
                <w:b/>
              </w:rPr>
              <w:t>ośw</w:t>
            </w:r>
            <w:proofErr w:type="spellEnd"/>
            <w:r>
              <w:rPr>
                <w:b/>
              </w:rPr>
              <w:t>.</w:t>
            </w:r>
          </w:p>
        </w:tc>
        <w:tc>
          <w:tcPr>
            <w:tcW w:w="1559" w:type="dxa"/>
            <w:shd w:val="clear" w:color="auto" w:fill="9BBB59" w:themeFill="accent3"/>
          </w:tcPr>
          <w:p w:rsidR="002F7846" w:rsidRPr="00545B7C" w:rsidRDefault="002F7846" w:rsidP="00990653">
            <w:pPr>
              <w:spacing w:line="276" w:lineRule="auto"/>
              <w:rPr>
                <w:b/>
              </w:rPr>
            </w:pPr>
            <w:r w:rsidRPr="00545B7C">
              <w:rPr>
                <w:b/>
              </w:rPr>
              <w:t>Dyplomowany</w:t>
            </w:r>
          </w:p>
        </w:tc>
        <w:tc>
          <w:tcPr>
            <w:tcW w:w="1418" w:type="dxa"/>
            <w:shd w:val="clear" w:color="auto" w:fill="9BBB59" w:themeFill="accent3"/>
          </w:tcPr>
          <w:p w:rsidR="002F7846" w:rsidRPr="00545B7C" w:rsidRDefault="002F7846" w:rsidP="00990653">
            <w:pPr>
              <w:spacing w:line="276" w:lineRule="auto"/>
              <w:rPr>
                <w:b/>
              </w:rPr>
            </w:pPr>
            <w:r w:rsidRPr="00545B7C">
              <w:rPr>
                <w:b/>
              </w:rPr>
              <w:t>Mianowany</w:t>
            </w:r>
          </w:p>
        </w:tc>
        <w:tc>
          <w:tcPr>
            <w:tcW w:w="1559" w:type="dxa"/>
            <w:shd w:val="clear" w:color="auto" w:fill="9BBB59" w:themeFill="accent3"/>
          </w:tcPr>
          <w:p w:rsidR="002F7846" w:rsidRPr="00545B7C" w:rsidRDefault="002F7846" w:rsidP="00990653">
            <w:pPr>
              <w:rPr>
                <w:b/>
              </w:rPr>
            </w:pPr>
            <w:r>
              <w:rPr>
                <w:b/>
              </w:rPr>
              <w:t>Bez stopnia</w:t>
            </w:r>
          </w:p>
        </w:tc>
      </w:tr>
      <w:tr w:rsidR="002F7846" w:rsidTr="00A44CFE">
        <w:tc>
          <w:tcPr>
            <w:tcW w:w="995" w:type="dxa"/>
            <w:vMerge w:val="restart"/>
          </w:tcPr>
          <w:p w:rsidR="002F7846" w:rsidRPr="00545B7C" w:rsidRDefault="002F7846" w:rsidP="00990653">
            <w:pPr>
              <w:spacing w:line="276" w:lineRule="auto"/>
              <w:rPr>
                <w:b/>
              </w:rPr>
            </w:pPr>
            <w:r w:rsidRPr="00545B7C">
              <w:rPr>
                <w:b/>
              </w:rPr>
              <w:t>I LO</w:t>
            </w:r>
          </w:p>
        </w:tc>
        <w:tc>
          <w:tcPr>
            <w:tcW w:w="2090" w:type="dxa"/>
          </w:tcPr>
          <w:p w:rsidR="002F7846" w:rsidRPr="00545B7C" w:rsidRDefault="002F7846" w:rsidP="00990653">
            <w:pPr>
              <w:rPr>
                <w:b/>
              </w:rPr>
            </w:pPr>
            <w:r>
              <w:t>w pełnym wymiarze</w:t>
            </w:r>
          </w:p>
        </w:tc>
        <w:tc>
          <w:tcPr>
            <w:tcW w:w="709" w:type="dxa"/>
          </w:tcPr>
          <w:p w:rsidR="002F7846" w:rsidRPr="00545B7C" w:rsidRDefault="002F7846" w:rsidP="00990653">
            <w:pPr>
              <w:spacing w:line="276" w:lineRule="auto"/>
            </w:pPr>
            <w:r>
              <w:t>0</w:t>
            </w:r>
          </w:p>
        </w:tc>
        <w:tc>
          <w:tcPr>
            <w:tcW w:w="1559" w:type="dxa"/>
          </w:tcPr>
          <w:p w:rsidR="002F7846" w:rsidRPr="00545B7C" w:rsidRDefault="00A8595D" w:rsidP="00990653">
            <w:pPr>
              <w:spacing w:line="276" w:lineRule="auto"/>
            </w:pPr>
            <w:r>
              <w:t>30</w:t>
            </w:r>
          </w:p>
        </w:tc>
        <w:tc>
          <w:tcPr>
            <w:tcW w:w="1418" w:type="dxa"/>
          </w:tcPr>
          <w:p w:rsidR="002F7846" w:rsidRPr="00545B7C" w:rsidRDefault="00A8595D" w:rsidP="00990653">
            <w:pPr>
              <w:spacing w:line="276" w:lineRule="auto"/>
            </w:pPr>
            <w:r>
              <w:t>7</w:t>
            </w:r>
          </w:p>
        </w:tc>
        <w:tc>
          <w:tcPr>
            <w:tcW w:w="1559" w:type="dxa"/>
          </w:tcPr>
          <w:p w:rsidR="002F7846" w:rsidRDefault="00A8595D" w:rsidP="00990653">
            <w:r>
              <w:t>5</w:t>
            </w:r>
          </w:p>
        </w:tc>
      </w:tr>
      <w:tr w:rsidR="002F7846" w:rsidTr="00A44CFE">
        <w:tc>
          <w:tcPr>
            <w:tcW w:w="995" w:type="dxa"/>
            <w:vMerge/>
          </w:tcPr>
          <w:p w:rsidR="002F7846" w:rsidRPr="00545B7C" w:rsidRDefault="002F7846" w:rsidP="00990653">
            <w:pPr>
              <w:spacing w:line="276" w:lineRule="auto"/>
              <w:rPr>
                <w:b/>
              </w:rPr>
            </w:pPr>
          </w:p>
        </w:tc>
        <w:tc>
          <w:tcPr>
            <w:tcW w:w="2090" w:type="dxa"/>
          </w:tcPr>
          <w:p w:rsidR="002F7846" w:rsidRPr="00545B7C" w:rsidRDefault="002F7846" w:rsidP="00990653">
            <w:r>
              <w:t>niepełnym wymiarze</w:t>
            </w:r>
          </w:p>
        </w:tc>
        <w:tc>
          <w:tcPr>
            <w:tcW w:w="709" w:type="dxa"/>
          </w:tcPr>
          <w:p w:rsidR="002F7846" w:rsidRPr="00545B7C" w:rsidRDefault="002F7846" w:rsidP="00990653">
            <w:pPr>
              <w:spacing w:line="276" w:lineRule="auto"/>
            </w:pPr>
            <w:r>
              <w:t>1</w:t>
            </w:r>
          </w:p>
        </w:tc>
        <w:tc>
          <w:tcPr>
            <w:tcW w:w="1559" w:type="dxa"/>
          </w:tcPr>
          <w:p w:rsidR="002F7846" w:rsidRPr="00545B7C" w:rsidRDefault="002F7846" w:rsidP="00990653">
            <w:pPr>
              <w:spacing w:line="276" w:lineRule="auto"/>
            </w:pPr>
            <w:r>
              <w:t>5</w:t>
            </w:r>
          </w:p>
        </w:tc>
        <w:tc>
          <w:tcPr>
            <w:tcW w:w="1418" w:type="dxa"/>
          </w:tcPr>
          <w:p w:rsidR="002F7846" w:rsidRPr="00545B7C" w:rsidRDefault="002F7846" w:rsidP="00990653">
            <w:pPr>
              <w:spacing w:line="276" w:lineRule="auto"/>
            </w:pPr>
            <w:r>
              <w:t>2</w:t>
            </w:r>
          </w:p>
        </w:tc>
        <w:tc>
          <w:tcPr>
            <w:tcW w:w="1559" w:type="dxa"/>
          </w:tcPr>
          <w:p w:rsidR="002F7846" w:rsidRDefault="00A8595D" w:rsidP="00990653">
            <w:r>
              <w:t>3</w:t>
            </w:r>
          </w:p>
        </w:tc>
      </w:tr>
      <w:tr w:rsidR="002F7846" w:rsidTr="00A44CFE">
        <w:tc>
          <w:tcPr>
            <w:tcW w:w="995" w:type="dxa"/>
            <w:vMerge w:val="restart"/>
          </w:tcPr>
          <w:p w:rsidR="002F7846" w:rsidRPr="00545B7C" w:rsidRDefault="002F7846" w:rsidP="00990653">
            <w:pPr>
              <w:spacing w:line="276" w:lineRule="auto"/>
              <w:rPr>
                <w:b/>
              </w:rPr>
            </w:pPr>
            <w:r w:rsidRPr="00545B7C">
              <w:rPr>
                <w:b/>
              </w:rPr>
              <w:t>II LO</w:t>
            </w:r>
          </w:p>
        </w:tc>
        <w:tc>
          <w:tcPr>
            <w:tcW w:w="2090" w:type="dxa"/>
          </w:tcPr>
          <w:p w:rsidR="002F7846" w:rsidRPr="00545B7C" w:rsidRDefault="002F7846" w:rsidP="00990653">
            <w:pPr>
              <w:rPr>
                <w:b/>
              </w:rPr>
            </w:pPr>
            <w:r>
              <w:t>w pełnym wymiarze</w:t>
            </w:r>
          </w:p>
        </w:tc>
        <w:tc>
          <w:tcPr>
            <w:tcW w:w="709" w:type="dxa"/>
          </w:tcPr>
          <w:p w:rsidR="002F7846" w:rsidRPr="00545B7C" w:rsidRDefault="002F7846" w:rsidP="00990653">
            <w:pPr>
              <w:spacing w:line="276" w:lineRule="auto"/>
            </w:pPr>
            <w:r w:rsidRPr="00545B7C">
              <w:t>0</w:t>
            </w:r>
          </w:p>
        </w:tc>
        <w:tc>
          <w:tcPr>
            <w:tcW w:w="1559" w:type="dxa"/>
          </w:tcPr>
          <w:p w:rsidR="002F7846" w:rsidRPr="00545B7C" w:rsidRDefault="00815E9F" w:rsidP="00990653">
            <w:pPr>
              <w:spacing w:line="276" w:lineRule="auto"/>
            </w:pPr>
            <w:r>
              <w:t>43</w:t>
            </w:r>
          </w:p>
        </w:tc>
        <w:tc>
          <w:tcPr>
            <w:tcW w:w="1418" w:type="dxa"/>
          </w:tcPr>
          <w:p w:rsidR="002F7846" w:rsidRPr="00545B7C" w:rsidRDefault="00815E9F" w:rsidP="00990653">
            <w:pPr>
              <w:spacing w:line="276" w:lineRule="auto"/>
            </w:pPr>
            <w:r>
              <w:t>7</w:t>
            </w:r>
          </w:p>
        </w:tc>
        <w:tc>
          <w:tcPr>
            <w:tcW w:w="1559" w:type="dxa"/>
          </w:tcPr>
          <w:p w:rsidR="002F7846" w:rsidRPr="00545B7C" w:rsidRDefault="00815E9F" w:rsidP="00990653">
            <w:r>
              <w:t>5</w:t>
            </w:r>
          </w:p>
        </w:tc>
      </w:tr>
      <w:tr w:rsidR="002F7846" w:rsidTr="00A44CFE">
        <w:tc>
          <w:tcPr>
            <w:tcW w:w="995" w:type="dxa"/>
            <w:vMerge/>
          </w:tcPr>
          <w:p w:rsidR="002F7846" w:rsidRPr="00545B7C" w:rsidRDefault="002F7846" w:rsidP="00990653">
            <w:pPr>
              <w:spacing w:line="276" w:lineRule="auto"/>
              <w:rPr>
                <w:b/>
              </w:rPr>
            </w:pPr>
          </w:p>
        </w:tc>
        <w:tc>
          <w:tcPr>
            <w:tcW w:w="2090" w:type="dxa"/>
          </w:tcPr>
          <w:p w:rsidR="002F7846" w:rsidRPr="00545B7C" w:rsidRDefault="002F7846" w:rsidP="00990653">
            <w:r>
              <w:t>niepełnym wymiarze</w:t>
            </w:r>
          </w:p>
        </w:tc>
        <w:tc>
          <w:tcPr>
            <w:tcW w:w="709" w:type="dxa"/>
          </w:tcPr>
          <w:p w:rsidR="002F7846" w:rsidRPr="00545B7C" w:rsidRDefault="002F7846" w:rsidP="00990653">
            <w:pPr>
              <w:spacing w:line="276" w:lineRule="auto"/>
            </w:pPr>
            <w:r w:rsidRPr="00545B7C">
              <w:t>0</w:t>
            </w:r>
          </w:p>
        </w:tc>
        <w:tc>
          <w:tcPr>
            <w:tcW w:w="1559" w:type="dxa"/>
          </w:tcPr>
          <w:p w:rsidR="002F7846" w:rsidRPr="00545B7C" w:rsidRDefault="00815E9F" w:rsidP="00990653">
            <w:pPr>
              <w:spacing w:line="276" w:lineRule="auto"/>
            </w:pPr>
            <w:r>
              <w:t>11</w:t>
            </w:r>
          </w:p>
        </w:tc>
        <w:tc>
          <w:tcPr>
            <w:tcW w:w="1418" w:type="dxa"/>
          </w:tcPr>
          <w:p w:rsidR="002F7846" w:rsidRPr="00545B7C" w:rsidRDefault="00815E9F" w:rsidP="00990653">
            <w:pPr>
              <w:spacing w:line="276" w:lineRule="auto"/>
            </w:pPr>
            <w:r>
              <w:t>4</w:t>
            </w:r>
          </w:p>
        </w:tc>
        <w:tc>
          <w:tcPr>
            <w:tcW w:w="1559" w:type="dxa"/>
          </w:tcPr>
          <w:p w:rsidR="002F7846" w:rsidRDefault="00815E9F" w:rsidP="00990653">
            <w:r>
              <w:t>11</w:t>
            </w:r>
          </w:p>
        </w:tc>
      </w:tr>
      <w:tr w:rsidR="002F7846" w:rsidTr="00A44CFE">
        <w:tc>
          <w:tcPr>
            <w:tcW w:w="995" w:type="dxa"/>
            <w:vMerge w:val="restart"/>
          </w:tcPr>
          <w:p w:rsidR="002F7846" w:rsidRPr="00545B7C" w:rsidRDefault="002F7846" w:rsidP="00990653">
            <w:pPr>
              <w:spacing w:line="276" w:lineRule="auto"/>
              <w:rPr>
                <w:b/>
              </w:rPr>
            </w:pPr>
            <w:r w:rsidRPr="00545B7C">
              <w:rPr>
                <w:b/>
              </w:rPr>
              <w:t>ZS nr 1</w:t>
            </w:r>
          </w:p>
        </w:tc>
        <w:tc>
          <w:tcPr>
            <w:tcW w:w="2090" w:type="dxa"/>
          </w:tcPr>
          <w:p w:rsidR="002F7846" w:rsidRPr="00545B7C" w:rsidRDefault="002F7846" w:rsidP="00990653">
            <w:r>
              <w:t>w pełnym wymiarze</w:t>
            </w:r>
          </w:p>
        </w:tc>
        <w:tc>
          <w:tcPr>
            <w:tcW w:w="709" w:type="dxa"/>
          </w:tcPr>
          <w:p w:rsidR="002F7846" w:rsidRPr="00545B7C" w:rsidRDefault="002F7846" w:rsidP="00990653">
            <w:pPr>
              <w:spacing w:line="276" w:lineRule="auto"/>
            </w:pPr>
            <w:r w:rsidRPr="00545B7C">
              <w:t>0</w:t>
            </w:r>
          </w:p>
        </w:tc>
        <w:tc>
          <w:tcPr>
            <w:tcW w:w="1559" w:type="dxa"/>
          </w:tcPr>
          <w:p w:rsidR="002F7846" w:rsidRPr="00545B7C" w:rsidRDefault="00F071EA" w:rsidP="00990653">
            <w:pPr>
              <w:spacing w:line="276" w:lineRule="auto"/>
            </w:pPr>
            <w:r>
              <w:t>81</w:t>
            </w:r>
          </w:p>
        </w:tc>
        <w:tc>
          <w:tcPr>
            <w:tcW w:w="1418" w:type="dxa"/>
          </w:tcPr>
          <w:p w:rsidR="002F7846" w:rsidRPr="00545B7C" w:rsidRDefault="00F071EA" w:rsidP="00990653">
            <w:pPr>
              <w:spacing w:line="276" w:lineRule="auto"/>
            </w:pPr>
            <w:r>
              <w:t>14</w:t>
            </w:r>
          </w:p>
        </w:tc>
        <w:tc>
          <w:tcPr>
            <w:tcW w:w="1559" w:type="dxa"/>
          </w:tcPr>
          <w:p w:rsidR="002F7846" w:rsidRDefault="00F071EA" w:rsidP="00990653">
            <w:r>
              <w:t>8</w:t>
            </w:r>
          </w:p>
        </w:tc>
      </w:tr>
      <w:tr w:rsidR="002F7846" w:rsidTr="00A44CFE">
        <w:tc>
          <w:tcPr>
            <w:tcW w:w="995" w:type="dxa"/>
            <w:vMerge/>
          </w:tcPr>
          <w:p w:rsidR="002F7846" w:rsidRPr="00545B7C" w:rsidRDefault="002F7846" w:rsidP="00990653">
            <w:pPr>
              <w:spacing w:line="276" w:lineRule="auto"/>
              <w:rPr>
                <w:b/>
              </w:rPr>
            </w:pPr>
          </w:p>
        </w:tc>
        <w:tc>
          <w:tcPr>
            <w:tcW w:w="2090" w:type="dxa"/>
          </w:tcPr>
          <w:p w:rsidR="002F7846" w:rsidRPr="00545B7C" w:rsidRDefault="002F7846" w:rsidP="00990653">
            <w:r>
              <w:t>niepełnym wymiarze</w:t>
            </w:r>
          </w:p>
        </w:tc>
        <w:tc>
          <w:tcPr>
            <w:tcW w:w="709" w:type="dxa"/>
          </w:tcPr>
          <w:p w:rsidR="002F7846" w:rsidRPr="00545B7C" w:rsidRDefault="002F7846" w:rsidP="00990653">
            <w:pPr>
              <w:spacing w:line="276" w:lineRule="auto"/>
            </w:pPr>
            <w:r w:rsidRPr="00545B7C">
              <w:t>0</w:t>
            </w:r>
          </w:p>
        </w:tc>
        <w:tc>
          <w:tcPr>
            <w:tcW w:w="1559" w:type="dxa"/>
          </w:tcPr>
          <w:p w:rsidR="002F7846" w:rsidRPr="00545B7C" w:rsidRDefault="00F071EA" w:rsidP="00990653">
            <w:pPr>
              <w:spacing w:line="276" w:lineRule="auto"/>
            </w:pPr>
            <w:r>
              <w:t>5</w:t>
            </w:r>
          </w:p>
        </w:tc>
        <w:tc>
          <w:tcPr>
            <w:tcW w:w="1418" w:type="dxa"/>
          </w:tcPr>
          <w:p w:rsidR="002F7846" w:rsidRPr="00545B7C" w:rsidRDefault="002F7846" w:rsidP="00990653">
            <w:pPr>
              <w:spacing w:line="276" w:lineRule="auto"/>
            </w:pPr>
            <w:r>
              <w:t>0</w:t>
            </w:r>
          </w:p>
        </w:tc>
        <w:tc>
          <w:tcPr>
            <w:tcW w:w="1559" w:type="dxa"/>
          </w:tcPr>
          <w:p w:rsidR="002F7846" w:rsidRDefault="00F071EA" w:rsidP="00990653">
            <w:r>
              <w:t>2</w:t>
            </w:r>
          </w:p>
        </w:tc>
      </w:tr>
      <w:tr w:rsidR="002F7846" w:rsidTr="00A44CFE">
        <w:tc>
          <w:tcPr>
            <w:tcW w:w="995" w:type="dxa"/>
            <w:vMerge w:val="restart"/>
          </w:tcPr>
          <w:p w:rsidR="002F7846" w:rsidRPr="00545B7C" w:rsidRDefault="002F7846" w:rsidP="00990653">
            <w:pPr>
              <w:spacing w:line="276" w:lineRule="auto"/>
              <w:rPr>
                <w:b/>
              </w:rPr>
            </w:pPr>
            <w:r w:rsidRPr="00545B7C">
              <w:rPr>
                <w:b/>
              </w:rPr>
              <w:t>ZS nr 2</w:t>
            </w:r>
          </w:p>
        </w:tc>
        <w:tc>
          <w:tcPr>
            <w:tcW w:w="2090" w:type="dxa"/>
          </w:tcPr>
          <w:p w:rsidR="002F7846" w:rsidRPr="00545B7C" w:rsidRDefault="002F7846" w:rsidP="00990653">
            <w:pPr>
              <w:rPr>
                <w:b/>
              </w:rPr>
            </w:pPr>
            <w:r>
              <w:t>w pełnym wymiarze</w:t>
            </w:r>
          </w:p>
        </w:tc>
        <w:tc>
          <w:tcPr>
            <w:tcW w:w="709" w:type="dxa"/>
          </w:tcPr>
          <w:p w:rsidR="002F7846" w:rsidRPr="00545B7C" w:rsidRDefault="002F7846" w:rsidP="00990653">
            <w:pPr>
              <w:spacing w:line="276" w:lineRule="auto"/>
            </w:pPr>
            <w:r w:rsidRPr="00545B7C">
              <w:t>0</w:t>
            </w:r>
          </w:p>
        </w:tc>
        <w:tc>
          <w:tcPr>
            <w:tcW w:w="1559" w:type="dxa"/>
          </w:tcPr>
          <w:p w:rsidR="002F7846" w:rsidRPr="00545B7C" w:rsidRDefault="00482BC7" w:rsidP="00990653">
            <w:pPr>
              <w:spacing w:line="276" w:lineRule="auto"/>
            </w:pPr>
            <w:r>
              <w:t>49</w:t>
            </w:r>
          </w:p>
        </w:tc>
        <w:tc>
          <w:tcPr>
            <w:tcW w:w="1418" w:type="dxa"/>
          </w:tcPr>
          <w:p w:rsidR="002F7846" w:rsidRPr="00545B7C" w:rsidRDefault="00482BC7" w:rsidP="00990653">
            <w:pPr>
              <w:spacing w:line="276" w:lineRule="auto"/>
            </w:pPr>
            <w:r>
              <w:t>9</w:t>
            </w:r>
          </w:p>
        </w:tc>
        <w:tc>
          <w:tcPr>
            <w:tcW w:w="1559" w:type="dxa"/>
          </w:tcPr>
          <w:p w:rsidR="002F7846" w:rsidRDefault="00482BC7" w:rsidP="00990653">
            <w:r>
              <w:t>13</w:t>
            </w:r>
          </w:p>
        </w:tc>
      </w:tr>
      <w:tr w:rsidR="002F7846" w:rsidTr="00A44CFE">
        <w:tc>
          <w:tcPr>
            <w:tcW w:w="995" w:type="dxa"/>
            <w:vMerge/>
          </w:tcPr>
          <w:p w:rsidR="002F7846" w:rsidRPr="00545B7C" w:rsidRDefault="002F7846" w:rsidP="00990653">
            <w:pPr>
              <w:spacing w:line="276" w:lineRule="auto"/>
              <w:rPr>
                <w:b/>
              </w:rPr>
            </w:pPr>
          </w:p>
        </w:tc>
        <w:tc>
          <w:tcPr>
            <w:tcW w:w="2090" w:type="dxa"/>
          </w:tcPr>
          <w:p w:rsidR="002F7846" w:rsidRPr="00545B7C" w:rsidRDefault="002F7846" w:rsidP="00990653">
            <w:r>
              <w:t>niepełnym wymiarze</w:t>
            </w:r>
          </w:p>
        </w:tc>
        <w:tc>
          <w:tcPr>
            <w:tcW w:w="709" w:type="dxa"/>
          </w:tcPr>
          <w:p w:rsidR="002F7846" w:rsidRPr="00545B7C" w:rsidRDefault="002F7846" w:rsidP="00990653">
            <w:pPr>
              <w:spacing w:line="276" w:lineRule="auto"/>
            </w:pPr>
            <w:r w:rsidRPr="00545B7C">
              <w:t>0</w:t>
            </w:r>
          </w:p>
        </w:tc>
        <w:tc>
          <w:tcPr>
            <w:tcW w:w="1559" w:type="dxa"/>
          </w:tcPr>
          <w:p w:rsidR="002F7846" w:rsidRPr="00545B7C" w:rsidRDefault="00482BC7" w:rsidP="00990653">
            <w:pPr>
              <w:spacing w:line="276" w:lineRule="auto"/>
            </w:pPr>
            <w:r>
              <w:t>7</w:t>
            </w:r>
          </w:p>
        </w:tc>
        <w:tc>
          <w:tcPr>
            <w:tcW w:w="1418" w:type="dxa"/>
          </w:tcPr>
          <w:p w:rsidR="002F7846" w:rsidRPr="00545B7C" w:rsidRDefault="002F7846" w:rsidP="00990653">
            <w:pPr>
              <w:spacing w:line="276" w:lineRule="auto"/>
            </w:pPr>
            <w:r>
              <w:t>3</w:t>
            </w:r>
          </w:p>
        </w:tc>
        <w:tc>
          <w:tcPr>
            <w:tcW w:w="1559" w:type="dxa"/>
          </w:tcPr>
          <w:p w:rsidR="002F7846" w:rsidRDefault="00482BC7" w:rsidP="00990653">
            <w:r>
              <w:t>3</w:t>
            </w:r>
          </w:p>
        </w:tc>
      </w:tr>
      <w:tr w:rsidR="002F7846" w:rsidTr="00A44CFE">
        <w:tc>
          <w:tcPr>
            <w:tcW w:w="995" w:type="dxa"/>
            <w:vMerge w:val="restart"/>
          </w:tcPr>
          <w:p w:rsidR="002F7846" w:rsidRPr="00545B7C" w:rsidRDefault="002F7846" w:rsidP="00990653">
            <w:pPr>
              <w:spacing w:line="276" w:lineRule="auto"/>
              <w:rPr>
                <w:b/>
              </w:rPr>
            </w:pPr>
            <w:r w:rsidRPr="00545B7C">
              <w:rPr>
                <w:b/>
              </w:rPr>
              <w:t>ZS nr 3</w:t>
            </w:r>
          </w:p>
        </w:tc>
        <w:tc>
          <w:tcPr>
            <w:tcW w:w="2090" w:type="dxa"/>
          </w:tcPr>
          <w:p w:rsidR="002F7846" w:rsidRPr="00545B7C" w:rsidRDefault="002F7846" w:rsidP="00990653">
            <w:pPr>
              <w:rPr>
                <w:b/>
              </w:rPr>
            </w:pPr>
            <w:r>
              <w:t>w pełnym wymiarze</w:t>
            </w:r>
          </w:p>
        </w:tc>
        <w:tc>
          <w:tcPr>
            <w:tcW w:w="709" w:type="dxa"/>
          </w:tcPr>
          <w:p w:rsidR="002F7846" w:rsidRPr="00545B7C" w:rsidRDefault="002F7846" w:rsidP="00990653">
            <w:pPr>
              <w:spacing w:line="276" w:lineRule="auto"/>
            </w:pPr>
            <w:r w:rsidRPr="00545B7C">
              <w:t>0</w:t>
            </w:r>
          </w:p>
        </w:tc>
        <w:tc>
          <w:tcPr>
            <w:tcW w:w="1559" w:type="dxa"/>
          </w:tcPr>
          <w:p w:rsidR="002F7846" w:rsidRPr="00545B7C" w:rsidRDefault="002F7846" w:rsidP="00990653">
            <w:pPr>
              <w:spacing w:line="276" w:lineRule="auto"/>
            </w:pPr>
            <w:r>
              <w:t>19</w:t>
            </w:r>
          </w:p>
        </w:tc>
        <w:tc>
          <w:tcPr>
            <w:tcW w:w="1418" w:type="dxa"/>
          </w:tcPr>
          <w:p w:rsidR="002F7846" w:rsidRPr="00545B7C" w:rsidRDefault="002F7846" w:rsidP="00990653">
            <w:pPr>
              <w:spacing w:line="276" w:lineRule="auto"/>
            </w:pPr>
            <w:r>
              <w:t>6</w:t>
            </w:r>
          </w:p>
        </w:tc>
        <w:tc>
          <w:tcPr>
            <w:tcW w:w="1559" w:type="dxa"/>
          </w:tcPr>
          <w:p w:rsidR="002F7846" w:rsidRDefault="002F7846" w:rsidP="00990653">
            <w:r>
              <w:t>5</w:t>
            </w:r>
          </w:p>
        </w:tc>
      </w:tr>
      <w:tr w:rsidR="002F7846" w:rsidTr="00A44CFE">
        <w:tc>
          <w:tcPr>
            <w:tcW w:w="995" w:type="dxa"/>
            <w:vMerge/>
          </w:tcPr>
          <w:p w:rsidR="002F7846" w:rsidRPr="00545B7C" w:rsidRDefault="002F7846" w:rsidP="00990653">
            <w:pPr>
              <w:spacing w:line="276" w:lineRule="auto"/>
              <w:rPr>
                <w:b/>
              </w:rPr>
            </w:pPr>
          </w:p>
        </w:tc>
        <w:tc>
          <w:tcPr>
            <w:tcW w:w="2090" w:type="dxa"/>
          </w:tcPr>
          <w:p w:rsidR="002F7846" w:rsidRPr="00545B7C" w:rsidRDefault="002F7846" w:rsidP="00990653">
            <w:r>
              <w:t>niepełnym wymiarze</w:t>
            </w:r>
          </w:p>
        </w:tc>
        <w:tc>
          <w:tcPr>
            <w:tcW w:w="709" w:type="dxa"/>
          </w:tcPr>
          <w:p w:rsidR="002F7846" w:rsidRPr="00545B7C" w:rsidRDefault="002F7846" w:rsidP="00990653">
            <w:pPr>
              <w:spacing w:line="276" w:lineRule="auto"/>
            </w:pPr>
            <w:r w:rsidRPr="00545B7C">
              <w:t>0</w:t>
            </w:r>
          </w:p>
        </w:tc>
        <w:tc>
          <w:tcPr>
            <w:tcW w:w="1559" w:type="dxa"/>
          </w:tcPr>
          <w:p w:rsidR="002F7846" w:rsidRPr="00545B7C" w:rsidRDefault="002F7846" w:rsidP="00990653">
            <w:pPr>
              <w:spacing w:line="276" w:lineRule="auto"/>
            </w:pPr>
            <w:r>
              <w:t>11</w:t>
            </w:r>
          </w:p>
        </w:tc>
        <w:tc>
          <w:tcPr>
            <w:tcW w:w="1418" w:type="dxa"/>
          </w:tcPr>
          <w:p w:rsidR="002F7846" w:rsidRPr="00545B7C" w:rsidRDefault="002F7846" w:rsidP="00990653">
            <w:pPr>
              <w:spacing w:line="276" w:lineRule="auto"/>
            </w:pPr>
            <w:r>
              <w:t>1</w:t>
            </w:r>
          </w:p>
        </w:tc>
        <w:tc>
          <w:tcPr>
            <w:tcW w:w="1559" w:type="dxa"/>
          </w:tcPr>
          <w:p w:rsidR="002F7846" w:rsidRDefault="002F7846" w:rsidP="00990653">
            <w:r>
              <w:t>1</w:t>
            </w:r>
          </w:p>
        </w:tc>
      </w:tr>
      <w:tr w:rsidR="002F7846" w:rsidTr="00A44CFE">
        <w:tc>
          <w:tcPr>
            <w:tcW w:w="995" w:type="dxa"/>
            <w:vMerge w:val="restart"/>
          </w:tcPr>
          <w:p w:rsidR="002F7846" w:rsidRPr="00545B7C" w:rsidRDefault="002F7846" w:rsidP="00990653">
            <w:pPr>
              <w:spacing w:line="276" w:lineRule="auto"/>
              <w:rPr>
                <w:b/>
              </w:rPr>
            </w:pPr>
            <w:r>
              <w:rPr>
                <w:b/>
              </w:rPr>
              <w:t>ZSS</w:t>
            </w:r>
          </w:p>
        </w:tc>
        <w:tc>
          <w:tcPr>
            <w:tcW w:w="2090" w:type="dxa"/>
          </w:tcPr>
          <w:p w:rsidR="002F7846" w:rsidRPr="00545B7C" w:rsidRDefault="002F7846" w:rsidP="00990653">
            <w:pPr>
              <w:spacing w:line="276" w:lineRule="auto"/>
            </w:pPr>
            <w:r>
              <w:t>w pełnym wymiarze</w:t>
            </w:r>
          </w:p>
        </w:tc>
        <w:tc>
          <w:tcPr>
            <w:tcW w:w="709" w:type="dxa"/>
          </w:tcPr>
          <w:p w:rsidR="002F7846" w:rsidRPr="00545B7C" w:rsidRDefault="002F7846" w:rsidP="00990653">
            <w:pPr>
              <w:spacing w:line="276" w:lineRule="auto"/>
            </w:pPr>
            <w:r w:rsidRPr="00545B7C">
              <w:t>0</w:t>
            </w:r>
          </w:p>
        </w:tc>
        <w:tc>
          <w:tcPr>
            <w:tcW w:w="1559" w:type="dxa"/>
          </w:tcPr>
          <w:p w:rsidR="002F7846" w:rsidRPr="00545B7C" w:rsidRDefault="005B6BB3" w:rsidP="00990653">
            <w:pPr>
              <w:spacing w:line="276" w:lineRule="auto"/>
            </w:pPr>
            <w:r>
              <w:t>20</w:t>
            </w:r>
          </w:p>
        </w:tc>
        <w:tc>
          <w:tcPr>
            <w:tcW w:w="1418" w:type="dxa"/>
          </w:tcPr>
          <w:p w:rsidR="002F7846" w:rsidRPr="00545B7C" w:rsidRDefault="002F7846" w:rsidP="00990653">
            <w:pPr>
              <w:spacing w:line="276" w:lineRule="auto"/>
            </w:pPr>
            <w:r>
              <w:t>1</w:t>
            </w:r>
          </w:p>
        </w:tc>
        <w:tc>
          <w:tcPr>
            <w:tcW w:w="1559" w:type="dxa"/>
          </w:tcPr>
          <w:p w:rsidR="002F7846" w:rsidRDefault="005B6BB3" w:rsidP="00990653">
            <w:r>
              <w:t>14</w:t>
            </w:r>
          </w:p>
        </w:tc>
      </w:tr>
      <w:tr w:rsidR="002F7846" w:rsidTr="00A44CFE">
        <w:tc>
          <w:tcPr>
            <w:tcW w:w="995" w:type="dxa"/>
            <w:vMerge/>
          </w:tcPr>
          <w:p w:rsidR="002F7846" w:rsidRPr="00545B7C" w:rsidRDefault="002F7846" w:rsidP="00990653">
            <w:pPr>
              <w:spacing w:line="276" w:lineRule="auto"/>
              <w:rPr>
                <w:b/>
              </w:rPr>
            </w:pPr>
          </w:p>
        </w:tc>
        <w:tc>
          <w:tcPr>
            <w:tcW w:w="2090" w:type="dxa"/>
          </w:tcPr>
          <w:p w:rsidR="002F7846" w:rsidRPr="00545B7C" w:rsidRDefault="002F7846" w:rsidP="00990653">
            <w:pPr>
              <w:spacing w:line="276" w:lineRule="auto"/>
              <w:rPr>
                <w:b/>
              </w:rPr>
            </w:pPr>
            <w:r>
              <w:t>niepełnym wymiarze</w:t>
            </w:r>
          </w:p>
        </w:tc>
        <w:tc>
          <w:tcPr>
            <w:tcW w:w="709" w:type="dxa"/>
          </w:tcPr>
          <w:p w:rsidR="002F7846" w:rsidRPr="00545B7C" w:rsidRDefault="002F7846" w:rsidP="00990653">
            <w:pPr>
              <w:spacing w:line="276" w:lineRule="auto"/>
            </w:pPr>
            <w:r w:rsidRPr="00545B7C">
              <w:t>0</w:t>
            </w:r>
          </w:p>
        </w:tc>
        <w:tc>
          <w:tcPr>
            <w:tcW w:w="1559" w:type="dxa"/>
          </w:tcPr>
          <w:p w:rsidR="002F7846" w:rsidRPr="00545B7C" w:rsidRDefault="002F7846" w:rsidP="00990653">
            <w:pPr>
              <w:spacing w:line="276" w:lineRule="auto"/>
            </w:pPr>
            <w:r>
              <w:t>3</w:t>
            </w:r>
          </w:p>
        </w:tc>
        <w:tc>
          <w:tcPr>
            <w:tcW w:w="1418" w:type="dxa"/>
          </w:tcPr>
          <w:p w:rsidR="002F7846" w:rsidRPr="00545B7C" w:rsidRDefault="002F7846" w:rsidP="00990653">
            <w:pPr>
              <w:spacing w:line="276" w:lineRule="auto"/>
            </w:pPr>
            <w:r>
              <w:t>0</w:t>
            </w:r>
          </w:p>
        </w:tc>
        <w:tc>
          <w:tcPr>
            <w:tcW w:w="1559" w:type="dxa"/>
          </w:tcPr>
          <w:p w:rsidR="002F7846" w:rsidRDefault="005B6BB3" w:rsidP="00990653">
            <w:r>
              <w:t>2</w:t>
            </w:r>
          </w:p>
        </w:tc>
      </w:tr>
      <w:tr w:rsidR="002F7846" w:rsidTr="00A44CFE">
        <w:tc>
          <w:tcPr>
            <w:tcW w:w="995" w:type="dxa"/>
            <w:vMerge w:val="restart"/>
          </w:tcPr>
          <w:p w:rsidR="002F7846" w:rsidRPr="00545B7C" w:rsidRDefault="002F7846" w:rsidP="00990653">
            <w:pPr>
              <w:spacing w:line="276" w:lineRule="auto"/>
              <w:rPr>
                <w:b/>
              </w:rPr>
            </w:pPr>
            <w:proofErr w:type="spellStart"/>
            <w:r w:rsidRPr="00545B7C">
              <w:rPr>
                <w:b/>
              </w:rPr>
              <w:t>SOSzW</w:t>
            </w:r>
            <w:proofErr w:type="spellEnd"/>
          </w:p>
        </w:tc>
        <w:tc>
          <w:tcPr>
            <w:tcW w:w="2090" w:type="dxa"/>
          </w:tcPr>
          <w:p w:rsidR="002F7846" w:rsidRPr="00545B7C" w:rsidRDefault="002F7846" w:rsidP="00990653">
            <w:pPr>
              <w:rPr>
                <w:b/>
              </w:rPr>
            </w:pPr>
            <w:r>
              <w:t>w pełnym wymiarze</w:t>
            </w:r>
          </w:p>
        </w:tc>
        <w:tc>
          <w:tcPr>
            <w:tcW w:w="709" w:type="dxa"/>
          </w:tcPr>
          <w:p w:rsidR="002F7846" w:rsidRPr="00545B7C" w:rsidRDefault="002F7846" w:rsidP="00990653">
            <w:pPr>
              <w:spacing w:line="276" w:lineRule="auto"/>
            </w:pPr>
            <w:r w:rsidRPr="00545B7C">
              <w:t>0</w:t>
            </w:r>
          </w:p>
        </w:tc>
        <w:tc>
          <w:tcPr>
            <w:tcW w:w="1559" w:type="dxa"/>
          </w:tcPr>
          <w:p w:rsidR="002F7846" w:rsidRPr="00545B7C" w:rsidRDefault="00EE295D" w:rsidP="00990653">
            <w:pPr>
              <w:spacing w:line="276" w:lineRule="auto"/>
            </w:pPr>
            <w:r>
              <w:t>14</w:t>
            </w:r>
          </w:p>
        </w:tc>
        <w:tc>
          <w:tcPr>
            <w:tcW w:w="1418" w:type="dxa"/>
          </w:tcPr>
          <w:p w:rsidR="002F7846" w:rsidRPr="00545B7C" w:rsidRDefault="002F7846" w:rsidP="00990653">
            <w:pPr>
              <w:spacing w:line="276" w:lineRule="auto"/>
            </w:pPr>
            <w:r>
              <w:t>13</w:t>
            </w:r>
          </w:p>
        </w:tc>
        <w:tc>
          <w:tcPr>
            <w:tcW w:w="1559" w:type="dxa"/>
          </w:tcPr>
          <w:p w:rsidR="002F7846" w:rsidRDefault="00EE295D" w:rsidP="00990653">
            <w:r>
              <w:t>15</w:t>
            </w:r>
          </w:p>
        </w:tc>
      </w:tr>
      <w:tr w:rsidR="002F7846" w:rsidTr="00A44CFE">
        <w:tc>
          <w:tcPr>
            <w:tcW w:w="995" w:type="dxa"/>
            <w:vMerge/>
          </w:tcPr>
          <w:p w:rsidR="002F7846" w:rsidRPr="00545B7C" w:rsidRDefault="002F7846" w:rsidP="00990653">
            <w:pPr>
              <w:spacing w:line="276" w:lineRule="auto"/>
            </w:pPr>
          </w:p>
        </w:tc>
        <w:tc>
          <w:tcPr>
            <w:tcW w:w="2090" w:type="dxa"/>
          </w:tcPr>
          <w:p w:rsidR="002F7846" w:rsidRPr="00545B7C" w:rsidRDefault="002F7846" w:rsidP="00990653">
            <w:pPr>
              <w:rPr>
                <w:b/>
              </w:rPr>
            </w:pPr>
            <w:r>
              <w:t>niepełnym wymiarze</w:t>
            </w:r>
          </w:p>
        </w:tc>
        <w:tc>
          <w:tcPr>
            <w:tcW w:w="709" w:type="dxa"/>
          </w:tcPr>
          <w:p w:rsidR="002F7846" w:rsidRPr="00545B7C" w:rsidRDefault="002F7846" w:rsidP="00990653">
            <w:pPr>
              <w:spacing w:line="276" w:lineRule="auto"/>
            </w:pPr>
            <w:r w:rsidRPr="00545B7C">
              <w:t>0</w:t>
            </w:r>
          </w:p>
        </w:tc>
        <w:tc>
          <w:tcPr>
            <w:tcW w:w="1559" w:type="dxa"/>
          </w:tcPr>
          <w:p w:rsidR="002F7846" w:rsidRPr="00545B7C" w:rsidRDefault="002F7846" w:rsidP="00990653">
            <w:pPr>
              <w:spacing w:line="276" w:lineRule="auto"/>
            </w:pPr>
            <w:r>
              <w:t>1</w:t>
            </w:r>
          </w:p>
        </w:tc>
        <w:tc>
          <w:tcPr>
            <w:tcW w:w="1418" w:type="dxa"/>
          </w:tcPr>
          <w:p w:rsidR="002F7846" w:rsidRPr="00545B7C" w:rsidRDefault="002F7846" w:rsidP="00990653">
            <w:pPr>
              <w:spacing w:line="276" w:lineRule="auto"/>
            </w:pPr>
            <w:r>
              <w:t>0</w:t>
            </w:r>
          </w:p>
        </w:tc>
        <w:tc>
          <w:tcPr>
            <w:tcW w:w="1559" w:type="dxa"/>
          </w:tcPr>
          <w:p w:rsidR="002F7846" w:rsidRDefault="002F7846" w:rsidP="00990653">
            <w:r>
              <w:t>0</w:t>
            </w:r>
          </w:p>
        </w:tc>
      </w:tr>
      <w:tr w:rsidR="002F7846" w:rsidTr="00A44CFE">
        <w:tc>
          <w:tcPr>
            <w:tcW w:w="995" w:type="dxa"/>
            <w:vMerge w:val="restart"/>
          </w:tcPr>
          <w:p w:rsidR="002F7846" w:rsidRPr="00545B7C" w:rsidRDefault="002F7846" w:rsidP="00990653">
            <w:pPr>
              <w:spacing w:line="276" w:lineRule="auto"/>
              <w:rPr>
                <w:b/>
              </w:rPr>
            </w:pPr>
            <w:proofErr w:type="spellStart"/>
            <w:r>
              <w:rPr>
                <w:b/>
              </w:rPr>
              <w:t>P</w:t>
            </w:r>
            <w:r w:rsidRPr="00545B7C">
              <w:rPr>
                <w:b/>
              </w:rPr>
              <w:t>MDK</w:t>
            </w:r>
            <w:r>
              <w:rPr>
                <w:b/>
              </w:rPr>
              <w:t>iS</w:t>
            </w:r>
            <w:proofErr w:type="spellEnd"/>
          </w:p>
        </w:tc>
        <w:tc>
          <w:tcPr>
            <w:tcW w:w="2090" w:type="dxa"/>
          </w:tcPr>
          <w:p w:rsidR="002F7846" w:rsidRPr="00545B7C" w:rsidRDefault="002F7846" w:rsidP="00990653">
            <w:pPr>
              <w:rPr>
                <w:b/>
              </w:rPr>
            </w:pPr>
            <w:r>
              <w:t>w pełnym wymiarze</w:t>
            </w:r>
          </w:p>
        </w:tc>
        <w:tc>
          <w:tcPr>
            <w:tcW w:w="709" w:type="dxa"/>
          </w:tcPr>
          <w:p w:rsidR="002F7846" w:rsidRPr="00545B7C" w:rsidRDefault="002F7846" w:rsidP="00990653">
            <w:pPr>
              <w:spacing w:line="276" w:lineRule="auto"/>
            </w:pPr>
            <w:r w:rsidRPr="00545B7C">
              <w:t>0</w:t>
            </w:r>
          </w:p>
        </w:tc>
        <w:tc>
          <w:tcPr>
            <w:tcW w:w="1559" w:type="dxa"/>
          </w:tcPr>
          <w:p w:rsidR="002F7846" w:rsidRPr="00545B7C" w:rsidRDefault="00B050A2" w:rsidP="00990653">
            <w:pPr>
              <w:spacing w:line="276" w:lineRule="auto"/>
            </w:pPr>
            <w:r>
              <w:t>3</w:t>
            </w:r>
          </w:p>
        </w:tc>
        <w:tc>
          <w:tcPr>
            <w:tcW w:w="1418" w:type="dxa"/>
          </w:tcPr>
          <w:p w:rsidR="002F7846" w:rsidRPr="00545B7C" w:rsidRDefault="002F7846" w:rsidP="00990653">
            <w:pPr>
              <w:spacing w:line="276" w:lineRule="auto"/>
            </w:pPr>
            <w:r>
              <w:t>0</w:t>
            </w:r>
          </w:p>
        </w:tc>
        <w:tc>
          <w:tcPr>
            <w:tcW w:w="1559" w:type="dxa"/>
          </w:tcPr>
          <w:p w:rsidR="002F7846" w:rsidRDefault="002F7846" w:rsidP="00990653">
            <w:r>
              <w:t>0</w:t>
            </w:r>
          </w:p>
        </w:tc>
      </w:tr>
      <w:tr w:rsidR="002F7846" w:rsidTr="00A44CFE">
        <w:tc>
          <w:tcPr>
            <w:tcW w:w="995" w:type="dxa"/>
            <w:vMerge/>
          </w:tcPr>
          <w:p w:rsidR="002F7846" w:rsidRPr="00545B7C" w:rsidRDefault="002F7846" w:rsidP="00990653">
            <w:pPr>
              <w:spacing w:line="276" w:lineRule="auto"/>
              <w:rPr>
                <w:b/>
              </w:rPr>
            </w:pPr>
          </w:p>
        </w:tc>
        <w:tc>
          <w:tcPr>
            <w:tcW w:w="2090" w:type="dxa"/>
          </w:tcPr>
          <w:p w:rsidR="002F7846" w:rsidRPr="00545B7C" w:rsidRDefault="002F7846" w:rsidP="00990653">
            <w:pPr>
              <w:rPr>
                <w:b/>
              </w:rPr>
            </w:pPr>
            <w:r>
              <w:t>niepełnym wymiarze</w:t>
            </w:r>
          </w:p>
        </w:tc>
        <w:tc>
          <w:tcPr>
            <w:tcW w:w="709" w:type="dxa"/>
          </w:tcPr>
          <w:p w:rsidR="002F7846" w:rsidRPr="00545B7C" w:rsidRDefault="002F7846" w:rsidP="00990653">
            <w:pPr>
              <w:spacing w:line="276" w:lineRule="auto"/>
            </w:pPr>
            <w:r w:rsidRPr="00545B7C">
              <w:t>0</w:t>
            </w:r>
          </w:p>
        </w:tc>
        <w:tc>
          <w:tcPr>
            <w:tcW w:w="1559" w:type="dxa"/>
          </w:tcPr>
          <w:p w:rsidR="002F7846" w:rsidRPr="00545B7C" w:rsidRDefault="00B42787" w:rsidP="00990653">
            <w:pPr>
              <w:spacing w:line="276" w:lineRule="auto"/>
            </w:pPr>
            <w:r>
              <w:t>42</w:t>
            </w:r>
          </w:p>
        </w:tc>
        <w:tc>
          <w:tcPr>
            <w:tcW w:w="1418" w:type="dxa"/>
          </w:tcPr>
          <w:p w:rsidR="002F7846" w:rsidRPr="00545B7C" w:rsidRDefault="002F7846" w:rsidP="00990653">
            <w:pPr>
              <w:spacing w:line="276" w:lineRule="auto"/>
            </w:pPr>
            <w:r>
              <w:t>3</w:t>
            </w:r>
          </w:p>
        </w:tc>
        <w:tc>
          <w:tcPr>
            <w:tcW w:w="1559" w:type="dxa"/>
          </w:tcPr>
          <w:p w:rsidR="002F7846" w:rsidRDefault="00B42787" w:rsidP="00990653">
            <w:r>
              <w:t>4</w:t>
            </w:r>
          </w:p>
        </w:tc>
      </w:tr>
      <w:tr w:rsidR="002F7846" w:rsidTr="00A44CFE">
        <w:tc>
          <w:tcPr>
            <w:tcW w:w="995" w:type="dxa"/>
            <w:vMerge w:val="restart"/>
          </w:tcPr>
          <w:p w:rsidR="002F7846" w:rsidRPr="00545B7C" w:rsidRDefault="002F7846" w:rsidP="00990653">
            <w:pPr>
              <w:spacing w:line="276" w:lineRule="auto"/>
              <w:rPr>
                <w:b/>
              </w:rPr>
            </w:pPr>
            <w:r w:rsidRPr="00545B7C">
              <w:rPr>
                <w:b/>
              </w:rPr>
              <w:t>MB</w:t>
            </w:r>
          </w:p>
        </w:tc>
        <w:tc>
          <w:tcPr>
            <w:tcW w:w="2090" w:type="dxa"/>
          </w:tcPr>
          <w:p w:rsidR="002F7846" w:rsidRPr="00545B7C" w:rsidRDefault="002F7846" w:rsidP="00990653">
            <w:pPr>
              <w:spacing w:line="276" w:lineRule="auto"/>
              <w:rPr>
                <w:b/>
              </w:rPr>
            </w:pPr>
            <w:r>
              <w:t>w pełnym wymiarze</w:t>
            </w:r>
          </w:p>
        </w:tc>
        <w:tc>
          <w:tcPr>
            <w:tcW w:w="709" w:type="dxa"/>
          </w:tcPr>
          <w:p w:rsidR="002F7846" w:rsidRPr="00545B7C" w:rsidRDefault="002F7846" w:rsidP="00990653">
            <w:pPr>
              <w:spacing w:line="276" w:lineRule="auto"/>
            </w:pPr>
            <w:r w:rsidRPr="00545B7C">
              <w:t>0</w:t>
            </w:r>
          </w:p>
        </w:tc>
        <w:tc>
          <w:tcPr>
            <w:tcW w:w="1559" w:type="dxa"/>
          </w:tcPr>
          <w:p w:rsidR="002F7846" w:rsidRPr="00545B7C" w:rsidRDefault="002F7846" w:rsidP="00990653">
            <w:pPr>
              <w:spacing w:line="276" w:lineRule="auto"/>
            </w:pPr>
            <w:r w:rsidRPr="00545B7C">
              <w:t>3</w:t>
            </w:r>
          </w:p>
        </w:tc>
        <w:tc>
          <w:tcPr>
            <w:tcW w:w="1418" w:type="dxa"/>
          </w:tcPr>
          <w:p w:rsidR="002F7846" w:rsidRPr="00545B7C" w:rsidRDefault="002F7846" w:rsidP="00990653">
            <w:pPr>
              <w:spacing w:line="276" w:lineRule="auto"/>
            </w:pPr>
            <w:r>
              <w:t>4</w:t>
            </w:r>
          </w:p>
        </w:tc>
        <w:tc>
          <w:tcPr>
            <w:tcW w:w="1559" w:type="dxa"/>
          </w:tcPr>
          <w:p w:rsidR="002F7846" w:rsidRDefault="00B42787" w:rsidP="00990653">
            <w:r>
              <w:t>1</w:t>
            </w:r>
          </w:p>
        </w:tc>
      </w:tr>
      <w:tr w:rsidR="002F7846" w:rsidTr="00A44CFE">
        <w:tc>
          <w:tcPr>
            <w:tcW w:w="995" w:type="dxa"/>
            <w:vMerge/>
          </w:tcPr>
          <w:p w:rsidR="002F7846" w:rsidRPr="00545B7C" w:rsidRDefault="002F7846" w:rsidP="00990653">
            <w:pPr>
              <w:spacing w:line="276" w:lineRule="auto"/>
              <w:rPr>
                <w:b/>
              </w:rPr>
            </w:pPr>
          </w:p>
        </w:tc>
        <w:tc>
          <w:tcPr>
            <w:tcW w:w="2090" w:type="dxa"/>
          </w:tcPr>
          <w:p w:rsidR="002F7846" w:rsidRPr="00545B7C" w:rsidRDefault="002F7846" w:rsidP="00990653">
            <w:pPr>
              <w:spacing w:line="276" w:lineRule="auto"/>
              <w:rPr>
                <w:b/>
              </w:rPr>
            </w:pPr>
            <w:r>
              <w:t>niepełnym wymiarze</w:t>
            </w:r>
          </w:p>
        </w:tc>
        <w:tc>
          <w:tcPr>
            <w:tcW w:w="709" w:type="dxa"/>
          </w:tcPr>
          <w:p w:rsidR="002F7846" w:rsidRPr="00545B7C" w:rsidRDefault="002F7846" w:rsidP="00990653">
            <w:pPr>
              <w:spacing w:line="276" w:lineRule="auto"/>
            </w:pPr>
            <w:r w:rsidRPr="00545B7C">
              <w:t>0</w:t>
            </w:r>
          </w:p>
        </w:tc>
        <w:tc>
          <w:tcPr>
            <w:tcW w:w="1559" w:type="dxa"/>
          </w:tcPr>
          <w:p w:rsidR="002F7846" w:rsidRPr="00545B7C" w:rsidRDefault="002F7846" w:rsidP="00990653">
            <w:pPr>
              <w:spacing w:line="276" w:lineRule="auto"/>
            </w:pPr>
            <w:r w:rsidRPr="00545B7C">
              <w:t>0</w:t>
            </w:r>
          </w:p>
        </w:tc>
        <w:tc>
          <w:tcPr>
            <w:tcW w:w="1418" w:type="dxa"/>
          </w:tcPr>
          <w:p w:rsidR="002F7846" w:rsidRPr="00545B7C" w:rsidRDefault="002F7846" w:rsidP="00990653">
            <w:pPr>
              <w:spacing w:line="276" w:lineRule="auto"/>
            </w:pPr>
            <w:r>
              <w:t>1</w:t>
            </w:r>
          </w:p>
        </w:tc>
        <w:tc>
          <w:tcPr>
            <w:tcW w:w="1559" w:type="dxa"/>
          </w:tcPr>
          <w:p w:rsidR="002F7846" w:rsidRPr="00545B7C" w:rsidRDefault="002F7846" w:rsidP="00990653">
            <w:r>
              <w:t>0</w:t>
            </w:r>
          </w:p>
        </w:tc>
      </w:tr>
      <w:tr w:rsidR="002F7846" w:rsidTr="00A44CFE">
        <w:tc>
          <w:tcPr>
            <w:tcW w:w="995" w:type="dxa"/>
            <w:vMerge w:val="restart"/>
          </w:tcPr>
          <w:p w:rsidR="002F7846" w:rsidRPr="00545B7C" w:rsidRDefault="002F7846" w:rsidP="00990653">
            <w:pPr>
              <w:spacing w:line="276" w:lineRule="auto"/>
              <w:rPr>
                <w:b/>
              </w:rPr>
            </w:pPr>
            <w:r w:rsidRPr="00545B7C">
              <w:rPr>
                <w:b/>
              </w:rPr>
              <w:t>PPP</w:t>
            </w:r>
          </w:p>
        </w:tc>
        <w:tc>
          <w:tcPr>
            <w:tcW w:w="2090" w:type="dxa"/>
          </w:tcPr>
          <w:p w:rsidR="002F7846" w:rsidRPr="00545B7C" w:rsidRDefault="002F7846" w:rsidP="00990653">
            <w:pPr>
              <w:rPr>
                <w:b/>
              </w:rPr>
            </w:pPr>
            <w:r>
              <w:t>w pełnym wymiarze</w:t>
            </w:r>
          </w:p>
        </w:tc>
        <w:tc>
          <w:tcPr>
            <w:tcW w:w="709" w:type="dxa"/>
          </w:tcPr>
          <w:p w:rsidR="002F7846" w:rsidRPr="00545B7C" w:rsidRDefault="002F7846" w:rsidP="00990653">
            <w:pPr>
              <w:spacing w:line="276" w:lineRule="auto"/>
            </w:pPr>
            <w:r w:rsidRPr="00545B7C">
              <w:t>0</w:t>
            </w:r>
          </w:p>
        </w:tc>
        <w:tc>
          <w:tcPr>
            <w:tcW w:w="1559" w:type="dxa"/>
          </w:tcPr>
          <w:p w:rsidR="002F7846" w:rsidRPr="00545B7C" w:rsidRDefault="00EE295D" w:rsidP="00990653">
            <w:pPr>
              <w:spacing w:line="276" w:lineRule="auto"/>
            </w:pPr>
            <w:r>
              <w:t>14</w:t>
            </w:r>
          </w:p>
        </w:tc>
        <w:tc>
          <w:tcPr>
            <w:tcW w:w="1418" w:type="dxa"/>
          </w:tcPr>
          <w:p w:rsidR="002F7846" w:rsidRPr="00545B7C" w:rsidRDefault="00EE295D" w:rsidP="00990653">
            <w:pPr>
              <w:spacing w:line="276" w:lineRule="auto"/>
            </w:pPr>
            <w:r>
              <w:t>1</w:t>
            </w:r>
          </w:p>
        </w:tc>
        <w:tc>
          <w:tcPr>
            <w:tcW w:w="1559" w:type="dxa"/>
          </w:tcPr>
          <w:p w:rsidR="002F7846" w:rsidRPr="00545B7C" w:rsidRDefault="00EE295D" w:rsidP="00990653">
            <w:r>
              <w:t>3</w:t>
            </w:r>
          </w:p>
        </w:tc>
      </w:tr>
      <w:tr w:rsidR="002F7846" w:rsidTr="00A44CFE">
        <w:tc>
          <w:tcPr>
            <w:tcW w:w="995" w:type="dxa"/>
            <w:vMerge/>
          </w:tcPr>
          <w:p w:rsidR="002F7846" w:rsidRPr="00545B7C" w:rsidRDefault="002F7846" w:rsidP="00990653">
            <w:pPr>
              <w:rPr>
                <w:b/>
              </w:rPr>
            </w:pPr>
          </w:p>
        </w:tc>
        <w:tc>
          <w:tcPr>
            <w:tcW w:w="2090" w:type="dxa"/>
          </w:tcPr>
          <w:p w:rsidR="002F7846" w:rsidRPr="00545B7C" w:rsidRDefault="002F7846" w:rsidP="00990653">
            <w:r>
              <w:t>niepełnym wymiarze</w:t>
            </w:r>
          </w:p>
        </w:tc>
        <w:tc>
          <w:tcPr>
            <w:tcW w:w="709" w:type="dxa"/>
          </w:tcPr>
          <w:p w:rsidR="002F7846" w:rsidRPr="00545B7C" w:rsidRDefault="002F7846" w:rsidP="00990653">
            <w:r>
              <w:t>0</w:t>
            </w:r>
          </w:p>
        </w:tc>
        <w:tc>
          <w:tcPr>
            <w:tcW w:w="1559" w:type="dxa"/>
          </w:tcPr>
          <w:p w:rsidR="002F7846" w:rsidRDefault="002F7846" w:rsidP="00990653">
            <w:r>
              <w:t>1</w:t>
            </w:r>
          </w:p>
        </w:tc>
        <w:tc>
          <w:tcPr>
            <w:tcW w:w="1418" w:type="dxa"/>
          </w:tcPr>
          <w:p w:rsidR="002F7846" w:rsidRDefault="002F7846" w:rsidP="00990653">
            <w:r>
              <w:t>0</w:t>
            </w:r>
          </w:p>
        </w:tc>
        <w:tc>
          <w:tcPr>
            <w:tcW w:w="1559" w:type="dxa"/>
          </w:tcPr>
          <w:p w:rsidR="002F7846" w:rsidRDefault="00EE295D" w:rsidP="00990653">
            <w:r>
              <w:t>1</w:t>
            </w:r>
          </w:p>
        </w:tc>
      </w:tr>
      <w:tr w:rsidR="002F7846" w:rsidTr="00A44CFE">
        <w:tc>
          <w:tcPr>
            <w:tcW w:w="995" w:type="dxa"/>
            <w:vMerge w:val="restart"/>
            <w:shd w:val="clear" w:color="auto" w:fill="9BBB59" w:themeFill="accent3"/>
          </w:tcPr>
          <w:p w:rsidR="002F7846" w:rsidRPr="00545B7C" w:rsidRDefault="002F7846" w:rsidP="00990653">
            <w:pPr>
              <w:rPr>
                <w:b/>
              </w:rPr>
            </w:pPr>
            <w:r>
              <w:rPr>
                <w:b/>
              </w:rPr>
              <w:t>Ogółem</w:t>
            </w:r>
          </w:p>
        </w:tc>
        <w:tc>
          <w:tcPr>
            <w:tcW w:w="2090" w:type="dxa"/>
            <w:shd w:val="clear" w:color="auto" w:fill="9BBB59" w:themeFill="accent3"/>
          </w:tcPr>
          <w:p w:rsidR="002F7846" w:rsidRPr="00545B7C" w:rsidRDefault="002F7846" w:rsidP="00990653">
            <w:r>
              <w:t>w pełnym wymiarze</w:t>
            </w:r>
          </w:p>
        </w:tc>
        <w:tc>
          <w:tcPr>
            <w:tcW w:w="709" w:type="dxa"/>
            <w:shd w:val="clear" w:color="auto" w:fill="9BBB59" w:themeFill="accent3"/>
          </w:tcPr>
          <w:p w:rsidR="002F7846" w:rsidRPr="000A6E7A" w:rsidRDefault="002F7846" w:rsidP="00990653">
            <w:pPr>
              <w:rPr>
                <w:b/>
              </w:rPr>
            </w:pPr>
            <w:r>
              <w:rPr>
                <w:b/>
              </w:rPr>
              <w:t>0</w:t>
            </w:r>
          </w:p>
        </w:tc>
        <w:tc>
          <w:tcPr>
            <w:tcW w:w="1559" w:type="dxa"/>
            <w:shd w:val="clear" w:color="auto" w:fill="9BBB59" w:themeFill="accent3"/>
          </w:tcPr>
          <w:p w:rsidR="002F7846" w:rsidRPr="000A6E7A" w:rsidRDefault="00A44CFE" w:rsidP="00990653">
            <w:pPr>
              <w:rPr>
                <w:b/>
              </w:rPr>
            </w:pPr>
            <w:r>
              <w:rPr>
                <w:b/>
              </w:rPr>
              <w:t>276</w:t>
            </w:r>
          </w:p>
        </w:tc>
        <w:tc>
          <w:tcPr>
            <w:tcW w:w="1418" w:type="dxa"/>
            <w:shd w:val="clear" w:color="auto" w:fill="9BBB59" w:themeFill="accent3"/>
          </w:tcPr>
          <w:p w:rsidR="002F7846" w:rsidRPr="000A6E7A" w:rsidRDefault="00A44CFE" w:rsidP="00990653">
            <w:pPr>
              <w:rPr>
                <w:b/>
              </w:rPr>
            </w:pPr>
            <w:r>
              <w:rPr>
                <w:b/>
              </w:rPr>
              <w:t>62</w:t>
            </w:r>
          </w:p>
        </w:tc>
        <w:tc>
          <w:tcPr>
            <w:tcW w:w="1559" w:type="dxa"/>
            <w:shd w:val="clear" w:color="auto" w:fill="9BBB59" w:themeFill="accent3"/>
          </w:tcPr>
          <w:p w:rsidR="002F7846" w:rsidRDefault="00A44CFE" w:rsidP="00990653">
            <w:pPr>
              <w:rPr>
                <w:b/>
              </w:rPr>
            </w:pPr>
            <w:r>
              <w:rPr>
                <w:b/>
              </w:rPr>
              <w:t>69</w:t>
            </w:r>
          </w:p>
        </w:tc>
      </w:tr>
      <w:tr w:rsidR="002F7846" w:rsidTr="00A44CFE">
        <w:tc>
          <w:tcPr>
            <w:tcW w:w="995" w:type="dxa"/>
            <w:vMerge/>
            <w:shd w:val="clear" w:color="auto" w:fill="9BBB59" w:themeFill="accent3"/>
          </w:tcPr>
          <w:p w:rsidR="002F7846" w:rsidRPr="00545B7C" w:rsidRDefault="002F7846" w:rsidP="00990653">
            <w:pPr>
              <w:rPr>
                <w:b/>
              </w:rPr>
            </w:pPr>
          </w:p>
        </w:tc>
        <w:tc>
          <w:tcPr>
            <w:tcW w:w="2090" w:type="dxa"/>
            <w:shd w:val="clear" w:color="auto" w:fill="9BBB59" w:themeFill="accent3"/>
          </w:tcPr>
          <w:p w:rsidR="002F7846" w:rsidRPr="00545B7C" w:rsidRDefault="002F7846" w:rsidP="00990653">
            <w:r>
              <w:t>niepełnym wymiarze</w:t>
            </w:r>
          </w:p>
        </w:tc>
        <w:tc>
          <w:tcPr>
            <w:tcW w:w="709" w:type="dxa"/>
            <w:shd w:val="clear" w:color="auto" w:fill="9BBB59" w:themeFill="accent3"/>
          </w:tcPr>
          <w:p w:rsidR="002F7846" w:rsidRPr="000A6E7A" w:rsidRDefault="002F7846" w:rsidP="00990653">
            <w:pPr>
              <w:rPr>
                <w:b/>
              </w:rPr>
            </w:pPr>
            <w:r>
              <w:rPr>
                <w:b/>
              </w:rPr>
              <w:t>1</w:t>
            </w:r>
          </w:p>
        </w:tc>
        <w:tc>
          <w:tcPr>
            <w:tcW w:w="1559" w:type="dxa"/>
            <w:shd w:val="clear" w:color="auto" w:fill="9BBB59" w:themeFill="accent3"/>
          </w:tcPr>
          <w:p w:rsidR="002F7846" w:rsidRPr="000A6E7A" w:rsidRDefault="00A44CFE" w:rsidP="00990653">
            <w:pPr>
              <w:rPr>
                <w:b/>
              </w:rPr>
            </w:pPr>
            <w:r>
              <w:rPr>
                <w:b/>
              </w:rPr>
              <w:t>86</w:t>
            </w:r>
          </w:p>
        </w:tc>
        <w:tc>
          <w:tcPr>
            <w:tcW w:w="1418" w:type="dxa"/>
            <w:shd w:val="clear" w:color="auto" w:fill="9BBB59" w:themeFill="accent3"/>
          </w:tcPr>
          <w:p w:rsidR="002F7846" w:rsidRPr="000A6E7A" w:rsidRDefault="00A44CFE" w:rsidP="00990653">
            <w:pPr>
              <w:rPr>
                <w:b/>
              </w:rPr>
            </w:pPr>
            <w:r>
              <w:rPr>
                <w:b/>
              </w:rPr>
              <w:t>14</w:t>
            </w:r>
          </w:p>
        </w:tc>
        <w:tc>
          <w:tcPr>
            <w:tcW w:w="1559" w:type="dxa"/>
            <w:shd w:val="clear" w:color="auto" w:fill="9BBB59" w:themeFill="accent3"/>
          </w:tcPr>
          <w:p w:rsidR="002F7846" w:rsidRDefault="00A44CFE" w:rsidP="00990653">
            <w:pPr>
              <w:rPr>
                <w:b/>
              </w:rPr>
            </w:pPr>
            <w:r>
              <w:rPr>
                <w:b/>
              </w:rPr>
              <w:t>27</w:t>
            </w:r>
          </w:p>
        </w:tc>
      </w:tr>
    </w:tbl>
    <w:p w:rsidR="002E0DCE" w:rsidRPr="00814FFD" w:rsidRDefault="00511A69" w:rsidP="002E0DCE">
      <w:pPr>
        <w:jc w:val="center"/>
        <w:rPr>
          <w:rFonts w:ascii="Times New Roman" w:hAnsi="Times New Roman" w:cs="Times New Roman"/>
          <w:b/>
          <w:sz w:val="24"/>
          <w:szCs w:val="24"/>
          <w:u w:val="single"/>
        </w:rPr>
      </w:pPr>
      <w:r>
        <w:rPr>
          <w:rFonts w:ascii="Times New Roman" w:hAnsi="Times New Roman" w:cs="Times New Roman"/>
          <w:b/>
          <w:sz w:val="24"/>
          <w:szCs w:val="24"/>
          <w:u w:val="single"/>
        </w:rPr>
        <w:br/>
      </w:r>
      <w:r w:rsidR="002E0DCE" w:rsidRPr="00814FFD">
        <w:rPr>
          <w:rFonts w:ascii="Times New Roman" w:hAnsi="Times New Roman" w:cs="Times New Roman"/>
          <w:b/>
          <w:sz w:val="24"/>
          <w:szCs w:val="24"/>
          <w:u w:val="single"/>
        </w:rPr>
        <w:t>ADMINISTRACJA I OBSŁUGA</w:t>
      </w:r>
    </w:p>
    <w:tbl>
      <w:tblPr>
        <w:tblStyle w:val="Tabela-Siatka"/>
        <w:tblW w:w="0" w:type="auto"/>
        <w:tblLook w:val="04A0" w:firstRow="1" w:lastRow="0" w:firstColumn="1" w:lastColumn="0" w:noHBand="0" w:noVBand="1"/>
      </w:tblPr>
      <w:tblGrid>
        <w:gridCol w:w="5920"/>
        <w:gridCol w:w="1843"/>
        <w:gridCol w:w="1449"/>
      </w:tblGrid>
      <w:tr w:rsidR="002E0DCE" w:rsidTr="00A6714C">
        <w:tc>
          <w:tcPr>
            <w:tcW w:w="5920" w:type="dxa"/>
            <w:shd w:val="clear" w:color="auto" w:fill="C2D69B" w:themeFill="accent3" w:themeFillTint="99"/>
          </w:tcPr>
          <w:p w:rsidR="002E0DCE" w:rsidRPr="00545B7C" w:rsidRDefault="002E0DCE" w:rsidP="002E0DCE">
            <w:pPr>
              <w:spacing w:line="276" w:lineRule="auto"/>
              <w:jc w:val="both"/>
              <w:rPr>
                <w:b/>
              </w:rPr>
            </w:pPr>
            <w:r w:rsidRPr="00545B7C">
              <w:rPr>
                <w:b/>
              </w:rPr>
              <w:t>Nazwa szkoły/placówki</w:t>
            </w:r>
          </w:p>
        </w:tc>
        <w:tc>
          <w:tcPr>
            <w:tcW w:w="1843" w:type="dxa"/>
            <w:shd w:val="clear" w:color="auto" w:fill="C2D69B" w:themeFill="accent3" w:themeFillTint="99"/>
          </w:tcPr>
          <w:p w:rsidR="002E0DCE" w:rsidRPr="00545B7C" w:rsidRDefault="002E0DCE" w:rsidP="00DA1995">
            <w:pPr>
              <w:spacing w:line="276" w:lineRule="auto"/>
              <w:jc w:val="center"/>
              <w:rPr>
                <w:b/>
              </w:rPr>
            </w:pPr>
            <w:r w:rsidRPr="00545B7C">
              <w:rPr>
                <w:b/>
              </w:rPr>
              <w:t>Administracja</w:t>
            </w:r>
          </w:p>
        </w:tc>
        <w:tc>
          <w:tcPr>
            <w:tcW w:w="1449" w:type="dxa"/>
            <w:shd w:val="clear" w:color="auto" w:fill="C2D69B" w:themeFill="accent3" w:themeFillTint="99"/>
          </w:tcPr>
          <w:p w:rsidR="002E0DCE" w:rsidRPr="00545B7C" w:rsidRDefault="002E0DCE" w:rsidP="00DA1995">
            <w:pPr>
              <w:spacing w:line="276" w:lineRule="auto"/>
              <w:jc w:val="center"/>
              <w:rPr>
                <w:b/>
              </w:rPr>
            </w:pPr>
            <w:r w:rsidRPr="00545B7C">
              <w:rPr>
                <w:b/>
              </w:rPr>
              <w:t>Obsługa</w:t>
            </w:r>
          </w:p>
        </w:tc>
      </w:tr>
      <w:tr w:rsidR="002E0DCE" w:rsidTr="00A6714C">
        <w:tc>
          <w:tcPr>
            <w:tcW w:w="5920" w:type="dxa"/>
          </w:tcPr>
          <w:p w:rsidR="002E0DCE" w:rsidRPr="00545B7C" w:rsidRDefault="002E0DCE" w:rsidP="002E0DCE">
            <w:pPr>
              <w:spacing w:line="276" w:lineRule="auto"/>
              <w:rPr>
                <w:b/>
              </w:rPr>
            </w:pPr>
            <w:r w:rsidRPr="00545B7C">
              <w:rPr>
                <w:b/>
              </w:rPr>
              <w:t xml:space="preserve">I Liceum Ogólnokształcące im. Tadeusza Kościuszki </w:t>
            </w:r>
            <w:r w:rsidR="00511A69">
              <w:rPr>
                <w:b/>
              </w:rPr>
              <w:br/>
            </w:r>
            <w:r w:rsidRPr="00545B7C">
              <w:rPr>
                <w:b/>
              </w:rPr>
              <w:t>w Wieluniu</w:t>
            </w:r>
          </w:p>
        </w:tc>
        <w:tc>
          <w:tcPr>
            <w:tcW w:w="1843" w:type="dxa"/>
          </w:tcPr>
          <w:p w:rsidR="002E0DCE" w:rsidRPr="00545B7C" w:rsidRDefault="001456CA" w:rsidP="00DA1995">
            <w:pPr>
              <w:spacing w:line="276" w:lineRule="auto"/>
              <w:jc w:val="center"/>
            </w:pPr>
            <w:r>
              <w:t>4</w:t>
            </w:r>
          </w:p>
        </w:tc>
        <w:tc>
          <w:tcPr>
            <w:tcW w:w="1449" w:type="dxa"/>
          </w:tcPr>
          <w:p w:rsidR="002E0DCE" w:rsidRPr="00545B7C" w:rsidRDefault="001456CA" w:rsidP="00DA1995">
            <w:pPr>
              <w:spacing w:line="276" w:lineRule="auto"/>
              <w:jc w:val="center"/>
            </w:pPr>
            <w:r>
              <w:t>7</w:t>
            </w:r>
          </w:p>
        </w:tc>
      </w:tr>
      <w:tr w:rsidR="002E0DCE" w:rsidTr="00A6714C">
        <w:tc>
          <w:tcPr>
            <w:tcW w:w="5920" w:type="dxa"/>
          </w:tcPr>
          <w:p w:rsidR="002E0DCE" w:rsidRPr="00545B7C" w:rsidRDefault="002E0DCE" w:rsidP="002E0DCE">
            <w:pPr>
              <w:spacing w:line="276" w:lineRule="auto"/>
              <w:rPr>
                <w:b/>
              </w:rPr>
            </w:pPr>
            <w:r w:rsidRPr="00545B7C">
              <w:rPr>
                <w:b/>
              </w:rPr>
              <w:t>II Liceum Ogólnokształcące im. Janusza Korczaka</w:t>
            </w:r>
          </w:p>
        </w:tc>
        <w:tc>
          <w:tcPr>
            <w:tcW w:w="1843" w:type="dxa"/>
          </w:tcPr>
          <w:p w:rsidR="002E0DCE" w:rsidRPr="00545B7C" w:rsidRDefault="00815E9F" w:rsidP="00DA1995">
            <w:pPr>
              <w:spacing w:line="276" w:lineRule="auto"/>
              <w:jc w:val="center"/>
            </w:pPr>
            <w:r>
              <w:t>5</w:t>
            </w:r>
          </w:p>
        </w:tc>
        <w:tc>
          <w:tcPr>
            <w:tcW w:w="1449" w:type="dxa"/>
          </w:tcPr>
          <w:p w:rsidR="002E0DCE" w:rsidRPr="00545B7C" w:rsidRDefault="00B46DFD" w:rsidP="00DA1995">
            <w:pPr>
              <w:spacing w:line="276" w:lineRule="auto"/>
              <w:jc w:val="center"/>
            </w:pPr>
            <w:r>
              <w:t>7</w:t>
            </w:r>
          </w:p>
        </w:tc>
      </w:tr>
      <w:tr w:rsidR="002E0DCE" w:rsidTr="00A6714C">
        <w:tc>
          <w:tcPr>
            <w:tcW w:w="5920" w:type="dxa"/>
          </w:tcPr>
          <w:p w:rsidR="002E0DCE" w:rsidRPr="00545B7C" w:rsidRDefault="002E0DCE" w:rsidP="002E0DCE">
            <w:pPr>
              <w:spacing w:line="276" w:lineRule="auto"/>
              <w:rPr>
                <w:b/>
              </w:rPr>
            </w:pPr>
            <w:r w:rsidRPr="00545B7C">
              <w:rPr>
                <w:b/>
              </w:rPr>
              <w:t>Zespół Szkół nr 1w Wieluniu</w:t>
            </w:r>
          </w:p>
        </w:tc>
        <w:tc>
          <w:tcPr>
            <w:tcW w:w="1843" w:type="dxa"/>
          </w:tcPr>
          <w:p w:rsidR="002E0DCE" w:rsidRPr="00545B7C" w:rsidRDefault="003C7E47" w:rsidP="00DA1995">
            <w:pPr>
              <w:spacing w:line="276" w:lineRule="auto"/>
              <w:jc w:val="center"/>
            </w:pPr>
            <w:r>
              <w:t>6</w:t>
            </w:r>
          </w:p>
        </w:tc>
        <w:tc>
          <w:tcPr>
            <w:tcW w:w="1449" w:type="dxa"/>
          </w:tcPr>
          <w:p w:rsidR="002E0DCE" w:rsidRPr="00545B7C" w:rsidRDefault="00F071EA" w:rsidP="00DA1995">
            <w:pPr>
              <w:spacing w:line="276" w:lineRule="auto"/>
              <w:jc w:val="center"/>
            </w:pPr>
            <w:r>
              <w:t>14</w:t>
            </w:r>
          </w:p>
        </w:tc>
      </w:tr>
      <w:tr w:rsidR="002E0DCE" w:rsidTr="00A6714C">
        <w:tc>
          <w:tcPr>
            <w:tcW w:w="5920" w:type="dxa"/>
          </w:tcPr>
          <w:p w:rsidR="002E0DCE" w:rsidRPr="00545B7C" w:rsidRDefault="002E0DCE" w:rsidP="00511A69">
            <w:pPr>
              <w:spacing w:line="276" w:lineRule="auto"/>
              <w:rPr>
                <w:b/>
              </w:rPr>
            </w:pPr>
            <w:r w:rsidRPr="00545B7C">
              <w:rPr>
                <w:b/>
                <w:shd w:val="clear" w:color="auto" w:fill="FFFFFF" w:themeFill="background1"/>
              </w:rPr>
              <w:t>Zespół Szkół nr 2 im. Jana Długosza w</w:t>
            </w:r>
            <w:r w:rsidRPr="00545B7C">
              <w:rPr>
                <w:b/>
              </w:rPr>
              <w:t xml:space="preserve"> Wieluniu</w:t>
            </w:r>
          </w:p>
        </w:tc>
        <w:tc>
          <w:tcPr>
            <w:tcW w:w="1843" w:type="dxa"/>
          </w:tcPr>
          <w:p w:rsidR="002E0DCE" w:rsidRPr="00545B7C" w:rsidRDefault="003C7E47" w:rsidP="00DA1995">
            <w:pPr>
              <w:spacing w:line="276" w:lineRule="auto"/>
              <w:jc w:val="center"/>
            </w:pPr>
            <w:r>
              <w:t>5</w:t>
            </w:r>
          </w:p>
        </w:tc>
        <w:tc>
          <w:tcPr>
            <w:tcW w:w="1449" w:type="dxa"/>
          </w:tcPr>
          <w:p w:rsidR="002E0DCE" w:rsidRPr="00545B7C" w:rsidRDefault="00A65BD1" w:rsidP="00DA1995">
            <w:pPr>
              <w:spacing w:line="276" w:lineRule="auto"/>
              <w:jc w:val="center"/>
            </w:pPr>
            <w:r>
              <w:t>11</w:t>
            </w:r>
          </w:p>
        </w:tc>
      </w:tr>
      <w:tr w:rsidR="002E0DCE" w:rsidTr="00A6714C">
        <w:tc>
          <w:tcPr>
            <w:tcW w:w="5920" w:type="dxa"/>
          </w:tcPr>
          <w:p w:rsidR="002E0DCE" w:rsidRPr="00545B7C" w:rsidRDefault="002E0DCE" w:rsidP="00A6714C">
            <w:pPr>
              <w:spacing w:line="276" w:lineRule="auto"/>
              <w:rPr>
                <w:b/>
              </w:rPr>
            </w:pPr>
            <w:r w:rsidRPr="00545B7C">
              <w:rPr>
                <w:b/>
              </w:rPr>
              <w:t>Zespół Szkół nr 3 im. Mikołaja Kopernika w Wieluniu</w:t>
            </w:r>
          </w:p>
        </w:tc>
        <w:tc>
          <w:tcPr>
            <w:tcW w:w="1843" w:type="dxa"/>
          </w:tcPr>
          <w:p w:rsidR="002E0DCE" w:rsidRPr="00545B7C" w:rsidRDefault="002E0DCE" w:rsidP="00DA1995">
            <w:pPr>
              <w:spacing w:line="276" w:lineRule="auto"/>
              <w:jc w:val="center"/>
            </w:pPr>
            <w:r w:rsidRPr="00545B7C">
              <w:t>3</w:t>
            </w:r>
          </w:p>
        </w:tc>
        <w:tc>
          <w:tcPr>
            <w:tcW w:w="1449" w:type="dxa"/>
          </w:tcPr>
          <w:p w:rsidR="002E0DCE" w:rsidRPr="00545B7C" w:rsidRDefault="002F7846" w:rsidP="00DA1995">
            <w:pPr>
              <w:spacing w:line="276" w:lineRule="auto"/>
              <w:jc w:val="center"/>
            </w:pPr>
            <w:r>
              <w:t>4</w:t>
            </w:r>
          </w:p>
        </w:tc>
      </w:tr>
      <w:tr w:rsidR="002E0DCE" w:rsidTr="00A6714C">
        <w:tc>
          <w:tcPr>
            <w:tcW w:w="5920" w:type="dxa"/>
          </w:tcPr>
          <w:p w:rsidR="002E0DCE" w:rsidRPr="00545B7C" w:rsidRDefault="002E0DCE" w:rsidP="002E0DCE">
            <w:pPr>
              <w:spacing w:line="276" w:lineRule="auto"/>
              <w:rPr>
                <w:b/>
              </w:rPr>
            </w:pPr>
            <w:r w:rsidRPr="00545B7C">
              <w:rPr>
                <w:b/>
              </w:rPr>
              <w:t>Zespół Szkół Specjalnych w Wieluniu</w:t>
            </w:r>
          </w:p>
        </w:tc>
        <w:tc>
          <w:tcPr>
            <w:tcW w:w="1843" w:type="dxa"/>
          </w:tcPr>
          <w:p w:rsidR="002E0DCE" w:rsidRPr="00545B7C" w:rsidRDefault="00B46DFD" w:rsidP="00DA1995">
            <w:pPr>
              <w:spacing w:line="276" w:lineRule="auto"/>
              <w:jc w:val="center"/>
            </w:pPr>
            <w:r>
              <w:t>2</w:t>
            </w:r>
          </w:p>
        </w:tc>
        <w:tc>
          <w:tcPr>
            <w:tcW w:w="1449" w:type="dxa"/>
          </w:tcPr>
          <w:p w:rsidR="002E0DCE" w:rsidRPr="00545B7C" w:rsidRDefault="00A65BD1" w:rsidP="00DA1995">
            <w:pPr>
              <w:spacing w:line="276" w:lineRule="auto"/>
              <w:jc w:val="center"/>
            </w:pPr>
            <w:r>
              <w:t>6</w:t>
            </w:r>
          </w:p>
        </w:tc>
      </w:tr>
      <w:tr w:rsidR="002E0DCE" w:rsidTr="00A6714C">
        <w:tc>
          <w:tcPr>
            <w:tcW w:w="5920" w:type="dxa"/>
          </w:tcPr>
          <w:p w:rsidR="002E0DCE" w:rsidRPr="00545B7C" w:rsidRDefault="002E0DCE" w:rsidP="00DB4B4E">
            <w:pPr>
              <w:spacing w:line="276" w:lineRule="auto"/>
              <w:rPr>
                <w:b/>
              </w:rPr>
            </w:pPr>
            <w:r w:rsidRPr="00545B7C">
              <w:rPr>
                <w:b/>
              </w:rPr>
              <w:t>Specjalny Ośrodek Szkolno-Wychowawczy w Gromadzicach</w:t>
            </w:r>
          </w:p>
        </w:tc>
        <w:tc>
          <w:tcPr>
            <w:tcW w:w="1843" w:type="dxa"/>
          </w:tcPr>
          <w:p w:rsidR="002E0DCE" w:rsidRPr="00545B7C" w:rsidRDefault="00030E64" w:rsidP="00DA1995">
            <w:pPr>
              <w:spacing w:line="276" w:lineRule="auto"/>
              <w:jc w:val="center"/>
            </w:pPr>
            <w:r>
              <w:t>4</w:t>
            </w:r>
          </w:p>
        </w:tc>
        <w:tc>
          <w:tcPr>
            <w:tcW w:w="1449" w:type="dxa"/>
          </w:tcPr>
          <w:p w:rsidR="002E0DCE" w:rsidRPr="00545B7C" w:rsidRDefault="00A65BD1" w:rsidP="00DA1995">
            <w:pPr>
              <w:spacing w:line="276" w:lineRule="auto"/>
              <w:jc w:val="center"/>
            </w:pPr>
            <w:r>
              <w:t>14</w:t>
            </w:r>
          </w:p>
        </w:tc>
      </w:tr>
      <w:tr w:rsidR="002E0DCE" w:rsidTr="00A6714C">
        <w:tc>
          <w:tcPr>
            <w:tcW w:w="5920" w:type="dxa"/>
          </w:tcPr>
          <w:p w:rsidR="002E0DCE" w:rsidRPr="00545B7C" w:rsidRDefault="002E0DCE" w:rsidP="00A6714C">
            <w:pPr>
              <w:spacing w:line="276" w:lineRule="auto"/>
              <w:rPr>
                <w:b/>
              </w:rPr>
            </w:pPr>
            <w:r>
              <w:rPr>
                <w:b/>
              </w:rPr>
              <w:t xml:space="preserve">Powiatowy </w:t>
            </w:r>
            <w:r w:rsidRPr="00545B7C">
              <w:rPr>
                <w:b/>
              </w:rPr>
              <w:t>Młodzieżowy Dom Kultury</w:t>
            </w:r>
            <w:r>
              <w:rPr>
                <w:b/>
              </w:rPr>
              <w:t xml:space="preserve"> i Sportu</w:t>
            </w:r>
            <w:r w:rsidRPr="00545B7C">
              <w:rPr>
                <w:b/>
              </w:rPr>
              <w:t xml:space="preserve"> w Wieluniu</w:t>
            </w:r>
          </w:p>
        </w:tc>
        <w:tc>
          <w:tcPr>
            <w:tcW w:w="1843" w:type="dxa"/>
          </w:tcPr>
          <w:p w:rsidR="002E0DCE" w:rsidRPr="00545B7C" w:rsidRDefault="002E0DCE" w:rsidP="00DA1995">
            <w:pPr>
              <w:spacing w:line="276" w:lineRule="auto"/>
              <w:jc w:val="center"/>
            </w:pPr>
            <w:r w:rsidRPr="00545B7C">
              <w:t>2</w:t>
            </w:r>
          </w:p>
        </w:tc>
        <w:tc>
          <w:tcPr>
            <w:tcW w:w="1449" w:type="dxa"/>
          </w:tcPr>
          <w:p w:rsidR="002E0DCE" w:rsidRPr="00545B7C" w:rsidRDefault="002E0DCE" w:rsidP="00DA1995">
            <w:pPr>
              <w:spacing w:line="276" w:lineRule="auto"/>
              <w:jc w:val="center"/>
            </w:pPr>
            <w:r w:rsidRPr="00545B7C">
              <w:t>3</w:t>
            </w:r>
          </w:p>
        </w:tc>
      </w:tr>
      <w:tr w:rsidR="002E0DCE" w:rsidTr="00A6714C">
        <w:tc>
          <w:tcPr>
            <w:tcW w:w="5920" w:type="dxa"/>
          </w:tcPr>
          <w:p w:rsidR="002E0DCE" w:rsidRPr="00545B7C" w:rsidRDefault="002E0DCE" w:rsidP="002E0DCE">
            <w:pPr>
              <w:spacing w:line="276" w:lineRule="auto"/>
              <w:rPr>
                <w:b/>
              </w:rPr>
            </w:pPr>
            <w:r w:rsidRPr="00545B7C">
              <w:rPr>
                <w:b/>
              </w:rPr>
              <w:t>Międzyszkolna Bursa w Wieluniu</w:t>
            </w:r>
          </w:p>
        </w:tc>
        <w:tc>
          <w:tcPr>
            <w:tcW w:w="1843" w:type="dxa"/>
          </w:tcPr>
          <w:p w:rsidR="002E0DCE" w:rsidRPr="00545B7C" w:rsidRDefault="002E0DCE" w:rsidP="00DA1995">
            <w:pPr>
              <w:spacing w:line="276" w:lineRule="auto"/>
              <w:jc w:val="center"/>
            </w:pPr>
            <w:r w:rsidRPr="00545B7C">
              <w:t>3</w:t>
            </w:r>
          </w:p>
        </w:tc>
        <w:tc>
          <w:tcPr>
            <w:tcW w:w="1449" w:type="dxa"/>
          </w:tcPr>
          <w:p w:rsidR="002E0DCE" w:rsidRPr="00545B7C" w:rsidRDefault="00A65BD1" w:rsidP="00DA1995">
            <w:pPr>
              <w:spacing w:line="276" w:lineRule="auto"/>
              <w:jc w:val="center"/>
            </w:pPr>
            <w:r>
              <w:t>7</w:t>
            </w:r>
          </w:p>
        </w:tc>
      </w:tr>
      <w:tr w:rsidR="002E0DCE" w:rsidTr="00A6714C">
        <w:tc>
          <w:tcPr>
            <w:tcW w:w="5920" w:type="dxa"/>
          </w:tcPr>
          <w:p w:rsidR="002E0DCE" w:rsidRPr="00545B7C" w:rsidRDefault="002E0DCE" w:rsidP="00DB4B4E">
            <w:pPr>
              <w:spacing w:line="276" w:lineRule="auto"/>
              <w:rPr>
                <w:b/>
              </w:rPr>
            </w:pPr>
            <w:r w:rsidRPr="00545B7C">
              <w:rPr>
                <w:b/>
              </w:rPr>
              <w:t xml:space="preserve">Poradnia </w:t>
            </w:r>
            <w:proofErr w:type="spellStart"/>
            <w:r w:rsidRPr="00545B7C">
              <w:rPr>
                <w:b/>
              </w:rPr>
              <w:t>Psychologiczno</w:t>
            </w:r>
            <w:proofErr w:type="spellEnd"/>
            <w:r w:rsidRPr="00545B7C">
              <w:rPr>
                <w:b/>
              </w:rPr>
              <w:t xml:space="preserve"> – Pedagogiczna w Wieluniu</w:t>
            </w:r>
          </w:p>
        </w:tc>
        <w:tc>
          <w:tcPr>
            <w:tcW w:w="1843" w:type="dxa"/>
          </w:tcPr>
          <w:p w:rsidR="002E0DCE" w:rsidRPr="00545B7C" w:rsidRDefault="002E0DCE" w:rsidP="00DA1995">
            <w:pPr>
              <w:spacing w:line="276" w:lineRule="auto"/>
              <w:jc w:val="center"/>
            </w:pPr>
            <w:r>
              <w:t>2</w:t>
            </w:r>
          </w:p>
        </w:tc>
        <w:tc>
          <w:tcPr>
            <w:tcW w:w="1449" w:type="dxa"/>
          </w:tcPr>
          <w:p w:rsidR="002E0DCE" w:rsidRPr="00545B7C" w:rsidRDefault="001456CA" w:rsidP="00DA1995">
            <w:pPr>
              <w:spacing w:line="276" w:lineRule="auto"/>
              <w:jc w:val="center"/>
            </w:pPr>
            <w:r>
              <w:t>2</w:t>
            </w:r>
          </w:p>
        </w:tc>
      </w:tr>
      <w:tr w:rsidR="003F1D19" w:rsidTr="00A6714C">
        <w:tc>
          <w:tcPr>
            <w:tcW w:w="5920" w:type="dxa"/>
            <w:shd w:val="clear" w:color="auto" w:fill="C2D69B" w:themeFill="accent3" w:themeFillTint="99"/>
          </w:tcPr>
          <w:p w:rsidR="003F1D19" w:rsidRPr="00545B7C" w:rsidRDefault="003F1D19" w:rsidP="002E0DCE">
            <w:pPr>
              <w:rPr>
                <w:b/>
              </w:rPr>
            </w:pPr>
            <w:r>
              <w:rPr>
                <w:b/>
              </w:rPr>
              <w:t>Ogółem:</w:t>
            </w:r>
          </w:p>
        </w:tc>
        <w:tc>
          <w:tcPr>
            <w:tcW w:w="1843" w:type="dxa"/>
            <w:shd w:val="clear" w:color="auto" w:fill="C2D69B" w:themeFill="accent3" w:themeFillTint="99"/>
          </w:tcPr>
          <w:p w:rsidR="003F1D19" w:rsidRPr="003F1D19" w:rsidRDefault="00DB4B4E" w:rsidP="00DA1995">
            <w:pPr>
              <w:jc w:val="center"/>
              <w:rPr>
                <w:b/>
              </w:rPr>
            </w:pPr>
            <w:r>
              <w:rPr>
                <w:b/>
              </w:rPr>
              <w:t>36</w:t>
            </w:r>
          </w:p>
        </w:tc>
        <w:tc>
          <w:tcPr>
            <w:tcW w:w="1449" w:type="dxa"/>
            <w:shd w:val="clear" w:color="auto" w:fill="C2D69B" w:themeFill="accent3" w:themeFillTint="99"/>
          </w:tcPr>
          <w:p w:rsidR="003F1D19" w:rsidRPr="003F1D19" w:rsidRDefault="00DB4B4E" w:rsidP="00DA1995">
            <w:pPr>
              <w:jc w:val="center"/>
              <w:rPr>
                <w:b/>
              </w:rPr>
            </w:pPr>
            <w:r>
              <w:rPr>
                <w:b/>
              </w:rPr>
              <w:t>75</w:t>
            </w:r>
          </w:p>
        </w:tc>
      </w:tr>
    </w:tbl>
    <w:p w:rsidR="00DB4B4E" w:rsidRDefault="00DB4B4E" w:rsidP="002E0DCE">
      <w:pPr>
        <w:jc w:val="center"/>
        <w:rPr>
          <w:rFonts w:ascii="Times New Roman" w:hAnsi="Times New Roman" w:cs="Times New Roman"/>
          <w:b/>
          <w:sz w:val="24"/>
          <w:szCs w:val="24"/>
          <w:u w:val="single"/>
        </w:rPr>
      </w:pPr>
    </w:p>
    <w:p w:rsidR="002E0DCE" w:rsidRPr="00814FFD" w:rsidRDefault="002E0DCE" w:rsidP="002E0DCE">
      <w:pPr>
        <w:jc w:val="center"/>
        <w:rPr>
          <w:rFonts w:ascii="Times New Roman" w:hAnsi="Times New Roman" w:cs="Times New Roman"/>
          <w:b/>
          <w:sz w:val="24"/>
          <w:szCs w:val="24"/>
          <w:u w:val="single"/>
        </w:rPr>
      </w:pPr>
      <w:r w:rsidRPr="00814FFD">
        <w:rPr>
          <w:rFonts w:ascii="Times New Roman" w:hAnsi="Times New Roman" w:cs="Times New Roman"/>
          <w:b/>
          <w:sz w:val="24"/>
          <w:szCs w:val="24"/>
          <w:u w:val="single"/>
        </w:rPr>
        <w:lastRenderedPageBreak/>
        <w:t xml:space="preserve">LICZBA ODDZIAŁÓW W POSZCZEGÓLNYCH </w:t>
      </w:r>
      <w:r w:rsidRPr="00814FFD">
        <w:rPr>
          <w:rFonts w:ascii="Times New Roman" w:hAnsi="Times New Roman" w:cs="Times New Roman"/>
          <w:b/>
          <w:sz w:val="24"/>
          <w:szCs w:val="24"/>
          <w:u w:val="single"/>
        </w:rPr>
        <w:br/>
        <w:t>SZKOŁACH/PLACÓWKACH</w:t>
      </w:r>
    </w:p>
    <w:tbl>
      <w:tblPr>
        <w:tblStyle w:val="Tabela-Siatka"/>
        <w:tblW w:w="0" w:type="auto"/>
        <w:tblLook w:val="01E0" w:firstRow="1" w:lastRow="1" w:firstColumn="1" w:lastColumn="1" w:noHBand="0" w:noVBand="0"/>
      </w:tblPr>
      <w:tblGrid>
        <w:gridCol w:w="2599"/>
        <w:gridCol w:w="4030"/>
        <w:gridCol w:w="1417"/>
        <w:gridCol w:w="1242"/>
      </w:tblGrid>
      <w:tr w:rsidR="002E0DCE" w:rsidTr="00A67496">
        <w:tc>
          <w:tcPr>
            <w:tcW w:w="259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E0DCE" w:rsidRPr="00545B7C" w:rsidRDefault="002E0DCE" w:rsidP="002E0DCE">
            <w:pPr>
              <w:jc w:val="center"/>
              <w:rPr>
                <w:b/>
              </w:rPr>
            </w:pPr>
          </w:p>
          <w:p w:rsidR="002E0DCE" w:rsidRPr="00545B7C" w:rsidRDefault="002E0DCE" w:rsidP="002E0DCE">
            <w:pPr>
              <w:jc w:val="center"/>
              <w:rPr>
                <w:b/>
              </w:rPr>
            </w:pPr>
            <w:r w:rsidRPr="00545B7C">
              <w:rPr>
                <w:b/>
              </w:rPr>
              <w:t>Nazwa szkoły/placówki</w:t>
            </w:r>
          </w:p>
        </w:tc>
        <w:tc>
          <w:tcPr>
            <w:tcW w:w="403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E0DCE" w:rsidRPr="00545B7C" w:rsidRDefault="002E0DCE" w:rsidP="002E0DCE">
            <w:pPr>
              <w:jc w:val="center"/>
              <w:rPr>
                <w:b/>
              </w:rPr>
            </w:pPr>
          </w:p>
          <w:p w:rsidR="002E0DCE" w:rsidRPr="00545B7C" w:rsidRDefault="002E0DCE" w:rsidP="002E0DCE">
            <w:pPr>
              <w:jc w:val="center"/>
              <w:rPr>
                <w:b/>
              </w:rPr>
            </w:pPr>
            <w:r w:rsidRPr="00545B7C">
              <w:rPr>
                <w:b/>
              </w:rPr>
              <w:t>Profil/specjalność/kierunek</w:t>
            </w:r>
            <w:r w:rsidRPr="00545B7C">
              <w:rPr>
                <w:b/>
              </w:rPr>
              <w:br/>
              <w:t>nazwa koła/sekcji</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E0DCE" w:rsidRPr="00545B7C" w:rsidRDefault="002E0DCE" w:rsidP="002E0DCE">
            <w:pPr>
              <w:jc w:val="center"/>
              <w:rPr>
                <w:b/>
              </w:rPr>
            </w:pPr>
          </w:p>
          <w:p w:rsidR="002E0DCE" w:rsidRPr="00545B7C" w:rsidRDefault="002E0DCE" w:rsidP="002E0DCE">
            <w:pPr>
              <w:jc w:val="center"/>
              <w:rPr>
                <w:b/>
              </w:rPr>
            </w:pPr>
            <w:r w:rsidRPr="00545B7C">
              <w:rPr>
                <w:b/>
              </w:rPr>
              <w:t>Liczba oddziałów</w:t>
            </w:r>
          </w:p>
        </w:tc>
        <w:tc>
          <w:tcPr>
            <w:tcW w:w="124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E0DCE" w:rsidRPr="00545B7C" w:rsidRDefault="002E0DCE" w:rsidP="002E0DCE">
            <w:pPr>
              <w:jc w:val="center"/>
              <w:rPr>
                <w:b/>
              </w:rPr>
            </w:pPr>
          </w:p>
          <w:p w:rsidR="002E0DCE" w:rsidRPr="00545B7C" w:rsidRDefault="002E0DCE" w:rsidP="002E0DCE">
            <w:pPr>
              <w:jc w:val="center"/>
              <w:rPr>
                <w:b/>
              </w:rPr>
            </w:pPr>
            <w:r w:rsidRPr="00545B7C">
              <w:rPr>
                <w:b/>
              </w:rPr>
              <w:t>Ogółem uczniów</w:t>
            </w:r>
          </w:p>
        </w:tc>
      </w:tr>
      <w:tr w:rsidR="002E0DCE" w:rsidTr="002E0DCE">
        <w:tc>
          <w:tcPr>
            <w:tcW w:w="2599" w:type="dxa"/>
            <w:vMerge w:val="restart"/>
            <w:tcBorders>
              <w:top w:val="single" w:sz="4" w:space="0" w:color="auto"/>
              <w:left w:val="single" w:sz="4" w:space="0" w:color="auto"/>
              <w:right w:val="single" w:sz="4" w:space="0" w:color="auto"/>
            </w:tcBorders>
            <w:shd w:val="clear" w:color="auto" w:fill="FFFFFF" w:themeFill="background1"/>
          </w:tcPr>
          <w:p w:rsidR="002E0DCE" w:rsidRPr="00545B7C" w:rsidRDefault="002E0DCE" w:rsidP="002E0DCE">
            <w:pPr>
              <w:jc w:val="center"/>
              <w:rPr>
                <w:b/>
              </w:rPr>
            </w:pPr>
            <w:r w:rsidRPr="00545B7C">
              <w:rPr>
                <w:b/>
              </w:rPr>
              <w:t xml:space="preserve">I Liceum Ogólnokształcące im. Tadeusza Kościuszki </w:t>
            </w:r>
            <w:r w:rsidRPr="00545B7C">
              <w:rPr>
                <w:b/>
              </w:rPr>
              <w:br/>
              <w:t>w Wieluniu</w:t>
            </w:r>
          </w:p>
        </w:tc>
        <w:tc>
          <w:tcPr>
            <w:tcW w:w="4030"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E0DCE" w:rsidP="002E0DCE">
            <w:proofErr w:type="spellStart"/>
            <w:r w:rsidRPr="00545B7C">
              <w:t>Matematyczno</w:t>
            </w:r>
            <w:proofErr w:type="spellEnd"/>
            <w:r w:rsidRPr="00545B7C">
              <w:t xml:space="preserve"> - fizyczny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3F1D19" w:rsidP="002E0DCE">
            <w:pPr>
              <w:jc w:val="center"/>
            </w:pPr>
            <w:r>
              <w:t>7</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A7FE4" w:rsidP="002E0DCE">
            <w:pPr>
              <w:jc w:val="center"/>
            </w:pPr>
            <w:r>
              <w:t>219</w:t>
            </w:r>
          </w:p>
        </w:tc>
      </w:tr>
      <w:tr w:rsidR="002E0DCE" w:rsidTr="002E0DCE">
        <w:tc>
          <w:tcPr>
            <w:tcW w:w="2599" w:type="dxa"/>
            <w:vMerge/>
            <w:tcBorders>
              <w:left w:val="single" w:sz="4" w:space="0" w:color="auto"/>
              <w:right w:val="single" w:sz="4" w:space="0" w:color="auto"/>
            </w:tcBorders>
            <w:shd w:val="clear" w:color="auto" w:fill="FFFFFF" w:themeFill="background1"/>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E0DCE" w:rsidP="002E0DCE">
            <w:proofErr w:type="spellStart"/>
            <w:r w:rsidRPr="00545B7C">
              <w:t>Biologiczno</w:t>
            </w:r>
            <w:proofErr w:type="spellEnd"/>
            <w:r w:rsidRPr="00545B7C">
              <w:t xml:space="preserve"> – chemiczny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A7FE4" w:rsidP="002E0DCE">
            <w:pPr>
              <w:jc w:val="center"/>
            </w:pPr>
            <w:r>
              <w:t>9</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A7FE4" w:rsidP="002E0DCE">
            <w:pPr>
              <w:jc w:val="center"/>
            </w:pPr>
            <w:r>
              <w:t>292</w:t>
            </w:r>
          </w:p>
        </w:tc>
      </w:tr>
      <w:tr w:rsidR="002E0DCE" w:rsidTr="002E0DCE">
        <w:tc>
          <w:tcPr>
            <w:tcW w:w="2599" w:type="dxa"/>
            <w:vMerge/>
            <w:tcBorders>
              <w:left w:val="single" w:sz="4" w:space="0" w:color="auto"/>
              <w:right w:val="single" w:sz="4" w:space="0" w:color="auto"/>
            </w:tcBorders>
            <w:shd w:val="clear" w:color="auto" w:fill="FFFFFF" w:themeFill="background1"/>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3F1D19" w:rsidP="002E0DCE">
            <w:r>
              <w:t>Ekonomiczny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A7FE4" w:rsidP="002E0DCE">
            <w:pPr>
              <w:jc w:val="center"/>
            </w:pPr>
            <w:r>
              <w:t>1</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A7FE4" w:rsidP="002E0DCE">
            <w:pPr>
              <w:jc w:val="center"/>
            </w:pPr>
            <w:r>
              <w:t>3</w:t>
            </w:r>
            <w:r w:rsidR="00916F5D">
              <w:t>1</w:t>
            </w:r>
          </w:p>
        </w:tc>
      </w:tr>
      <w:tr w:rsidR="002A7FE4" w:rsidTr="002E0DCE">
        <w:tc>
          <w:tcPr>
            <w:tcW w:w="2599" w:type="dxa"/>
            <w:vMerge/>
            <w:tcBorders>
              <w:left w:val="single" w:sz="4" w:space="0" w:color="auto"/>
              <w:right w:val="single" w:sz="4" w:space="0" w:color="auto"/>
            </w:tcBorders>
            <w:shd w:val="clear" w:color="auto" w:fill="FFFFFF" w:themeFill="background1"/>
          </w:tcPr>
          <w:p w:rsidR="002A7FE4" w:rsidRPr="00545B7C" w:rsidRDefault="002A7FE4"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FFFFFF" w:themeFill="background1"/>
          </w:tcPr>
          <w:p w:rsidR="002A7FE4" w:rsidRDefault="002A7FE4" w:rsidP="002E0DCE">
            <w:proofErr w:type="spellStart"/>
            <w:r>
              <w:t>Psychologiczno</w:t>
            </w:r>
            <w:proofErr w:type="spellEnd"/>
            <w:r>
              <w:t xml:space="preserve"> - </w:t>
            </w:r>
            <w:proofErr w:type="spellStart"/>
            <w:r>
              <w:t>coachingowy</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A7FE4" w:rsidRDefault="002A7FE4" w:rsidP="002E0DCE">
            <w:pPr>
              <w:jc w:val="center"/>
            </w:pPr>
            <w:r>
              <w:t>2</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2A7FE4" w:rsidRDefault="002A7FE4" w:rsidP="002E0DCE">
            <w:pPr>
              <w:jc w:val="center"/>
            </w:pPr>
            <w:r>
              <w:t>70</w:t>
            </w:r>
          </w:p>
        </w:tc>
      </w:tr>
      <w:tr w:rsidR="002A7FE4" w:rsidTr="002E0DCE">
        <w:tc>
          <w:tcPr>
            <w:tcW w:w="2599" w:type="dxa"/>
            <w:vMerge/>
            <w:tcBorders>
              <w:left w:val="single" w:sz="4" w:space="0" w:color="auto"/>
              <w:right w:val="single" w:sz="4" w:space="0" w:color="auto"/>
            </w:tcBorders>
            <w:shd w:val="clear" w:color="auto" w:fill="FFFFFF" w:themeFill="background1"/>
          </w:tcPr>
          <w:p w:rsidR="002A7FE4" w:rsidRPr="00545B7C" w:rsidRDefault="002A7FE4"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FFFFFF" w:themeFill="background1"/>
          </w:tcPr>
          <w:p w:rsidR="002A7FE4" w:rsidRDefault="002A7FE4" w:rsidP="002E0DCE">
            <w:r>
              <w:t>Prawniczo - lingwistyczny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A7FE4" w:rsidRDefault="002A7FE4" w:rsidP="002E0DCE">
            <w:pPr>
              <w:jc w:val="center"/>
            </w:pPr>
            <w:r>
              <w:t>1</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2A7FE4" w:rsidRDefault="002A7FE4" w:rsidP="002E0DCE">
            <w:pPr>
              <w:jc w:val="center"/>
            </w:pPr>
            <w:r>
              <w:t>27</w:t>
            </w:r>
          </w:p>
        </w:tc>
      </w:tr>
      <w:tr w:rsidR="002A7FE4" w:rsidTr="002E0DCE">
        <w:tc>
          <w:tcPr>
            <w:tcW w:w="2599" w:type="dxa"/>
            <w:vMerge/>
            <w:tcBorders>
              <w:left w:val="single" w:sz="4" w:space="0" w:color="auto"/>
              <w:right w:val="single" w:sz="4" w:space="0" w:color="auto"/>
            </w:tcBorders>
            <w:shd w:val="clear" w:color="auto" w:fill="FFFFFF" w:themeFill="background1"/>
          </w:tcPr>
          <w:p w:rsidR="002A7FE4" w:rsidRPr="00545B7C" w:rsidRDefault="002A7FE4"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FFFFFF" w:themeFill="background1"/>
          </w:tcPr>
          <w:p w:rsidR="002A7FE4" w:rsidRDefault="002A7FE4" w:rsidP="002E0DCE">
            <w:r>
              <w:t>Prawniczo - medialna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A7FE4" w:rsidRDefault="002A7FE4" w:rsidP="002E0DCE">
            <w:pPr>
              <w:jc w:val="center"/>
            </w:pPr>
            <w:r>
              <w:t>1</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2A7FE4" w:rsidRDefault="002A7FE4" w:rsidP="002E0DCE">
            <w:pPr>
              <w:jc w:val="center"/>
            </w:pPr>
            <w:r>
              <w:t>33</w:t>
            </w:r>
          </w:p>
        </w:tc>
      </w:tr>
      <w:tr w:rsidR="002E0DCE" w:rsidTr="002E0DCE">
        <w:tc>
          <w:tcPr>
            <w:tcW w:w="2599" w:type="dxa"/>
            <w:vMerge/>
            <w:tcBorders>
              <w:left w:val="single" w:sz="4" w:space="0" w:color="auto"/>
              <w:right w:val="single" w:sz="4" w:space="0" w:color="auto"/>
            </w:tcBorders>
            <w:shd w:val="clear" w:color="auto" w:fill="FFFFFF" w:themeFill="background1"/>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A7FE4" w:rsidP="002E0DCE">
            <w:r>
              <w:t>Biznesowo - językowa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A7FE4" w:rsidP="002E0DCE">
            <w:pPr>
              <w:jc w:val="center"/>
            </w:pPr>
            <w:r>
              <w:t>1</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A7FE4" w:rsidP="002E0DCE">
            <w:pPr>
              <w:jc w:val="center"/>
            </w:pPr>
            <w:r>
              <w:t>34</w:t>
            </w:r>
          </w:p>
        </w:tc>
      </w:tr>
      <w:tr w:rsidR="002E0DCE" w:rsidTr="00A67496">
        <w:tc>
          <w:tcPr>
            <w:tcW w:w="2599" w:type="dxa"/>
            <w:vMerge/>
            <w:tcBorders>
              <w:left w:val="single" w:sz="4" w:space="0" w:color="auto"/>
              <w:bottom w:val="single" w:sz="4" w:space="0" w:color="auto"/>
              <w:right w:val="single" w:sz="4" w:space="0" w:color="auto"/>
            </w:tcBorders>
            <w:shd w:val="clear" w:color="auto" w:fill="FFFFFF" w:themeFill="background1"/>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E0DCE" w:rsidRPr="00545B7C" w:rsidRDefault="002E0DCE" w:rsidP="002E0DCE">
            <w:pPr>
              <w:jc w:val="center"/>
              <w:rPr>
                <w:b/>
              </w:rPr>
            </w:pPr>
            <w:r w:rsidRPr="00545B7C">
              <w:rPr>
                <w:b/>
              </w:rPr>
              <w:t>Ogółem</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E0DCE" w:rsidRPr="00545B7C" w:rsidRDefault="002A7FE4" w:rsidP="002E0DCE">
            <w:pPr>
              <w:jc w:val="center"/>
              <w:rPr>
                <w:b/>
              </w:rPr>
            </w:pPr>
            <w:r>
              <w:rPr>
                <w:b/>
              </w:rPr>
              <w:t>22</w:t>
            </w:r>
          </w:p>
        </w:tc>
        <w:tc>
          <w:tcPr>
            <w:tcW w:w="124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E0DCE" w:rsidRPr="00545B7C" w:rsidRDefault="002A7FE4" w:rsidP="002E0DCE">
            <w:pPr>
              <w:jc w:val="center"/>
              <w:rPr>
                <w:b/>
              </w:rPr>
            </w:pPr>
            <w:r>
              <w:rPr>
                <w:b/>
              </w:rPr>
              <w:t>706</w:t>
            </w:r>
          </w:p>
        </w:tc>
      </w:tr>
      <w:tr w:rsidR="002E0DCE" w:rsidTr="002E0DCE">
        <w:tc>
          <w:tcPr>
            <w:tcW w:w="2599" w:type="dxa"/>
            <w:vMerge w:val="restart"/>
            <w:tcBorders>
              <w:top w:val="single" w:sz="4" w:space="0" w:color="auto"/>
              <w:left w:val="single" w:sz="4" w:space="0" w:color="auto"/>
              <w:right w:val="single" w:sz="4" w:space="0" w:color="auto"/>
            </w:tcBorders>
            <w:shd w:val="clear" w:color="auto" w:fill="FFFFFF" w:themeFill="background1"/>
          </w:tcPr>
          <w:p w:rsidR="002E0DCE" w:rsidRPr="00545B7C" w:rsidRDefault="002E0DCE" w:rsidP="002E0DCE">
            <w:pPr>
              <w:jc w:val="center"/>
              <w:rPr>
                <w:b/>
              </w:rPr>
            </w:pPr>
            <w:r w:rsidRPr="00545B7C">
              <w:rPr>
                <w:b/>
              </w:rPr>
              <w:t>II Liceum Ogólnokształcące im. Janusza Korczaka</w:t>
            </w:r>
          </w:p>
        </w:tc>
        <w:tc>
          <w:tcPr>
            <w:tcW w:w="4030"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E0DCE" w:rsidP="002E0DCE">
            <w:pPr>
              <w:rPr>
                <w:b/>
              </w:rPr>
            </w:pPr>
            <w:proofErr w:type="spellStart"/>
            <w:r w:rsidRPr="00545B7C">
              <w:t>Matematyczno</w:t>
            </w:r>
            <w:proofErr w:type="spellEnd"/>
            <w:r w:rsidRPr="00545B7C">
              <w:t xml:space="preserve"> - fizyczny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815E9F" w:rsidP="002E0DCE">
            <w:pPr>
              <w:jc w:val="center"/>
            </w:pPr>
            <w:r>
              <w:t>5</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815E9F" w:rsidP="002E0DCE">
            <w:pPr>
              <w:jc w:val="center"/>
            </w:pPr>
            <w:r>
              <w:t>170</w:t>
            </w:r>
          </w:p>
        </w:tc>
      </w:tr>
      <w:tr w:rsidR="002E0DCE" w:rsidTr="002E0DCE">
        <w:tc>
          <w:tcPr>
            <w:tcW w:w="2599" w:type="dxa"/>
            <w:vMerge/>
            <w:tcBorders>
              <w:left w:val="single" w:sz="4" w:space="0" w:color="auto"/>
              <w:right w:val="single" w:sz="4" w:space="0" w:color="auto"/>
            </w:tcBorders>
            <w:shd w:val="clear" w:color="auto" w:fill="FFFFFF" w:themeFill="background1"/>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E0DCE" w:rsidP="002E0DCE">
            <w:pPr>
              <w:rPr>
                <w:b/>
              </w:rPr>
            </w:pPr>
            <w:proofErr w:type="spellStart"/>
            <w:r w:rsidRPr="00545B7C">
              <w:t>Biologiczno</w:t>
            </w:r>
            <w:proofErr w:type="spellEnd"/>
            <w:r w:rsidRPr="00545B7C">
              <w:t xml:space="preserve"> – chemiczny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3F1D19" w:rsidP="002E0DCE">
            <w:pPr>
              <w:jc w:val="center"/>
            </w:pPr>
            <w:r>
              <w:t>4</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815E9F" w:rsidP="002E0DCE">
            <w:pPr>
              <w:jc w:val="center"/>
            </w:pPr>
            <w:r>
              <w:t>115</w:t>
            </w:r>
          </w:p>
        </w:tc>
      </w:tr>
      <w:tr w:rsidR="002E0DCE" w:rsidTr="002E0DCE">
        <w:tc>
          <w:tcPr>
            <w:tcW w:w="2599" w:type="dxa"/>
            <w:vMerge/>
            <w:tcBorders>
              <w:left w:val="single" w:sz="4" w:space="0" w:color="auto"/>
              <w:right w:val="single" w:sz="4" w:space="0" w:color="auto"/>
            </w:tcBorders>
            <w:shd w:val="clear" w:color="auto" w:fill="FFFFFF" w:themeFill="background1"/>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E0DCE" w:rsidP="002E0DCE">
            <w:r w:rsidRPr="00545B7C">
              <w:t>Język angielski – język polski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815E9F" w:rsidP="002E0DCE">
            <w:pPr>
              <w:jc w:val="center"/>
            </w:pPr>
            <w:r>
              <w:t>7</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815E9F" w:rsidP="002E0DCE">
            <w:pPr>
              <w:jc w:val="center"/>
            </w:pPr>
            <w:r>
              <w:t>223</w:t>
            </w:r>
          </w:p>
        </w:tc>
      </w:tr>
      <w:tr w:rsidR="002E0DCE" w:rsidTr="002E0DCE">
        <w:tc>
          <w:tcPr>
            <w:tcW w:w="2599" w:type="dxa"/>
            <w:vMerge/>
            <w:tcBorders>
              <w:left w:val="single" w:sz="4" w:space="0" w:color="auto"/>
              <w:right w:val="single" w:sz="4" w:space="0" w:color="auto"/>
            </w:tcBorders>
            <w:shd w:val="clear" w:color="auto" w:fill="FFFFFF" w:themeFill="background1"/>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E0DCE" w:rsidP="002E0DCE">
            <w:r w:rsidRPr="00545B7C">
              <w:t>Język polski - historia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F1740" w:rsidP="002E0DCE">
            <w:pPr>
              <w:jc w:val="center"/>
            </w:pPr>
            <w:r>
              <w:t>2</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F1740" w:rsidP="002E0DCE">
            <w:pPr>
              <w:jc w:val="center"/>
            </w:pPr>
            <w:r>
              <w:t>66</w:t>
            </w:r>
          </w:p>
        </w:tc>
      </w:tr>
      <w:tr w:rsidR="002F1740" w:rsidTr="002E0DCE">
        <w:tc>
          <w:tcPr>
            <w:tcW w:w="2599" w:type="dxa"/>
            <w:vMerge/>
            <w:tcBorders>
              <w:left w:val="single" w:sz="4" w:space="0" w:color="auto"/>
              <w:right w:val="single" w:sz="4" w:space="0" w:color="auto"/>
            </w:tcBorders>
            <w:shd w:val="clear" w:color="auto" w:fill="FFFFFF" w:themeFill="background1"/>
          </w:tcPr>
          <w:p w:rsidR="002F1740" w:rsidRPr="00545B7C" w:rsidRDefault="002F1740"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FFFFFF" w:themeFill="background1"/>
          </w:tcPr>
          <w:p w:rsidR="002F1740" w:rsidRPr="00545B7C" w:rsidRDefault="002F1740" w:rsidP="002E0DCE">
            <w:r>
              <w:t>Język polski – geografia/biologia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F1740" w:rsidRDefault="002F1740" w:rsidP="002E0DCE">
            <w:pPr>
              <w:jc w:val="center"/>
            </w:pPr>
            <w:r>
              <w:t>4</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2F1740" w:rsidRDefault="002F1740" w:rsidP="002E0DCE">
            <w:pPr>
              <w:jc w:val="center"/>
            </w:pPr>
            <w:r>
              <w:t>109</w:t>
            </w:r>
          </w:p>
        </w:tc>
      </w:tr>
      <w:tr w:rsidR="002F1740" w:rsidTr="002E0DCE">
        <w:tc>
          <w:tcPr>
            <w:tcW w:w="2599" w:type="dxa"/>
            <w:vMerge/>
            <w:tcBorders>
              <w:left w:val="single" w:sz="4" w:space="0" w:color="auto"/>
              <w:right w:val="single" w:sz="4" w:space="0" w:color="auto"/>
            </w:tcBorders>
            <w:shd w:val="clear" w:color="auto" w:fill="FFFFFF" w:themeFill="background1"/>
          </w:tcPr>
          <w:p w:rsidR="002F1740" w:rsidRPr="00545B7C" w:rsidRDefault="002F1740"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FFFFFF" w:themeFill="background1"/>
          </w:tcPr>
          <w:p w:rsidR="002F1740" w:rsidRDefault="002F1740" w:rsidP="002E0DCE">
            <w:r>
              <w:t>Język polski i biologia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F1740" w:rsidRDefault="002F1740" w:rsidP="002E0DCE">
            <w:pPr>
              <w:jc w:val="center"/>
            </w:pPr>
            <w:r>
              <w:t>1</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2F1740" w:rsidRDefault="002F1740" w:rsidP="002E0DCE">
            <w:pPr>
              <w:jc w:val="center"/>
            </w:pPr>
            <w:r>
              <w:t>19</w:t>
            </w:r>
          </w:p>
        </w:tc>
      </w:tr>
      <w:tr w:rsidR="00815E9F" w:rsidTr="002E0DCE">
        <w:tc>
          <w:tcPr>
            <w:tcW w:w="2599" w:type="dxa"/>
            <w:vMerge/>
            <w:tcBorders>
              <w:left w:val="single" w:sz="4" w:space="0" w:color="auto"/>
              <w:right w:val="single" w:sz="4" w:space="0" w:color="auto"/>
            </w:tcBorders>
            <w:shd w:val="clear" w:color="auto" w:fill="FFFFFF" w:themeFill="background1"/>
          </w:tcPr>
          <w:p w:rsidR="00815E9F" w:rsidRPr="00545B7C" w:rsidRDefault="00815E9F"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FFFFFF" w:themeFill="background1"/>
          </w:tcPr>
          <w:p w:rsidR="00815E9F" w:rsidRPr="00545B7C" w:rsidRDefault="00815E9F" w:rsidP="002E0DCE">
            <w:proofErr w:type="spellStart"/>
            <w:r>
              <w:t>Matematyczno</w:t>
            </w:r>
            <w:proofErr w:type="spellEnd"/>
            <w:r>
              <w:t xml:space="preserve"> - geograficzna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15E9F" w:rsidRDefault="00815E9F" w:rsidP="002E0DCE">
            <w:pPr>
              <w:jc w:val="center"/>
            </w:pPr>
            <w:r>
              <w:t>1</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815E9F" w:rsidRDefault="00815E9F" w:rsidP="002E0DCE">
            <w:pPr>
              <w:jc w:val="center"/>
            </w:pPr>
            <w:r>
              <w:t>28</w:t>
            </w:r>
          </w:p>
        </w:tc>
      </w:tr>
      <w:tr w:rsidR="002E0DCE" w:rsidTr="002E0DCE">
        <w:tc>
          <w:tcPr>
            <w:tcW w:w="2599" w:type="dxa"/>
            <w:vMerge/>
            <w:tcBorders>
              <w:left w:val="single" w:sz="4" w:space="0" w:color="auto"/>
              <w:right w:val="single" w:sz="4" w:space="0" w:color="auto"/>
            </w:tcBorders>
            <w:shd w:val="clear" w:color="auto" w:fill="FFFFFF" w:themeFill="background1"/>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E0DCE" w:rsidP="002E0DCE">
            <w:pPr>
              <w:rPr>
                <w:b/>
              </w:rPr>
            </w:pPr>
            <w:r>
              <w:t>Matematyka – j. angielski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815E9F" w:rsidP="002E0DCE">
            <w:pPr>
              <w:jc w:val="center"/>
            </w:pPr>
            <w:r>
              <w:t>5</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815E9F" w:rsidP="002E0DCE">
            <w:pPr>
              <w:jc w:val="center"/>
            </w:pPr>
            <w:r>
              <w:t>155</w:t>
            </w:r>
          </w:p>
        </w:tc>
      </w:tr>
      <w:tr w:rsidR="002F1740" w:rsidTr="002E0DCE">
        <w:tc>
          <w:tcPr>
            <w:tcW w:w="2599" w:type="dxa"/>
            <w:vMerge/>
            <w:tcBorders>
              <w:left w:val="single" w:sz="4" w:space="0" w:color="auto"/>
              <w:right w:val="single" w:sz="4" w:space="0" w:color="auto"/>
            </w:tcBorders>
            <w:shd w:val="clear" w:color="auto" w:fill="FFFFFF" w:themeFill="background1"/>
          </w:tcPr>
          <w:p w:rsidR="002F1740" w:rsidRPr="00545B7C" w:rsidRDefault="002F1740"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FFFFFF" w:themeFill="background1"/>
          </w:tcPr>
          <w:p w:rsidR="002F1740" w:rsidRDefault="002F1740" w:rsidP="002E0DCE">
            <w:r>
              <w:t xml:space="preserve">Język angielski i </w:t>
            </w:r>
            <w:proofErr w:type="spellStart"/>
            <w:r>
              <w:t>wos</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F1740" w:rsidRDefault="002F1740" w:rsidP="002E0DCE">
            <w:pPr>
              <w:jc w:val="center"/>
            </w:pPr>
            <w:r>
              <w:t>3</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2F1740" w:rsidRDefault="002F1740" w:rsidP="002E0DCE">
            <w:pPr>
              <w:jc w:val="center"/>
            </w:pPr>
            <w:r>
              <w:t>95</w:t>
            </w:r>
          </w:p>
        </w:tc>
      </w:tr>
      <w:tr w:rsidR="002E0DCE" w:rsidTr="00A67496">
        <w:tc>
          <w:tcPr>
            <w:tcW w:w="2599" w:type="dxa"/>
            <w:vMerge/>
            <w:tcBorders>
              <w:left w:val="single" w:sz="4" w:space="0" w:color="auto"/>
              <w:bottom w:val="single" w:sz="4" w:space="0" w:color="auto"/>
              <w:right w:val="single" w:sz="4" w:space="0" w:color="auto"/>
            </w:tcBorders>
            <w:shd w:val="clear" w:color="auto" w:fill="FFFFFF" w:themeFill="background1"/>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E0DCE" w:rsidRPr="00545B7C" w:rsidRDefault="002E0DCE" w:rsidP="002E0DCE">
            <w:pPr>
              <w:jc w:val="center"/>
              <w:rPr>
                <w:b/>
              </w:rPr>
            </w:pPr>
            <w:r w:rsidRPr="00545B7C">
              <w:rPr>
                <w:b/>
              </w:rPr>
              <w:t>Ogółem</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E0DCE" w:rsidRPr="00545B7C" w:rsidRDefault="002F1740" w:rsidP="002E0DCE">
            <w:pPr>
              <w:jc w:val="center"/>
              <w:rPr>
                <w:b/>
              </w:rPr>
            </w:pPr>
            <w:r>
              <w:rPr>
                <w:b/>
              </w:rPr>
              <w:t>32</w:t>
            </w:r>
          </w:p>
        </w:tc>
        <w:tc>
          <w:tcPr>
            <w:tcW w:w="124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E0DCE" w:rsidRPr="00545B7C" w:rsidRDefault="002F1740" w:rsidP="002F1740">
            <w:pPr>
              <w:jc w:val="center"/>
              <w:rPr>
                <w:b/>
              </w:rPr>
            </w:pPr>
            <w:r>
              <w:rPr>
                <w:b/>
              </w:rPr>
              <w:t>980</w:t>
            </w:r>
          </w:p>
        </w:tc>
      </w:tr>
      <w:tr w:rsidR="002E0DCE" w:rsidTr="002E0DCE">
        <w:tc>
          <w:tcPr>
            <w:tcW w:w="2599" w:type="dxa"/>
            <w:vMerge w:val="restart"/>
            <w:tcBorders>
              <w:top w:val="single" w:sz="4" w:space="0" w:color="auto"/>
              <w:left w:val="single" w:sz="4" w:space="0" w:color="auto"/>
              <w:right w:val="single" w:sz="4" w:space="0" w:color="auto"/>
            </w:tcBorders>
          </w:tcPr>
          <w:p w:rsidR="002E0DCE" w:rsidRPr="00545B7C" w:rsidRDefault="002E0DCE" w:rsidP="002E0DCE">
            <w:pPr>
              <w:rPr>
                <w:b/>
              </w:rPr>
            </w:pPr>
            <w:r w:rsidRPr="00545B7C">
              <w:rPr>
                <w:b/>
              </w:rPr>
              <w:t>Zespół Szkół nr 1</w:t>
            </w:r>
            <w:r w:rsidRPr="00545B7C">
              <w:rPr>
                <w:b/>
              </w:rPr>
              <w:br/>
              <w:t xml:space="preserve">     w Wieluniu</w:t>
            </w:r>
          </w:p>
        </w:tc>
        <w:tc>
          <w:tcPr>
            <w:tcW w:w="4030" w:type="dxa"/>
            <w:tcBorders>
              <w:top w:val="single" w:sz="4" w:space="0" w:color="auto"/>
              <w:left w:val="single" w:sz="4" w:space="0" w:color="auto"/>
              <w:bottom w:val="single" w:sz="4" w:space="0" w:color="auto"/>
              <w:right w:val="single" w:sz="4" w:space="0" w:color="auto"/>
            </w:tcBorders>
            <w:hideMark/>
          </w:tcPr>
          <w:p w:rsidR="002E0DCE" w:rsidRPr="00545B7C" w:rsidRDefault="002E0DCE" w:rsidP="002E0DCE">
            <w:r w:rsidRPr="00545B7C">
              <w:t>Technik architektury krajobrazu</w:t>
            </w:r>
          </w:p>
        </w:tc>
        <w:tc>
          <w:tcPr>
            <w:tcW w:w="1417" w:type="dxa"/>
            <w:tcBorders>
              <w:top w:val="single" w:sz="4" w:space="0" w:color="auto"/>
              <w:left w:val="single" w:sz="4" w:space="0" w:color="auto"/>
              <w:bottom w:val="single" w:sz="4" w:space="0" w:color="auto"/>
              <w:right w:val="single" w:sz="4" w:space="0" w:color="auto"/>
            </w:tcBorders>
            <w:hideMark/>
          </w:tcPr>
          <w:p w:rsidR="002E0DCE" w:rsidRPr="00545B7C" w:rsidRDefault="00F071EA" w:rsidP="002E0DCE">
            <w:pPr>
              <w:jc w:val="center"/>
            </w:pPr>
            <w:r>
              <w:t>5,5</w:t>
            </w:r>
          </w:p>
        </w:tc>
        <w:tc>
          <w:tcPr>
            <w:tcW w:w="1242" w:type="dxa"/>
            <w:tcBorders>
              <w:top w:val="single" w:sz="4" w:space="0" w:color="auto"/>
              <w:left w:val="single" w:sz="4" w:space="0" w:color="auto"/>
              <w:bottom w:val="single" w:sz="4" w:space="0" w:color="auto"/>
              <w:right w:val="single" w:sz="4" w:space="0" w:color="auto"/>
            </w:tcBorders>
            <w:hideMark/>
          </w:tcPr>
          <w:p w:rsidR="002E0DCE" w:rsidRPr="00545B7C" w:rsidRDefault="00F071EA" w:rsidP="002E0DCE">
            <w:pPr>
              <w:jc w:val="center"/>
            </w:pPr>
            <w:r>
              <w:t>182</w:t>
            </w:r>
          </w:p>
        </w:tc>
      </w:tr>
      <w:tr w:rsidR="002E0DCE" w:rsidTr="002E0DCE">
        <w:tc>
          <w:tcPr>
            <w:tcW w:w="2599" w:type="dxa"/>
            <w:vMerge/>
            <w:tcBorders>
              <w:left w:val="single" w:sz="4" w:space="0" w:color="auto"/>
              <w:right w:val="single" w:sz="4" w:space="0" w:color="auto"/>
            </w:tcBorders>
          </w:tcPr>
          <w:p w:rsidR="002E0DCE" w:rsidRPr="00545B7C" w:rsidRDefault="002E0DCE" w:rsidP="002E0DCE"/>
        </w:tc>
        <w:tc>
          <w:tcPr>
            <w:tcW w:w="4030" w:type="dxa"/>
            <w:tcBorders>
              <w:top w:val="single" w:sz="4" w:space="0" w:color="auto"/>
              <w:left w:val="single" w:sz="4" w:space="0" w:color="auto"/>
              <w:bottom w:val="single" w:sz="4" w:space="0" w:color="auto"/>
              <w:right w:val="single" w:sz="4" w:space="0" w:color="auto"/>
            </w:tcBorders>
            <w:hideMark/>
          </w:tcPr>
          <w:p w:rsidR="002E0DCE" w:rsidRPr="00545B7C" w:rsidRDefault="002E0DCE" w:rsidP="002E0DCE">
            <w:r w:rsidRPr="00545B7C">
              <w:t xml:space="preserve">Technik budownictwa </w:t>
            </w:r>
          </w:p>
        </w:tc>
        <w:tc>
          <w:tcPr>
            <w:tcW w:w="1417" w:type="dxa"/>
            <w:tcBorders>
              <w:top w:val="single" w:sz="4" w:space="0" w:color="auto"/>
              <w:left w:val="single" w:sz="4" w:space="0" w:color="auto"/>
              <w:bottom w:val="single" w:sz="4" w:space="0" w:color="auto"/>
              <w:right w:val="single" w:sz="4" w:space="0" w:color="auto"/>
            </w:tcBorders>
            <w:hideMark/>
          </w:tcPr>
          <w:p w:rsidR="002E0DCE" w:rsidRPr="00545B7C" w:rsidRDefault="00F071EA" w:rsidP="002E0DCE">
            <w:pPr>
              <w:jc w:val="center"/>
            </w:pPr>
            <w:r>
              <w:t>6</w:t>
            </w:r>
          </w:p>
        </w:tc>
        <w:tc>
          <w:tcPr>
            <w:tcW w:w="1242" w:type="dxa"/>
            <w:tcBorders>
              <w:top w:val="single" w:sz="4" w:space="0" w:color="auto"/>
              <w:left w:val="single" w:sz="4" w:space="0" w:color="auto"/>
              <w:bottom w:val="single" w:sz="4" w:space="0" w:color="auto"/>
              <w:right w:val="single" w:sz="4" w:space="0" w:color="auto"/>
            </w:tcBorders>
            <w:hideMark/>
          </w:tcPr>
          <w:p w:rsidR="002E0DCE" w:rsidRPr="00545B7C" w:rsidRDefault="00F071EA" w:rsidP="00F071EA">
            <w:pPr>
              <w:jc w:val="center"/>
            </w:pPr>
            <w:r>
              <w:t>176</w:t>
            </w:r>
          </w:p>
        </w:tc>
      </w:tr>
      <w:tr w:rsidR="002E0DCE" w:rsidTr="002E0DCE">
        <w:tc>
          <w:tcPr>
            <w:tcW w:w="2599" w:type="dxa"/>
            <w:vMerge/>
            <w:tcBorders>
              <w:left w:val="single" w:sz="4" w:space="0" w:color="auto"/>
              <w:right w:val="single" w:sz="4" w:space="0" w:color="auto"/>
            </w:tcBorders>
          </w:tcPr>
          <w:p w:rsidR="002E0DCE" w:rsidRPr="00545B7C" w:rsidRDefault="002E0DCE" w:rsidP="002E0DCE"/>
        </w:tc>
        <w:tc>
          <w:tcPr>
            <w:tcW w:w="4030" w:type="dxa"/>
            <w:tcBorders>
              <w:top w:val="single" w:sz="4" w:space="0" w:color="auto"/>
              <w:left w:val="single" w:sz="4" w:space="0" w:color="auto"/>
              <w:bottom w:val="single" w:sz="4" w:space="0" w:color="auto"/>
              <w:right w:val="single" w:sz="4" w:space="0" w:color="auto"/>
            </w:tcBorders>
            <w:hideMark/>
          </w:tcPr>
          <w:p w:rsidR="002E0DCE" w:rsidRPr="00545B7C" w:rsidRDefault="002E0DCE" w:rsidP="002E0DCE">
            <w:r w:rsidRPr="00545B7C">
              <w:t>Technik ekonomista</w:t>
            </w:r>
          </w:p>
        </w:tc>
        <w:tc>
          <w:tcPr>
            <w:tcW w:w="1417" w:type="dxa"/>
            <w:tcBorders>
              <w:top w:val="single" w:sz="4" w:space="0" w:color="auto"/>
              <w:left w:val="single" w:sz="4" w:space="0" w:color="auto"/>
              <w:bottom w:val="single" w:sz="4" w:space="0" w:color="auto"/>
              <w:right w:val="single" w:sz="4" w:space="0" w:color="auto"/>
            </w:tcBorders>
            <w:hideMark/>
          </w:tcPr>
          <w:p w:rsidR="002E0DCE" w:rsidRPr="00545B7C" w:rsidRDefault="00437852" w:rsidP="002E0DCE">
            <w:pPr>
              <w:jc w:val="center"/>
            </w:pPr>
            <w:r>
              <w:t>4,5</w:t>
            </w:r>
          </w:p>
        </w:tc>
        <w:tc>
          <w:tcPr>
            <w:tcW w:w="1242" w:type="dxa"/>
            <w:tcBorders>
              <w:top w:val="single" w:sz="4" w:space="0" w:color="auto"/>
              <w:left w:val="single" w:sz="4" w:space="0" w:color="auto"/>
              <w:bottom w:val="single" w:sz="4" w:space="0" w:color="auto"/>
              <w:right w:val="single" w:sz="4" w:space="0" w:color="auto"/>
            </w:tcBorders>
            <w:hideMark/>
          </w:tcPr>
          <w:p w:rsidR="006F094D" w:rsidRPr="00545B7C" w:rsidRDefault="00437852" w:rsidP="001307A1">
            <w:pPr>
              <w:jc w:val="center"/>
            </w:pPr>
            <w:r>
              <w:t>149</w:t>
            </w:r>
          </w:p>
        </w:tc>
      </w:tr>
      <w:tr w:rsidR="00D41EC2" w:rsidTr="002E0DCE">
        <w:tc>
          <w:tcPr>
            <w:tcW w:w="2599" w:type="dxa"/>
            <w:vMerge/>
            <w:tcBorders>
              <w:left w:val="single" w:sz="4" w:space="0" w:color="auto"/>
              <w:right w:val="single" w:sz="4" w:space="0" w:color="auto"/>
            </w:tcBorders>
          </w:tcPr>
          <w:p w:rsidR="00D41EC2" w:rsidRPr="00545B7C" w:rsidRDefault="00D41EC2" w:rsidP="002E0DCE"/>
        </w:tc>
        <w:tc>
          <w:tcPr>
            <w:tcW w:w="4030" w:type="dxa"/>
            <w:tcBorders>
              <w:top w:val="single" w:sz="4" w:space="0" w:color="auto"/>
              <w:left w:val="single" w:sz="4" w:space="0" w:color="auto"/>
              <w:bottom w:val="single" w:sz="4" w:space="0" w:color="auto"/>
              <w:right w:val="single" w:sz="4" w:space="0" w:color="auto"/>
            </w:tcBorders>
          </w:tcPr>
          <w:p w:rsidR="00D41EC2" w:rsidRPr="00545B7C" w:rsidRDefault="00D41EC2" w:rsidP="002E0DCE">
            <w:r>
              <w:t>Technik rachunkowości</w:t>
            </w:r>
          </w:p>
        </w:tc>
        <w:tc>
          <w:tcPr>
            <w:tcW w:w="1417" w:type="dxa"/>
            <w:tcBorders>
              <w:top w:val="single" w:sz="4" w:space="0" w:color="auto"/>
              <w:left w:val="single" w:sz="4" w:space="0" w:color="auto"/>
              <w:bottom w:val="single" w:sz="4" w:space="0" w:color="auto"/>
              <w:right w:val="single" w:sz="4" w:space="0" w:color="auto"/>
            </w:tcBorders>
          </w:tcPr>
          <w:p w:rsidR="00D41EC2" w:rsidRDefault="00437852" w:rsidP="002E0DCE">
            <w:pPr>
              <w:jc w:val="center"/>
            </w:pPr>
            <w:r>
              <w:t>2</w:t>
            </w:r>
          </w:p>
        </w:tc>
        <w:tc>
          <w:tcPr>
            <w:tcW w:w="1242" w:type="dxa"/>
            <w:tcBorders>
              <w:top w:val="single" w:sz="4" w:space="0" w:color="auto"/>
              <w:left w:val="single" w:sz="4" w:space="0" w:color="auto"/>
              <w:bottom w:val="single" w:sz="4" w:space="0" w:color="auto"/>
              <w:right w:val="single" w:sz="4" w:space="0" w:color="auto"/>
            </w:tcBorders>
          </w:tcPr>
          <w:p w:rsidR="00D41EC2" w:rsidRDefault="00437852" w:rsidP="002E0DCE">
            <w:pPr>
              <w:jc w:val="center"/>
            </w:pPr>
            <w:r>
              <w:t>65</w:t>
            </w:r>
          </w:p>
        </w:tc>
      </w:tr>
      <w:tr w:rsidR="002E0DCE" w:rsidTr="002E0DCE">
        <w:tc>
          <w:tcPr>
            <w:tcW w:w="2599" w:type="dxa"/>
            <w:vMerge/>
            <w:tcBorders>
              <w:left w:val="single" w:sz="4" w:space="0" w:color="auto"/>
              <w:right w:val="single" w:sz="4" w:space="0" w:color="auto"/>
            </w:tcBorders>
          </w:tcPr>
          <w:p w:rsidR="002E0DCE" w:rsidRPr="00545B7C" w:rsidRDefault="002E0DCE" w:rsidP="002E0DCE"/>
        </w:tc>
        <w:tc>
          <w:tcPr>
            <w:tcW w:w="4030" w:type="dxa"/>
            <w:tcBorders>
              <w:top w:val="single" w:sz="4" w:space="0" w:color="auto"/>
              <w:left w:val="single" w:sz="4" w:space="0" w:color="auto"/>
              <w:bottom w:val="single" w:sz="4" w:space="0" w:color="auto"/>
              <w:right w:val="single" w:sz="4" w:space="0" w:color="auto"/>
            </w:tcBorders>
            <w:hideMark/>
          </w:tcPr>
          <w:p w:rsidR="002E0DCE" w:rsidRPr="00545B7C" w:rsidRDefault="002E0DCE" w:rsidP="002E0DCE">
            <w:r w:rsidRPr="00545B7C">
              <w:t>Technik geodeta</w:t>
            </w:r>
          </w:p>
        </w:tc>
        <w:tc>
          <w:tcPr>
            <w:tcW w:w="1417" w:type="dxa"/>
            <w:tcBorders>
              <w:top w:val="single" w:sz="4" w:space="0" w:color="auto"/>
              <w:left w:val="single" w:sz="4" w:space="0" w:color="auto"/>
              <w:bottom w:val="single" w:sz="4" w:space="0" w:color="auto"/>
              <w:right w:val="single" w:sz="4" w:space="0" w:color="auto"/>
            </w:tcBorders>
            <w:hideMark/>
          </w:tcPr>
          <w:p w:rsidR="002E0DCE" w:rsidRPr="00545B7C" w:rsidRDefault="00437852" w:rsidP="002E0DCE">
            <w:pPr>
              <w:jc w:val="center"/>
            </w:pPr>
            <w:r>
              <w:t>1</w:t>
            </w:r>
          </w:p>
        </w:tc>
        <w:tc>
          <w:tcPr>
            <w:tcW w:w="1242" w:type="dxa"/>
            <w:tcBorders>
              <w:top w:val="single" w:sz="4" w:space="0" w:color="auto"/>
              <w:left w:val="single" w:sz="4" w:space="0" w:color="auto"/>
              <w:bottom w:val="single" w:sz="4" w:space="0" w:color="auto"/>
              <w:right w:val="single" w:sz="4" w:space="0" w:color="auto"/>
            </w:tcBorders>
            <w:hideMark/>
          </w:tcPr>
          <w:p w:rsidR="002E0DCE" w:rsidRPr="00545B7C" w:rsidRDefault="00437852" w:rsidP="002E0DCE">
            <w:pPr>
              <w:jc w:val="center"/>
            </w:pPr>
            <w:r>
              <w:t>13</w:t>
            </w:r>
          </w:p>
        </w:tc>
      </w:tr>
      <w:tr w:rsidR="002E0DCE" w:rsidTr="001307A1">
        <w:trPr>
          <w:trHeight w:val="198"/>
        </w:trPr>
        <w:tc>
          <w:tcPr>
            <w:tcW w:w="2599" w:type="dxa"/>
            <w:vMerge/>
            <w:tcBorders>
              <w:left w:val="single" w:sz="4" w:space="0" w:color="auto"/>
              <w:right w:val="single" w:sz="4" w:space="0" w:color="auto"/>
            </w:tcBorders>
          </w:tcPr>
          <w:p w:rsidR="002E0DCE" w:rsidRPr="00545B7C" w:rsidRDefault="002E0DCE" w:rsidP="002E0DCE"/>
        </w:tc>
        <w:tc>
          <w:tcPr>
            <w:tcW w:w="4030" w:type="dxa"/>
            <w:tcBorders>
              <w:top w:val="single" w:sz="4" w:space="0" w:color="auto"/>
              <w:left w:val="single" w:sz="4" w:space="0" w:color="auto"/>
              <w:bottom w:val="single" w:sz="4" w:space="0" w:color="auto"/>
              <w:right w:val="single" w:sz="4" w:space="0" w:color="auto"/>
            </w:tcBorders>
            <w:hideMark/>
          </w:tcPr>
          <w:p w:rsidR="002E0DCE" w:rsidRPr="00545B7C" w:rsidRDefault="002E0DCE" w:rsidP="002E0DCE">
            <w:r w:rsidRPr="00545B7C">
              <w:t>Technik logistyk</w:t>
            </w:r>
          </w:p>
        </w:tc>
        <w:tc>
          <w:tcPr>
            <w:tcW w:w="1417" w:type="dxa"/>
            <w:tcBorders>
              <w:top w:val="single" w:sz="4" w:space="0" w:color="auto"/>
              <w:left w:val="single" w:sz="4" w:space="0" w:color="auto"/>
              <w:bottom w:val="single" w:sz="4" w:space="0" w:color="auto"/>
              <w:right w:val="single" w:sz="4" w:space="0" w:color="auto"/>
            </w:tcBorders>
            <w:hideMark/>
          </w:tcPr>
          <w:p w:rsidR="002E0DCE" w:rsidRPr="00545B7C" w:rsidRDefault="00437852" w:rsidP="00437852">
            <w:pPr>
              <w:jc w:val="center"/>
            </w:pPr>
            <w:r>
              <w:t>9</w:t>
            </w:r>
          </w:p>
        </w:tc>
        <w:tc>
          <w:tcPr>
            <w:tcW w:w="1242" w:type="dxa"/>
            <w:tcBorders>
              <w:top w:val="single" w:sz="4" w:space="0" w:color="auto"/>
              <w:left w:val="single" w:sz="4" w:space="0" w:color="auto"/>
              <w:bottom w:val="single" w:sz="4" w:space="0" w:color="auto"/>
              <w:right w:val="single" w:sz="4" w:space="0" w:color="auto"/>
            </w:tcBorders>
            <w:hideMark/>
          </w:tcPr>
          <w:p w:rsidR="006F094D" w:rsidRPr="00545B7C" w:rsidRDefault="00437852" w:rsidP="001307A1">
            <w:pPr>
              <w:jc w:val="center"/>
            </w:pPr>
            <w:r>
              <w:t>299</w:t>
            </w:r>
          </w:p>
        </w:tc>
      </w:tr>
      <w:tr w:rsidR="00405FBB" w:rsidTr="002E0DCE">
        <w:tc>
          <w:tcPr>
            <w:tcW w:w="2599" w:type="dxa"/>
            <w:vMerge/>
            <w:tcBorders>
              <w:left w:val="single" w:sz="4" w:space="0" w:color="auto"/>
              <w:right w:val="single" w:sz="4" w:space="0" w:color="auto"/>
            </w:tcBorders>
          </w:tcPr>
          <w:p w:rsidR="00405FBB" w:rsidRPr="00545B7C" w:rsidRDefault="00405FBB" w:rsidP="002E0DCE"/>
        </w:tc>
        <w:tc>
          <w:tcPr>
            <w:tcW w:w="4030" w:type="dxa"/>
            <w:tcBorders>
              <w:top w:val="single" w:sz="4" w:space="0" w:color="auto"/>
              <w:left w:val="single" w:sz="4" w:space="0" w:color="auto"/>
              <w:bottom w:val="single" w:sz="4" w:space="0" w:color="auto"/>
              <w:right w:val="single" w:sz="4" w:space="0" w:color="auto"/>
            </w:tcBorders>
          </w:tcPr>
          <w:p w:rsidR="00405FBB" w:rsidRDefault="00405FBB" w:rsidP="002E0DCE">
            <w:r>
              <w:t>Technik robót wykończeniowych w budownictwie</w:t>
            </w:r>
          </w:p>
        </w:tc>
        <w:tc>
          <w:tcPr>
            <w:tcW w:w="1417" w:type="dxa"/>
            <w:tcBorders>
              <w:top w:val="single" w:sz="4" w:space="0" w:color="auto"/>
              <w:left w:val="single" w:sz="4" w:space="0" w:color="auto"/>
              <w:bottom w:val="single" w:sz="4" w:space="0" w:color="auto"/>
              <w:right w:val="single" w:sz="4" w:space="0" w:color="auto"/>
            </w:tcBorders>
          </w:tcPr>
          <w:p w:rsidR="00405FBB" w:rsidRDefault="00437852" w:rsidP="002E0DCE">
            <w:pPr>
              <w:jc w:val="center"/>
            </w:pPr>
            <w:r>
              <w:t>2</w:t>
            </w:r>
          </w:p>
        </w:tc>
        <w:tc>
          <w:tcPr>
            <w:tcW w:w="1242" w:type="dxa"/>
            <w:tcBorders>
              <w:top w:val="single" w:sz="4" w:space="0" w:color="auto"/>
              <w:left w:val="single" w:sz="4" w:space="0" w:color="auto"/>
              <w:bottom w:val="single" w:sz="4" w:space="0" w:color="auto"/>
              <w:right w:val="single" w:sz="4" w:space="0" w:color="auto"/>
            </w:tcBorders>
          </w:tcPr>
          <w:p w:rsidR="00405FBB" w:rsidRDefault="00437852" w:rsidP="002E0DCE">
            <w:pPr>
              <w:jc w:val="center"/>
            </w:pPr>
            <w:r>
              <w:t>58</w:t>
            </w:r>
          </w:p>
        </w:tc>
      </w:tr>
      <w:tr w:rsidR="002E0DCE" w:rsidTr="002E0DCE">
        <w:tc>
          <w:tcPr>
            <w:tcW w:w="2599" w:type="dxa"/>
            <w:vMerge/>
            <w:tcBorders>
              <w:left w:val="single" w:sz="4" w:space="0" w:color="auto"/>
              <w:right w:val="single" w:sz="4" w:space="0" w:color="auto"/>
            </w:tcBorders>
          </w:tcPr>
          <w:p w:rsidR="002E0DCE" w:rsidRPr="00545B7C" w:rsidRDefault="002E0DCE" w:rsidP="002E0DCE"/>
        </w:tc>
        <w:tc>
          <w:tcPr>
            <w:tcW w:w="4030" w:type="dxa"/>
            <w:tcBorders>
              <w:top w:val="single" w:sz="4" w:space="0" w:color="auto"/>
              <w:left w:val="single" w:sz="4" w:space="0" w:color="auto"/>
              <w:bottom w:val="single" w:sz="4" w:space="0" w:color="auto"/>
              <w:right w:val="single" w:sz="4" w:space="0" w:color="auto"/>
            </w:tcBorders>
            <w:hideMark/>
          </w:tcPr>
          <w:p w:rsidR="002E0DCE" w:rsidRPr="00545B7C" w:rsidRDefault="002E0DCE" w:rsidP="002E0DCE">
            <w:r w:rsidRPr="00545B7C">
              <w:t>Technik żywienia i usług gastronomicznych</w:t>
            </w:r>
          </w:p>
        </w:tc>
        <w:tc>
          <w:tcPr>
            <w:tcW w:w="1417" w:type="dxa"/>
            <w:tcBorders>
              <w:top w:val="single" w:sz="4" w:space="0" w:color="auto"/>
              <w:left w:val="single" w:sz="4" w:space="0" w:color="auto"/>
              <w:bottom w:val="single" w:sz="4" w:space="0" w:color="auto"/>
              <w:right w:val="single" w:sz="4" w:space="0" w:color="auto"/>
            </w:tcBorders>
            <w:hideMark/>
          </w:tcPr>
          <w:p w:rsidR="002E0DCE" w:rsidRPr="00545B7C" w:rsidRDefault="00437852" w:rsidP="002E0DCE">
            <w:pPr>
              <w:jc w:val="center"/>
            </w:pPr>
            <w:r>
              <w:t>5</w:t>
            </w:r>
          </w:p>
        </w:tc>
        <w:tc>
          <w:tcPr>
            <w:tcW w:w="1242" w:type="dxa"/>
            <w:tcBorders>
              <w:top w:val="single" w:sz="4" w:space="0" w:color="auto"/>
              <w:left w:val="single" w:sz="4" w:space="0" w:color="auto"/>
              <w:bottom w:val="single" w:sz="4" w:space="0" w:color="auto"/>
              <w:right w:val="single" w:sz="4" w:space="0" w:color="auto"/>
            </w:tcBorders>
            <w:hideMark/>
          </w:tcPr>
          <w:p w:rsidR="002E0DCE" w:rsidRPr="00545B7C" w:rsidRDefault="00437852" w:rsidP="002E0DCE">
            <w:pPr>
              <w:jc w:val="center"/>
            </w:pPr>
            <w:r>
              <w:t>138</w:t>
            </w:r>
          </w:p>
        </w:tc>
      </w:tr>
      <w:tr w:rsidR="002E0DCE" w:rsidTr="002E0DCE">
        <w:tc>
          <w:tcPr>
            <w:tcW w:w="2599" w:type="dxa"/>
            <w:vMerge/>
            <w:tcBorders>
              <w:left w:val="single" w:sz="4" w:space="0" w:color="auto"/>
              <w:right w:val="single" w:sz="4" w:space="0" w:color="auto"/>
            </w:tcBorders>
            <w:shd w:val="clear" w:color="auto" w:fill="D9D9D9" w:themeFill="background1" w:themeFillShade="D9"/>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E0DCE" w:rsidP="002E0DCE">
            <w:r w:rsidRPr="00545B7C">
              <w:t>cukiernik</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55A98" w:rsidP="002E0DCE">
            <w:pPr>
              <w:jc w:val="center"/>
            </w:pPr>
            <w:r>
              <w:t>1,5</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55A98" w:rsidP="002E0DCE">
            <w:pPr>
              <w:jc w:val="center"/>
            </w:pPr>
            <w:r>
              <w:t>48</w:t>
            </w:r>
          </w:p>
        </w:tc>
      </w:tr>
      <w:tr w:rsidR="002E0DCE" w:rsidTr="002E0DCE">
        <w:tc>
          <w:tcPr>
            <w:tcW w:w="2599" w:type="dxa"/>
            <w:vMerge/>
            <w:tcBorders>
              <w:left w:val="single" w:sz="4" w:space="0" w:color="auto"/>
              <w:right w:val="single" w:sz="4" w:space="0" w:color="auto"/>
            </w:tcBorders>
            <w:shd w:val="clear" w:color="auto" w:fill="D9D9D9" w:themeFill="background1" w:themeFillShade="D9"/>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E0DCE" w:rsidP="002E0DCE">
            <w:r w:rsidRPr="00545B7C">
              <w:t>kucharz</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55A98" w:rsidP="00255A98">
            <w:pPr>
              <w:jc w:val="center"/>
            </w:pPr>
            <w:r>
              <w:t>2,5</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55A98" w:rsidP="00255A98">
            <w:pPr>
              <w:jc w:val="center"/>
            </w:pPr>
            <w:r>
              <w:t>63</w:t>
            </w:r>
          </w:p>
        </w:tc>
      </w:tr>
      <w:tr w:rsidR="002E0DCE" w:rsidTr="002E0DCE">
        <w:tc>
          <w:tcPr>
            <w:tcW w:w="2599" w:type="dxa"/>
            <w:vMerge/>
            <w:tcBorders>
              <w:left w:val="single" w:sz="4" w:space="0" w:color="auto"/>
              <w:right w:val="single" w:sz="4" w:space="0" w:color="auto"/>
            </w:tcBorders>
            <w:shd w:val="clear" w:color="auto" w:fill="D9D9D9" w:themeFill="background1" w:themeFillShade="D9"/>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E0DCE" w:rsidP="002E0DCE">
            <w:r w:rsidRPr="00545B7C">
              <w:t xml:space="preserve">monter zabudowy i robót wykończeniowych </w:t>
            </w:r>
            <w:r w:rsidR="001307A1">
              <w:br/>
            </w:r>
            <w:r w:rsidRPr="00545B7C">
              <w:t>w budownictwie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55A98" w:rsidP="002E0DCE">
            <w:pPr>
              <w:jc w:val="center"/>
            </w:pPr>
            <w:r>
              <w:t>4</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55A98" w:rsidP="002E0DCE">
            <w:pPr>
              <w:jc w:val="center"/>
            </w:pPr>
            <w:r>
              <w:t>119</w:t>
            </w:r>
          </w:p>
        </w:tc>
      </w:tr>
      <w:tr w:rsidR="00255A98" w:rsidTr="002E0DCE">
        <w:tc>
          <w:tcPr>
            <w:tcW w:w="2599" w:type="dxa"/>
            <w:vMerge/>
            <w:tcBorders>
              <w:left w:val="single" w:sz="4" w:space="0" w:color="auto"/>
              <w:right w:val="single" w:sz="4" w:space="0" w:color="auto"/>
            </w:tcBorders>
            <w:shd w:val="clear" w:color="auto" w:fill="D9D9D9" w:themeFill="background1" w:themeFillShade="D9"/>
          </w:tcPr>
          <w:p w:rsidR="00255A98" w:rsidRPr="00545B7C" w:rsidRDefault="00255A98"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FFFFFF" w:themeFill="background1"/>
          </w:tcPr>
          <w:p w:rsidR="00255A98" w:rsidRPr="00545B7C" w:rsidRDefault="00255A98" w:rsidP="002E0DCE">
            <w:proofErr w:type="spellStart"/>
            <w:r>
              <w:t>BSIIs</w:t>
            </w:r>
            <w:proofErr w:type="spellEnd"/>
            <w:r>
              <w:t xml:space="preserve"> t</w:t>
            </w:r>
            <w:r w:rsidRPr="00545B7C">
              <w:t>echnik żywienia i usług gastronomicznych</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55A98" w:rsidRDefault="00255A98" w:rsidP="002E0DCE">
            <w:pPr>
              <w:jc w:val="center"/>
            </w:pPr>
            <w:r>
              <w:t>1</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255A98" w:rsidRDefault="00255A98" w:rsidP="002E0DCE">
            <w:pPr>
              <w:jc w:val="center"/>
            </w:pPr>
            <w:r>
              <w:t>11</w:t>
            </w:r>
          </w:p>
        </w:tc>
      </w:tr>
      <w:tr w:rsidR="00255A98" w:rsidTr="002E0DCE">
        <w:tc>
          <w:tcPr>
            <w:tcW w:w="2599" w:type="dxa"/>
            <w:vMerge/>
            <w:tcBorders>
              <w:left w:val="single" w:sz="4" w:space="0" w:color="auto"/>
              <w:right w:val="single" w:sz="4" w:space="0" w:color="auto"/>
            </w:tcBorders>
            <w:shd w:val="clear" w:color="auto" w:fill="D9D9D9" w:themeFill="background1" w:themeFillShade="D9"/>
          </w:tcPr>
          <w:p w:rsidR="00255A98" w:rsidRPr="00545B7C" w:rsidRDefault="00255A98"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FFFFFF" w:themeFill="background1"/>
          </w:tcPr>
          <w:p w:rsidR="00255A98" w:rsidRPr="00545B7C" w:rsidRDefault="00193BF6" w:rsidP="002E0DCE">
            <w:proofErr w:type="spellStart"/>
            <w:r>
              <w:t>BSIIs</w:t>
            </w:r>
            <w:proofErr w:type="spellEnd"/>
            <w:r>
              <w:t xml:space="preserve"> technik robót wykończeniowych </w:t>
            </w:r>
            <w:r>
              <w:br/>
              <w:t>w budownictwie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55A98" w:rsidRDefault="00193BF6" w:rsidP="002E0DCE">
            <w:pPr>
              <w:jc w:val="center"/>
            </w:pPr>
            <w:r>
              <w:t>1</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255A98" w:rsidRDefault="00193BF6" w:rsidP="002E0DCE">
            <w:pPr>
              <w:jc w:val="center"/>
            </w:pPr>
            <w:r>
              <w:t>22</w:t>
            </w:r>
          </w:p>
        </w:tc>
      </w:tr>
      <w:tr w:rsidR="002E0DCE" w:rsidTr="00A67496">
        <w:tc>
          <w:tcPr>
            <w:tcW w:w="2599" w:type="dxa"/>
            <w:vMerge/>
            <w:tcBorders>
              <w:left w:val="single" w:sz="4" w:space="0" w:color="auto"/>
              <w:right w:val="single" w:sz="4" w:space="0" w:color="auto"/>
            </w:tcBorders>
            <w:shd w:val="clear" w:color="auto" w:fill="D9D9D9" w:themeFill="background1" w:themeFillShade="D9"/>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E0DCE" w:rsidRPr="00545B7C" w:rsidRDefault="002E0DCE" w:rsidP="002E0DCE">
            <w:pPr>
              <w:jc w:val="center"/>
              <w:rPr>
                <w:b/>
              </w:rPr>
            </w:pPr>
            <w:r w:rsidRPr="00545B7C">
              <w:rPr>
                <w:b/>
              </w:rPr>
              <w:t xml:space="preserve">Ogółem </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E0DCE" w:rsidRPr="00545B7C" w:rsidRDefault="00193BF6" w:rsidP="002E0DCE">
            <w:pPr>
              <w:jc w:val="center"/>
              <w:rPr>
                <w:b/>
              </w:rPr>
            </w:pPr>
            <w:r>
              <w:rPr>
                <w:b/>
              </w:rPr>
              <w:t>45</w:t>
            </w:r>
          </w:p>
        </w:tc>
        <w:tc>
          <w:tcPr>
            <w:tcW w:w="124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E0DCE" w:rsidRPr="00545B7C" w:rsidRDefault="00193BF6" w:rsidP="002E0DCE">
            <w:pPr>
              <w:jc w:val="center"/>
              <w:rPr>
                <w:b/>
              </w:rPr>
            </w:pPr>
            <w:r>
              <w:rPr>
                <w:b/>
              </w:rPr>
              <w:t>1343</w:t>
            </w:r>
          </w:p>
        </w:tc>
      </w:tr>
      <w:tr w:rsidR="002E0DCE" w:rsidTr="002E0DCE">
        <w:trPr>
          <w:trHeight w:val="248"/>
        </w:trPr>
        <w:tc>
          <w:tcPr>
            <w:tcW w:w="2599" w:type="dxa"/>
            <w:vMerge w:val="restart"/>
            <w:tcBorders>
              <w:left w:val="single" w:sz="4" w:space="0" w:color="auto"/>
              <w:right w:val="single" w:sz="4" w:space="0" w:color="auto"/>
            </w:tcBorders>
            <w:shd w:val="clear" w:color="auto" w:fill="FFFFFF" w:themeFill="background1"/>
          </w:tcPr>
          <w:p w:rsidR="002E0DCE" w:rsidRPr="00545B7C" w:rsidRDefault="002E0DCE" w:rsidP="002E0DCE">
            <w:pPr>
              <w:jc w:val="center"/>
              <w:rPr>
                <w:b/>
              </w:rPr>
            </w:pPr>
            <w:r w:rsidRPr="00545B7C">
              <w:rPr>
                <w:b/>
                <w:shd w:val="clear" w:color="auto" w:fill="FFFFFF" w:themeFill="background1"/>
              </w:rPr>
              <w:t>Zespół Szkół nr 2 im. Jana Długosza w</w:t>
            </w:r>
            <w:r w:rsidRPr="00545B7C">
              <w:rPr>
                <w:b/>
              </w:rPr>
              <w:t xml:space="preserve"> Wieluniu</w:t>
            </w:r>
          </w:p>
        </w:tc>
        <w:tc>
          <w:tcPr>
            <w:tcW w:w="4030" w:type="dxa"/>
            <w:tcBorders>
              <w:top w:val="single" w:sz="4" w:space="0" w:color="auto"/>
              <w:left w:val="single" w:sz="4" w:space="0" w:color="auto"/>
              <w:right w:val="single" w:sz="4" w:space="0" w:color="auto"/>
            </w:tcBorders>
            <w:shd w:val="clear" w:color="auto" w:fill="auto"/>
          </w:tcPr>
          <w:p w:rsidR="002E0DCE" w:rsidRPr="00545B7C" w:rsidRDefault="002E0DCE" w:rsidP="002E0DCE">
            <w:r w:rsidRPr="00545B7C">
              <w:rPr>
                <w:bCs/>
              </w:rPr>
              <w:t>T</w:t>
            </w:r>
            <w:r w:rsidR="00F25CE2">
              <w:rPr>
                <w:bCs/>
              </w:rPr>
              <w:t>echnik grafiki i poligrafii cyfrowej</w:t>
            </w:r>
          </w:p>
        </w:tc>
        <w:tc>
          <w:tcPr>
            <w:tcW w:w="1417" w:type="dxa"/>
            <w:tcBorders>
              <w:top w:val="single" w:sz="4" w:space="0" w:color="auto"/>
              <w:left w:val="single" w:sz="4" w:space="0" w:color="auto"/>
              <w:right w:val="single" w:sz="4" w:space="0" w:color="auto"/>
            </w:tcBorders>
            <w:shd w:val="clear" w:color="auto" w:fill="auto"/>
          </w:tcPr>
          <w:p w:rsidR="002E0DCE" w:rsidRPr="00545B7C" w:rsidRDefault="00482BC7" w:rsidP="00F269F7">
            <w:pPr>
              <w:jc w:val="center"/>
            </w:pPr>
            <w:r>
              <w:t>6</w:t>
            </w:r>
          </w:p>
        </w:tc>
        <w:tc>
          <w:tcPr>
            <w:tcW w:w="1242" w:type="dxa"/>
            <w:tcBorders>
              <w:top w:val="single" w:sz="4" w:space="0" w:color="auto"/>
              <w:left w:val="single" w:sz="4" w:space="0" w:color="auto"/>
              <w:right w:val="single" w:sz="4" w:space="0" w:color="auto"/>
            </w:tcBorders>
            <w:shd w:val="clear" w:color="auto" w:fill="auto"/>
          </w:tcPr>
          <w:p w:rsidR="002E0DCE" w:rsidRPr="00545B7C" w:rsidRDefault="00482BC7" w:rsidP="002E0DCE">
            <w:pPr>
              <w:jc w:val="center"/>
            </w:pPr>
            <w:r>
              <w:t>167</w:t>
            </w:r>
          </w:p>
        </w:tc>
      </w:tr>
      <w:tr w:rsidR="002E0DCE" w:rsidTr="002E0DCE">
        <w:tc>
          <w:tcPr>
            <w:tcW w:w="2599" w:type="dxa"/>
            <w:vMerge/>
            <w:tcBorders>
              <w:left w:val="single" w:sz="4" w:space="0" w:color="auto"/>
              <w:right w:val="single" w:sz="4" w:space="0" w:color="auto"/>
            </w:tcBorders>
            <w:shd w:val="clear" w:color="auto" w:fill="auto"/>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2E0DCE" w:rsidP="002E0DCE">
            <w:r w:rsidRPr="00545B7C">
              <w:rPr>
                <w:bCs/>
              </w:rPr>
              <w:t>Technik informatyk</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482BC7" w:rsidP="00F269F7">
            <w:pPr>
              <w:jc w:val="center"/>
            </w:pPr>
            <w:r>
              <w:t>8</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482BC7" w:rsidP="002E0DCE">
            <w:pPr>
              <w:jc w:val="center"/>
            </w:pPr>
            <w:r>
              <w:t>239</w:t>
            </w:r>
          </w:p>
        </w:tc>
      </w:tr>
      <w:tr w:rsidR="002E0DCE" w:rsidTr="002E0DCE">
        <w:tc>
          <w:tcPr>
            <w:tcW w:w="2599" w:type="dxa"/>
            <w:vMerge/>
            <w:tcBorders>
              <w:left w:val="single" w:sz="4" w:space="0" w:color="auto"/>
              <w:right w:val="single" w:sz="4" w:space="0" w:color="auto"/>
            </w:tcBorders>
            <w:shd w:val="clear" w:color="auto" w:fill="auto"/>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2E0DCE" w:rsidP="002E0DCE">
            <w:pPr>
              <w:rPr>
                <w:b/>
              </w:rPr>
            </w:pPr>
            <w:r w:rsidRPr="00545B7C">
              <w:rPr>
                <w:bCs/>
              </w:rPr>
              <w:t>Technik elektryk</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405FBB" w:rsidP="00F269F7">
            <w:pPr>
              <w:jc w:val="center"/>
            </w:pPr>
            <w:r>
              <w:t>2,5</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482BC7" w:rsidP="002E0DCE">
            <w:pPr>
              <w:jc w:val="center"/>
            </w:pPr>
            <w:r>
              <w:t>7</w:t>
            </w:r>
            <w:r w:rsidR="00DA1995">
              <w:t>2</w:t>
            </w:r>
          </w:p>
        </w:tc>
      </w:tr>
      <w:tr w:rsidR="002E0DCE" w:rsidTr="002E0DCE">
        <w:tc>
          <w:tcPr>
            <w:tcW w:w="2599" w:type="dxa"/>
            <w:vMerge/>
            <w:tcBorders>
              <w:left w:val="single" w:sz="4" w:space="0" w:color="auto"/>
              <w:right w:val="single" w:sz="4" w:space="0" w:color="auto"/>
            </w:tcBorders>
            <w:shd w:val="clear" w:color="auto" w:fill="auto"/>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2E0DCE" w:rsidP="002E0DCE">
            <w:pPr>
              <w:rPr>
                <w:b/>
              </w:rPr>
            </w:pPr>
            <w:r w:rsidRPr="00545B7C">
              <w:rPr>
                <w:bCs/>
              </w:rPr>
              <w:t>Technik mechatronik</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3B2AB8" w:rsidP="00F269F7">
            <w:pPr>
              <w:jc w:val="center"/>
            </w:pPr>
            <w:r>
              <w:t>4</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482BC7" w:rsidP="002E0DCE">
            <w:pPr>
              <w:jc w:val="center"/>
            </w:pPr>
            <w:r>
              <w:t>107</w:t>
            </w:r>
          </w:p>
        </w:tc>
      </w:tr>
      <w:tr w:rsidR="002E0DCE" w:rsidTr="002E0DCE">
        <w:tc>
          <w:tcPr>
            <w:tcW w:w="2599" w:type="dxa"/>
            <w:vMerge/>
            <w:tcBorders>
              <w:left w:val="single" w:sz="4" w:space="0" w:color="auto"/>
              <w:right w:val="single" w:sz="4" w:space="0" w:color="auto"/>
            </w:tcBorders>
            <w:shd w:val="clear" w:color="auto" w:fill="auto"/>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591449" w:rsidP="002E0DCE">
            <w:pPr>
              <w:rPr>
                <w:b/>
              </w:rPr>
            </w:pPr>
            <w:r>
              <w:rPr>
                <w:bCs/>
              </w:rPr>
              <w:t>Technik organizacji turystyki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3B2AB8" w:rsidP="00F269F7">
            <w:pPr>
              <w:jc w:val="center"/>
            </w:pPr>
            <w:r>
              <w:t>1</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3B2AB8" w:rsidP="002E0DCE">
            <w:pPr>
              <w:jc w:val="center"/>
            </w:pPr>
            <w:r>
              <w:t>24</w:t>
            </w:r>
          </w:p>
        </w:tc>
      </w:tr>
      <w:tr w:rsidR="002E0DCE" w:rsidTr="002E0DCE">
        <w:tc>
          <w:tcPr>
            <w:tcW w:w="2599" w:type="dxa"/>
            <w:vMerge/>
            <w:tcBorders>
              <w:left w:val="single" w:sz="4" w:space="0" w:color="auto"/>
              <w:right w:val="single" w:sz="4" w:space="0" w:color="auto"/>
            </w:tcBorders>
            <w:shd w:val="clear" w:color="auto" w:fill="auto"/>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591449" w:rsidP="002E0DCE">
            <w:pPr>
              <w:rPr>
                <w:bCs/>
              </w:rPr>
            </w:pPr>
            <w:r>
              <w:rPr>
                <w:bCs/>
              </w:rPr>
              <w:t>Technik</w:t>
            </w:r>
            <w:r w:rsidR="002E0DCE" w:rsidRPr="00545B7C">
              <w:rPr>
                <w:bCs/>
              </w:rPr>
              <w:t xml:space="preserve"> reklamy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3B2AB8" w:rsidP="00F269F7">
            <w:pPr>
              <w:jc w:val="center"/>
            </w:pPr>
            <w:r>
              <w:t>1</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DA1995" w:rsidP="003B14E0">
            <w:pPr>
              <w:jc w:val="center"/>
            </w:pPr>
            <w:r>
              <w:t>23</w:t>
            </w:r>
          </w:p>
        </w:tc>
      </w:tr>
      <w:tr w:rsidR="002E0DCE" w:rsidTr="002E0DCE">
        <w:tc>
          <w:tcPr>
            <w:tcW w:w="2599" w:type="dxa"/>
            <w:vMerge/>
            <w:tcBorders>
              <w:left w:val="single" w:sz="4" w:space="0" w:color="auto"/>
              <w:right w:val="single" w:sz="4" w:space="0" w:color="auto"/>
            </w:tcBorders>
            <w:shd w:val="clear" w:color="auto" w:fill="auto"/>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2E0DCE" w:rsidP="002E0DCE">
            <w:pPr>
              <w:rPr>
                <w:bCs/>
              </w:rPr>
            </w:pPr>
            <w:r w:rsidRPr="00545B7C">
              <w:rPr>
                <w:bCs/>
              </w:rPr>
              <w:t>Technik pojazdów samochodowych</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3B2AB8" w:rsidP="00F269F7">
            <w:pPr>
              <w:jc w:val="center"/>
            </w:pPr>
            <w:r>
              <w:t>3,5</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482BC7" w:rsidP="002E0DCE">
            <w:pPr>
              <w:jc w:val="center"/>
            </w:pPr>
            <w:r>
              <w:t>83</w:t>
            </w:r>
          </w:p>
        </w:tc>
      </w:tr>
      <w:tr w:rsidR="002E0DCE" w:rsidTr="002E0DCE">
        <w:tc>
          <w:tcPr>
            <w:tcW w:w="2599" w:type="dxa"/>
            <w:vMerge/>
            <w:tcBorders>
              <w:left w:val="single" w:sz="4" w:space="0" w:color="auto"/>
              <w:right w:val="single" w:sz="4" w:space="0" w:color="auto"/>
            </w:tcBorders>
            <w:shd w:val="clear" w:color="auto" w:fill="auto"/>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591449" w:rsidP="002E0DCE">
            <w:pPr>
              <w:rPr>
                <w:bCs/>
              </w:rPr>
            </w:pPr>
            <w:r>
              <w:rPr>
                <w:bCs/>
              </w:rPr>
              <w:t>Kierowca mechanik</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3B2AB8" w:rsidP="00F269F7">
            <w:pPr>
              <w:jc w:val="center"/>
            </w:pPr>
            <w:r>
              <w:t>3</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482BC7" w:rsidP="002E0DCE">
            <w:pPr>
              <w:jc w:val="center"/>
            </w:pPr>
            <w:r>
              <w:t>86</w:t>
            </w:r>
          </w:p>
        </w:tc>
      </w:tr>
      <w:tr w:rsidR="002E0DCE" w:rsidTr="002E0DCE">
        <w:tc>
          <w:tcPr>
            <w:tcW w:w="2599" w:type="dxa"/>
            <w:vMerge/>
            <w:tcBorders>
              <w:left w:val="single" w:sz="4" w:space="0" w:color="auto"/>
              <w:right w:val="single" w:sz="4" w:space="0" w:color="auto"/>
            </w:tcBorders>
            <w:shd w:val="clear" w:color="auto" w:fill="auto"/>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2E0DCE" w:rsidP="002E0DCE">
            <w:pPr>
              <w:rPr>
                <w:bCs/>
              </w:rPr>
            </w:pPr>
            <w:r w:rsidRPr="00545B7C">
              <w:rPr>
                <w:bCs/>
              </w:rPr>
              <w:t>mechanik monter maszyn i urządzeń</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B42787" w:rsidP="00F269F7">
            <w:pPr>
              <w:jc w:val="center"/>
            </w:pPr>
            <w:r>
              <w:t>2</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B42787" w:rsidP="002E0DCE">
            <w:pPr>
              <w:jc w:val="center"/>
            </w:pPr>
            <w:r>
              <w:t>49</w:t>
            </w:r>
          </w:p>
        </w:tc>
      </w:tr>
      <w:tr w:rsidR="00591449" w:rsidTr="002E0DCE">
        <w:tc>
          <w:tcPr>
            <w:tcW w:w="2599" w:type="dxa"/>
            <w:vMerge/>
            <w:tcBorders>
              <w:left w:val="single" w:sz="4" w:space="0" w:color="auto"/>
              <w:right w:val="single" w:sz="4" w:space="0" w:color="auto"/>
            </w:tcBorders>
            <w:shd w:val="clear" w:color="auto" w:fill="auto"/>
          </w:tcPr>
          <w:p w:rsidR="00591449" w:rsidRPr="00545B7C" w:rsidRDefault="00591449"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auto"/>
          </w:tcPr>
          <w:p w:rsidR="00591449" w:rsidRPr="00545B7C" w:rsidRDefault="00591449" w:rsidP="002E0DCE">
            <w:pPr>
              <w:rPr>
                <w:bCs/>
              </w:rPr>
            </w:pPr>
            <w:r>
              <w:rPr>
                <w:bCs/>
              </w:rPr>
              <w:t>Mechanik pojazdów samochodowych</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1449" w:rsidRDefault="00B42787" w:rsidP="00F269F7">
            <w:pPr>
              <w:jc w:val="center"/>
            </w:pPr>
            <w:r>
              <w:t>2</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591449" w:rsidRDefault="003B2AB8" w:rsidP="002E0DCE">
            <w:pPr>
              <w:jc w:val="center"/>
            </w:pPr>
            <w:r>
              <w:t>5</w:t>
            </w:r>
            <w:r w:rsidR="00B42787">
              <w:t>7</w:t>
            </w:r>
          </w:p>
        </w:tc>
      </w:tr>
      <w:tr w:rsidR="003B2AB8" w:rsidTr="002E0DCE">
        <w:tc>
          <w:tcPr>
            <w:tcW w:w="2599" w:type="dxa"/>
            <w:vMerge/>
            <w:tcBorders>
              <w:left w:val="single" w:sz="4" w:space="0" w:color="auto"/>
              <w:right w:val="single" w:sz="4" w:space="0" w:color="auto"/>
            </w:tcBorders>
            <w:shd w:val="clear" w:color="auto" w:fill="auto"/>
          </w:tcPr>
          <w:p w:rsidR="003B2AB8" w:rsidRPr="00545B7C" w:rsidRDefault="003B2AB8"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auto"/>
          </w:tcPr>
          <w:p w:rsidR="003B2AB8" w:rsidRDefault="003B2AB8" w:rsidP="002E0DCE">
            <w:pPr>
              <w:rPr>
                <w:bCs/>
              </w:rPr>
            </w:pPr>
            <w:r>
              <w:rPr>
                <w:bCs/>
              </w:rPr>
              <w:t>Technik mechanik BSIIS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B2AB8" w:rsidRDefault="00B42787" w:rsidP="00F269F7">
            <w:pPr>
              <w:jc w:val="center"/>
            </w:pPr>
            <w:r>
              <w:t>3</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3B2AB8" w:rsidRDefault="00B42787" w:rsidP="002E0DCE">
            <w:pPr>
              <w:jc w:val="center"/>
            </w:pPr>
            <w:r>
              <w:t>44</w:t>
            </w:r>
          </w:p>
        </w:tc>
      </w:tr>
      <w:tr w:rsidR="002E0DCE" w:rsidTr="00A67496">
        <w:tc>
          <w:tcPr>
            <w:tcW w:w="2599" w:type="dxa"/>
            <w:vMerge/>
            <w:tcBorders>
              <w:left w:val="single" w:sz="4" w:space="0" w:color="auto"/>
              <w:right w:val="single" w:sz="4" w:space="0" w:color="auto"/>
            </w:tcBorders>
            <w:shd w:val="clear" w:color="auto" w:fill="auto"/>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E0DCE" w:rsidRPr="00545B7C" w:rsidRDefault="002E0DCE" w:rsidP="002E0DCE">
            <w:pPr>
              <w:jc w:val="center"/>
              <w:rPr>
                <w:b/>
                <w:bCs/>
              </w:rPr>
            </w:pPr>
            <w:r w:rsidRPr="00545B7C">
              <w:rPr>
                <w:b/>
                <w:bCs/>
              </w:rPr>
              <w:t>Ogółem</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E0DCE" w:rsidRPr="00545B7C" w:rsidRDefault="00E16979" w:rsidP="002E0DCE">
            <w:pPr>
              <w:jc w:val="center"/>
              <w:rPr>
                <w:b/>
              </w:rPr>
            </w:pPr>
            <w:r>
              <w:rPr>
                <w:b/>
              </w:rPr>
              <w:t>36</w:t>
            </w:r>
          </w:p>
        </w:tc>
        <w:tc>
          <w:tcPr>
            <w:tcW w:w="124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E0DCE" w:rsidRPr="00545B7C" w:rsidRDefault="00E16979" w:rsidP="002E0DCE">
            <w:pPr>
              <w:jc w:val="center"/>
              <w:rPr>
                <w:b/>
              </w:rPr>
            </w:pPr>
            <w:r>
              <w:rPr>
                <w:b/>
              </w:rPr>
              <w:t>951</w:t>
            </w:r>
          </w:p>
        </w:tc>
      </w:tr>
      <w:tr w:rsidR="002E0DCE" w:rsidTr="002E0DCE">
        <w:trPr>
          <w:trHeight w:val="224"/>
        </w:trPr>
        <w:tc>
          <w:tcPr>
            <w:tcW w:w="2599" w:type="dxa"/>
            <w:vMerge w:val="restart"/>
            <w:tcBorders>
              <w:left w:val="single" w:sz="4" w:space="0" w:color="auto"/>
              <w:right w:val="single" w:sz="4" w:space="0" w:color="auto"/>
            </w:tcBorders>
            <w:shd w:val="clear" w:color="auto" w:fill="auto"/>
          </w:tcPr>
          <w:p w:rsidR="002E0DCE" w:rsidRPr="00545B7C" w:rsidRDefault="002E0DCE" w:rsidP="002E0DCE">
            <w:pPr>
              <w:jc w:val="center"/>
              <w:rPr>
                <w:b/>
              </w:rPr>
            </w:pPr>
            <w:r w:rsidRPr="00545B7C">
              <w:rPr>
                <w:b/>
              </w:rPr>
              <w:t xml:space="preserve">Zespół Szkół nr 3 im. Mikołaja Kopernika </w:t>
            </w:r>
            <w:r w:rsidRPr="00545B7C">
              <w:rPr>
                <w:b/>
              </w:rPr>
              <w:br/>
              <w:t>w Wieluniu</w:t>
            </w:r>
          </w:p>
        </w:tc>
        <w:tc>
          <w:tcPr>
            <w:tcW w:w="4030" w:type="dxa"/>
            <w:tcBorders>
              <w:top w:val="single" w:sz="4" w:space="0" w:color="auto"/>
              <w:left w:val="single" w:sz="4" w:space="0" w:color="auto"/>
              <w:right w:val="single" w:sz="4" w:space="0" w:color="auto"/>
            </w:tcBorders>
            <w:shd w:val="clear" w:color="auto" w:fill="auto"/>
          </w:tcPr>
          <w:p w:rsidR="002E0DCE" w:rsidRPr="00545B7C" w:rsidRDefault="002E0DCE" w:rsidP="002E0DCE">
            <w:pPr>
              <w:spacing w:line="276" w:lineRule="auto"/>
            </w:pPr>
            <w:r w:rsidRPr="00545B7C">
              <w:t>Technik spedytor</w:t>
            </w:r>
          </w:p>
        </w:tc>
        <w:tc>
          <w:tcPr>
            <w:tcW w:w="1417" w:type="dxa"/>
            <w:tcBorders>
              <w:top w:val="single" w:sz="4" w:space="0" w:color="auto"/>
              <w:left w:val="single" w:sz="4" w:space="0" w:color="auto"/>
              <w:right w:val="single" w:sz="4" w:space="0" w:color="auto"/>
            </w:tcBorders>
            <w:shd w:val="clear" w:color="auto" w:fill="auto"/>
          </w:tcPr>
          <w:p w:rsidR="002E0DCE" w:rsidRPr="00545B7C" w:rsidRDefault="002F7846" w:rsidP="002E0DCE">
            <w:pPr>
              <w:jc w:val="center"/>
            </w:pPr>
            <w:r>
              <w:t>2</w:t>
            </w:r>
          </w:p>
        </w:tc>
        <w:tc>
          <w:tcPr>
            <w:tcW w:w="1242" w:type="dxa"/>
            <w:tcBorders>
              <w:top w:val="single" w:sz="4" w:space="0" w:color="auto"/>
              <w:left w:val="single" w:sz="4" w:space="0" w:color="auto"/>
              <w:right w:val="single" w:sz="4" w:space="0" w:color="auto"/>
            </w:tcBorders>
            <w:shd w:val="clear" w:color="auto" w:fill="auto"/>
          </w:tcPr>
          <w:p w:rsidR="002E0DCE" w:rsidRPr="00545B7C" w:rsidRDefault="002F7846" w:rsidP="002E0DCE">
            <w:pPr>
              <w:jc w:val="center"/>
            </w:pPr>
            <w:r>
              <w:t>52</w:t>
            </w:r>
          </w:p>
        </w:tc>
      </w:tr>
      <w:tr w:rsidR="00A25537" w:rsidTr="002E0DCE">
        <w:tc>
          <w:tcPr>
            <w:tcW w:w="2599" w:type="dxa"/>
            <w:vMerge/>
            <w:tcBorders>
              <w:left w:val="single" w:sz="4" w:space="0" w:color="auto"/>
              <w:right w:val="single" w:sz="4" w:space="0" w:color="auto"/>
            </w:tcBorders>
            <w:shd w:val="clear" w:color="auto" w:fill="auto"/>
          </w:tcPr>
          <w:p w:rsidR="00A25537" w:rsidRPr="00545B7C" w:rsidRDefault="00A25537"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auto"/>
          </w:tcPr>
          <w:p w:rsidR="00A25537" w:rsidRPr="00545B7C" w:rsidRDefault="00A25537" w:rsidP="00A25537">
            <w:r>
              <w:t>Technik teleinformatyk-handlowiec</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5537" w:rsidRDefault="00A25537" w:rsidP="002E0DCE">
            <w:pPr>
              <w:jc w:val="center"/>
            </w:pPr>
            <w:r>
              <w:t>2</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A25537" w:rsidRDefault="002F7846" w:rsidP="002E0DCE">
            <w:pPr>
              <w:jc w:val="center"/>
            </w:pPr>
            <w:r>
              <w:t>50</w:t>
            </w:r>
          </w:p>
        </w:tc>
      </w:tr>
      <w:tr w:rsidR="00A25537" w:rsidTr="002E0DCE">
        <w:tc>
          <w:tcPr>
            <w:tcW w:w="2599" w:type="dxa"/>
            <w:vMerge/>
            <w:tcBorders>
              <w:left w:val="single" w:sz="4" w:space="0" w:color="auto"/>
              <w:right w:val="single" w:sz="4" w:space="0" w:color="auto"/>
            </w:tcBorders>
            <w:shd w:val="clear" w:color="auto" w:fill="auto"/>
          </w:tcPr>
          <w:p w:rsidR="00A25537" w:rsidRPr="00545B7C" w:rsidRDefault="00A25537"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auto"/>
          </w:tcPr>
          <w:p w:rsidR="00A25537" w:rsidRPr="00545B7C" w:rsidRDefault="00A25537" w:rsidP="002E0DCE">
            <w:r>
              <w:t>Technik handlowiec-spedytor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5537" w:rsidRDefault="002F7846" w:rsidP="002E0DCE">
            <w:pPr>
              <w:jc w:val="center"/>
            </w:pPr>
            <w:r>
              <w:t>2</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A25537" w:rsidRDefault="002F7846" w:rsidP="002E0DCE">
            <w:pPr>
              <w:jc w:val="center"/>
            </w:pPr>
            <w:r>
              <w:t>65</w:t>
            </w:r>
          </w:p>
        </w:tc>
      </w:tr>
      <w:tr w:rsidR="000A4DFC" w:rsidTr="002E0DCE">
        <w:tc>
          <w:tcPr>
            <w:tcW w:w="2599" w:type="dxa"/>
            <w:vMerge/>
            <w:tcBorders>
              <w:left w:val="single" w:sz="4" w:space="0" w:color="auto"/>
              <w:right w:val="single" w:sz="4" w:space="0" w:color="auto"/>
            </w:tcBorders>
            <w:shd w:val="clear" w:color="auto" w:fill="auto"/>
          </w:tcPr>
          <w:p w:rsidR="000A4DFC" w:rsidRPr="00545B7C" w:rsidRDefault="000A4DFC"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auto"/>
          </w:tcPr>
          <w:p w:rsidR="000A4DFC" w:rsidRDefault="000A4DFC" w:rsidP="002E0DCE">
            <w:r>
              <w:t>Technik programista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A4DFC" w:rsidRDefault="002F7846" w:rsidP="002E0DCE">
            <w:pPr>
              <w:jc w:val="center"/>
            </w:pPr>
            <w:r>
              <w:t>2</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0A4DFC" w:rsidRDefault="002F7846" w:rsidP="002E0DCE">
            <w:pPr>
              <w:jc w:val="center"/>
            </w:pPr>
            <w:r>
              <w:t>60</w:t>
            </w:r>
          </w:p>
        </w:tc>
      </w:tr>
      <w:tr w:rsidR="002E0DCE" w:rsidTr="002E0DCE">
        <w:tc>
          <w:tcPr>
            <w:tcW w:w="2599" w:type="dxa"/>
            <w:vMerge/>
            <w:tcBorders>
              <w:left w:val="single" w:sz="4" w:space="0" w:color="auto"/>
              <w:right w:val="single" w:sz="4" w:space="0" w:color="auto"/>
            </w:tcBorders>
            <w:shd w:val="clear" w:color="auto" w:fill="auto"/>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2E0DCE" w:rsidP="002E0DCE">
            <w:r w:rsidRPr="00545B7C">
              <w:t>wielozawodowa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1C574C" w:rsidP="002E0DCE">
            <w:pPr>
              <w:jc w:val="center"/>
            </w:pPr>
            <w:r>
              <w:t>7</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996098" w:rsidP="002E0DCE">
            <w:pPr>
              <w:jc w:val="center"/>
            </w:pPr>
            <w:r>
              <w:t>210</w:t>
            </w:r>
          </w:p>
        </w:tc>
      </w:tr>
      <w:tr w:rsidR="002E0DCE" w:rsidTr="002E0DCE">
        <w:tc>
          <w:tcPr>
            <w:tcW w:w="2599" w:type="dxa"/>
            <w:vMerge/>
            <w:tcBorders>
              <w:left w:val="single" w:sz="4" w:space="0" w:color="auto"/>
              <w:right w:val="single" w:sz="4" w:space="0" w:color="auto"/>
            </w:tcBorders>
            <w:shd w:val="clear" w:color="auto" w:fill="auto"/>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2E0DCE" w:rsidP="002E0DCE">
            <w:r w:rsidRPr="00545B7C">
              <w:t>LO dla Dorosłych</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1C574C" w:rsidP="002E0DCE">
            <w:pPr>
              <w:jc w:val="center"/>
            </w:pPr>
            <w:r>
              <w:t>3</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1C574C" w:rsidP="002E0DCE">
            <w:pPr>
              <w:jc w:val="center"/>
            </w:pPr>
            <w:r>
              <w:t>31</w:t>
            </w:r>
          </w:p>
        </w:tc>
      </w:tr>
      <w:tr w:rsidR="002E0DCE" w:rsidTr="00A67496">
        <w:tc>
          <w:tcPr>
            <w:tcW w:w="2599" w:type="dxa"/>
            <w:vMerge/>
            <w:tcBorders>
              <w:left w:val="single" w:sz="4" w:space="0" w:color="auto"/>
              <w:right w:val="single" w:sz="4" w:space="0" w:color="auto"/>
            </w:tcBorders>
            <w:shd w:val="clear" w:color="auto" w:fill="auto"/>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E0DCE" w:rsidRPr="00545B7C" w:rsidRDefault="002E0DCE" w:rsidP="002E0DCE">
            <w:pPr>
              <w:jc w:val="center"/>
              <w:rPr>
                <w:b/>
              </w:rPr>
            </w:pPr>
            <w:r w:rsidRPr="00545B7C">
              <w:rPr>
                <w:b/>
              </w:rPr>
              <w:t>Ogółem</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E0DCE" w:rsidRPr="00545B7C" w:rsidRDefault="00BF67B0" w:rsidP="002E0DCE">
            <w:pPr>
              <w:jc w:val="center"/>
              <w:rPr>
                <w:b/>
              </w:rPr>
            </w:pPr>
            <w:r>
              <w:rPr>
                <w:b/>
              </w:rPr>
              <w:t>18</w:t>
            </w:r>
          </w:p>
        </w:tc>
        <w:tc>
          <w:tcPr>
            <w:tcW w:w="124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E0DCE" w:rsidRPr="00545B7C" w:rsidRDefault="00996098" w:rsidP="002E0DCE">
            <w:pPr>
              <w:jc w:val="center"/>
              <w:rPr>
                <w:b/>
              </w:rPr>
            </w:pPr>
            <w:r>
              <w:rPr>
                <w:b/>
              </w:rPr>
              <w:t>468</w:t>
            </w:r>
          </w:p>
        </w:tc>
      </w:tr>
      <w:tr w:rsidR="002E0DCE" w:rsidTr="002E0DCE">
        <w:tc>
          <w:tcPr>
            <w:tcW w:w="2599" w:type="dxa"/>
            <w:vMerge w:val="restart"/>
            <w:tcBorders>
              <w:left w:val="single" w:sz="4" w:space="0" w:color="auto"/>
              <w:right w:val="single" w:sz="4" w:space="0" w:color="auto"/>
            </w:tcBorders>
            <w:shd w:val="clear" w:color="auto" w:fill="auto"/>
          </w:tcPr>
          <w:p w:rsidR="002E0DCE" w:rsidRPr="00545B7C" w:rsidRDefault="002E0DCE" w:rsidP="002E0DCE">
            <w:pPr>
              <w:jc w:val="center"/>
              <w:rPr>
                <w:b/>
              </w:rPr>
            </w:pPr>
            <w:r w:rsidRPr="00545B7C">
              <w:rPr>
                <w:b/>
              </w:rPr>
              <w:t xml:space="preserve">Zespół Szkół Specjalnych </w:t>
            </w:r>
            <w:r w:rsidRPr="00545B7C">
              <w:rPr>
                <w:b/>
              </w:rPr>
              <w:br/>
              <w:t>w Wieluniu</w:t>
            </w:r>
          </w:p>
        </w:tc>
        <w:tc>
          <w:tcPr>
            <w:tcW w:w="4030"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2E0DCE" w:rsidP="002E0DCE">
            <w:r w:rsidRPr="00545B7C">
              <w:t>Szkoła Podstawowa Specjalna</w:t>
            </w:r>
            <w:r w:rsidR="00E950B4">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5B6BB3" w:rsidP="002E0DCE">
            <w:pPr>
              <w:jc w:val="center"/>
            </w:pPr>
            <w:r>
              <w:t>9</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5B6BB3" w:rsidP="002E0DCE">
            <w:pPr>
              <w:jc w:val="center"/>
            </w:pPr>
            <w:r>
              <w:t>41</w:t>
            </w:r>
          </w:p>
        </w:tc>
      </w:tr>
      <w:tr w:rsidR="005B6BB3" w:rsidTr="002E0DCE">
        <w:tc>
          <w:tcPr>
            <w:tcW w:w="2599" w:type="dxa"/>
            <w:vMerge/>
            <w:tcBorders>
              <w:left w:val="single" w:sz="4" w:space="0" w:color="auto"/>
              <w:right w:val="single" w:sz="4" w:space="0" w:color="auto"/>
            </w:tcBorders>
            <w:shd w:val="clear" w:color="auto" w:fill="auto"/>
          </w:tcPr>
          <w:p w:rsidR="005B6BB3" w:rsidRPr="00545B7C" w:rsidRDefault="005B6BB3"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auto"/>
          </w:tcPr>
          <w:p w:rsidR="005B6BB3" w:rsidRPr="00545B7C" w:rsidRDefault="005B6BB3" w:rsidP="002E0DCE">
            <w:r>
              <w:t>Oddział przedszkolny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6BB3" w:rsidRDefault="005B6BB3" w:rsidP="002E0DCE">
            <w:pPr>
              <w:jc w:val="center"/>
            </w:pPr>
            <w:r>
              <w:t>1</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5B6BB3" w:rsidRPr="00851CF2" w:rsidRDefault="00851CF2" w:rsidP="002E0DCE">
            <w:pPr>
              <w:jc w:val="center"/>
              <w:rPr>
                <w:color w:val="FF0000"/>
              </w:rPr>
            </w:pPr>
            <w:r w:rsidRPr="00851CF2">
              <w:t>6</w:t>
            </w:r>
          </w:p>
        </w:tc>
      </w:tr>
      <w:tr w:rsidR="002E0DCE" w:rsidTr="002E0DCE">
        <w:tc>
          <w:tcPr>
            <w:tcW w:w="2599" w:type="dxa"/>
            <w:vMerge/>
            <w:tcBorders>
              <w:left w:val="single" w:sz="4" w:space="0" w:color="auto"/>
              <w:right w:val="single" w:sz="4" w:space="0" w:color="auto"/>
            </w:tcBorders>
            <w:shd w:val="clear" w:color="auto" w:fill="auto"/>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CA3ED7" w:rsidP="002E0DCE">
            <w:r>
              <w:t>Branżowa Szkoła Specjalna I stopnia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5B6BB3" w:rsidP="002E0DCE">
            <w:pPr>
              <w:jc w:val="center"/>
            </w:pPr>
            <w:r>
              <w:t>2</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5B6BB3" w:rsidP="002E0DCE">
            <w:pPr>
              <w:jc w:val="center"/>
            </w:pPr>
            <w:r>
              <w:t>11</w:t>
            </w:r>
          </w:p>
        </w:tc>
      </w:tr>
      <w:tr w:rsidR="002E0DCE" w:rsidTr="002E0DCE">
        <w:tc>
          <w:tcPr>
            <w:tcW w:w="2599" w:type="dxa"/>
            <w:vMerge/>
            <w:tcBorders>
              <w:left w:val="single" w:sz="4" w:space="0" w:color="auto"/>
              <w:right w:val="single" w:sz="4" w:space="0" w:color="auto"/>
            </w:tcBorders>
            <w:shd w:val="clear" w:color="auto" w:fill="auto"/>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1307A1" w:rsidP="001307A1">
            <w:r>
              <w:t>Szkoła Specjalna Przysposabiająca do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163E5B" w:rsidP="002E0DCE">
            <w:pPr>
              <w:jc w:val="center"/>
            </w:pPr>
            <w:r>
              <w:t>5</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5B6BB3" w:rsidP="002E0DCE">
            <w:pPr>
              <w:jc w:val="center"/>
            </w:pPr>
            <w:r>
              <w:t>19</w:t>
            </w:r>
          </w:p>
        </w:tc>
      </w:tr>
      <w:tr w:rsidR="002E0DCE" w:rsidTr="002E0DCE">
        <w:tc>
          <w:tcPr>
            <w:tcW w:w="2599" w:type="dxa"/>
            <w:vMerge/>
            <w:tcBorders>
              <w:left w:val="single" w:sz="4" w:space="0" w:color="auto"/>
              <w:right w:val="single" w:sz="4" w:space="0" w:color="auto"/>
            </w:tcBorders>
            <w:shd w:val="clear" w:color="auto" w:fill="auto"/>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2E0DCE" w:rsidP="002E0DCE">
            <w:r w:rsidRPr="00545B7C">
              <w:t>Zajęcia rewalidacyjno- wychowawcze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1307A1" w:rsidP="002E0DCE">
            <w:pPr>
              <w:jc w:val="center"/>
            </w:pPr>
            <w:r>
              <w:t>0</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851CF2" w:rsidP="002E0DCE">
            <w:pPr>
              <w:jc w:val="center"/>
            </w:pPr>
            <w:r>
              <w:t>6</w:t>
            </w:r>
          </w:p>
        </w:tc>
      </w:tr>
      <w:tr w:rsidR="005B6BB3" w:rsidTr="002E0DCE">
        <w:tc>
          <w:tcPr>
            <w:tcW w:w="2599" w:type="dxa"/>
            <w:vMerge/>
            <w:tcBorders>
              <w:left w:val="single" w:sz="4" w:space="0" w:color="auto"/>
              <w:right w:val="single" w:sz="4" w:space="0" w:color="auto"/>
            </w:tcBorders>
            <w:shd w:val="clear" w:color="auto" w:fill="auto"/>
          </w:tcPr>
          <w:p w:rsidR="005B6BB3" w:rsidRPr="00545B7C" w:rsidRDefault="005B6BB3"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auto"/>
          </w:tcPr>
          <w:p w:rsidR="005B6BB3" w:rsidRPr="00545B7C" w:rsidRDefault="005B6BB3" w:rsidP="002E0DCE">
            <w:r>
              <w:t>Spełnianie obowiązku szkolnego poza szkołą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6BB3" w:rsidRDefault="005B6BB3" w:rsidP="002E0DCE">
            <w:pPr>
              <w:jc w:val="center"/>
            </w:pPr>
            <w:r>
              <w:t>0</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5B6BB3" w:rsidRDefault="005B6BB3" w:rsidP="002E0DCE">
            <w:pPr>
              <w:jc w:val="center"/>
            </w:pPr>
            <w:r>
              <w:t>2</w:t>
            </w:r>
          </w:p>
        </w:tc>
      </w:tr>
      <w:tr w:rsidR="00A051BF" w:rsidTr="002E0DCE">
        <w:tc>
          <w:tcPr>
            <w:tcW w:w="2599" w:type="dxa"/>
            <w:vMerge/>
            <w:tcBorders>
              <w:left w:val="single" w:sz="4" w:space="0" w:color="auto"/>
              <w:right w:val="single" w:sz="4" w:space="0" w:color="auto"/>
            </w:tcBorders>
            <w:shd w:val="clear" w:color="auto" w:fill="auto"/>
          </w:tcPr>
          <w:p w:rsidR="00A051BF" w:rsidRPr="00545B7C" w:rsidRDefault="00A051BF"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auto"/>
          </w:tcPr>
          <w:p w:rsidR="00A051BF" w:rsidRPr="00545B7C" w:rsidRDefault="00A051BF" w:rsidP="002E0DCE">
            <w:r>
              <w:t>Nauczanie indywidualne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1BF" w:rsidRDefault="00A6714C" w:rsidP="002E0DCE">
            <w:pPr>
              <w:jc w:val="center"/>
            </w:pPr>
            <w:r>
              <w:t>0</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A051BF" w:rsidRDefault="00A6714C" w:rsidP="002E0DCE">
            <w:pPr>
              <w:jc w:val="center"/>
            </w:pPr>
            <w:r>
              <w:t>2</w:t>
            </w:r>
          </w:p>
        </w:tc>
      </w:tr>
      <w:tr w:rsidR="002E0DCE" w:rsidTr="00A67496">
        <w:tc>
          <w:tcPr>
            <w:tcW w:w="2599" w:type="dxa"/>
            <w:vMerge/>
            <w:tcBorders>
              <w:left w:val="single" w:sz="4" w:space="0" w:color="auto"/>
              <w:right w:val="single" w:sz="4" w:space="0" w:color="auto"/>
            </w:tcBorders>
            <w:shd w:val="clear" w:color="auto" w:fill="auto"/>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E0DCE" w:rsidRPr="00545B7C" w:rsidRDefault="002E0DCE" w:rsidP="002E0DCE">
            <w:pPr>
              <w:jc w:val="center"/>
              <w:rPr>
                <w:b/>
              </w:rPr>
            </w:pPr>
            <w:r w:rsidRPr="00545B7C">
              <w:rPr>
                <w:b/>
              </w:rPr>
              <w:t>Ogółem</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E0DCE" w:rsidRPr="00545B7C" w:rsidRDefault="00851CF2" w:rsidP="00833EFE">
            <w:pPr>
              <w:jc w:val="center"/>
              <w:rPr>
                <w:b/>
              </w:rPr>
            </w:pPr>
            <w:r>
              <w:rPr>
                <w:b/>
              </w:rPr>
              <w:t>1</w:t>
            </w:r>
            <w:r w:rsidR="00833EFE">
              <w:rPr>
                <w:b/>
              </w:rPr>
              <w:t>7</w:t>
            </w:r>
          </w:p>
        </w:tc>
        <w:tc>
          <w:tcPr>
            <w:tcW w:w="124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E0DCE" w:rsidRPr="00545B7C" w:rsidRDefault="00851CF2" w:rsidP="002E0DCE">
            <w:pPr>
              <w:jc w:val="center"/>
              <w:rPr>
                <w:b/>
              </w:rPr>
            </w:pPr>
            <w:r>
              <w:rPr>
                <w:b/>
              </w:rPr>
              <w:t>87</w:t>
            </w:r>
          </w:p>
        </w:tc>
      </w:tr>
      <w:tr w:rsidR="002E0DCE" w:rsidTr="002E0DCE">
        <w:tc>
          <w:tcPr>
            <w:tcW w:w="2599" w:type="dxa"/>
            <w:vMerge w:val="restart"/>
            <w:tcBorders>
              <w:left w:val="single" w:sz="4" w:space="0" w:color="auto"/>
              <w:right w:val="single" w:sz="4" w:space="0" w:color="auto"/>
            </w:tcBorders>
            <w:shd w:val="clear" w:color="auto" w:fill="auto"/>
          </w:tcPr>
          <w:p w:rsidR="002E0DCE" w:rsidRPr="00545B7C" w:rsidRDefault="002E0DCE" w:rsidP="002E0DCE">
            <w:pPr>
              <w:jc w:val="center"/>
              <w:rPr>
                <w:b/>
              </w:rPr>
            </w:pPr>
            <w:r w:rsidRPr="00545B7C">
              <w:rPr>
                <w:b/>
              </w:rPr>
              <w:t xml:space="preserve">Specjalny Ośrodek Szkolno-Wychowawczy </w:t>
            </w:r>
            <w:r w:rsidRPr="00545B7C">
              <w:rPr>
                <w:b/>
              </w:rPr>
              <w:br/>
              <w:t>w Gromadzicach</w:t>
            </w:r>
          </w:p>
        </w:tc>
        <w:tc>
          <w:tcPr>
            <w:tcW w:w="4030"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2E0DCE" w:rsidP="002E0DCE">
            <w:r w:rsidRPr="00545B7C">
              <w:t>Szkoła Podstawowa Specjalna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EE295D" w:rsidP="002E0DCE">
            <w:pPr>
              <w:jc w:val="center"/>
            </w:pPr>
            <w:r>
              <w:t>8</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236DE9" w:rsidP="00EE295D">
            <w:pPr>
              <w:jc w:val="center"/>
            </w:pPr>
            <w:r>
              <w:t>2</w:t>
            </w:r>
            <w:r w:rsidR="00EE295D">
              <w:t>8</w:t>
            </w:r>
          </w:p>
        </w:tc>
      </w:tr>
      <w:tr w:rsidR="002E0DCE" w:rsidTr="002E0DCE">
        <w:tc>
          <w:tcPr>
            <w:tcW w:w="2599" w:type="dxa"/>
            <w:vMerge/>
            <w:tcBorders>
              <w:left w:val="single" w:sz="4" w:space="0" w:color="auto"/>
              <w:right w:val="single" w:sz="4" w:space="0" w:color="auto"/>
            </w:tcBorders>
            <w:shd w:val="clear" w:color="auto" w:fill="auto"/>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2E0DCE" w:rsidP="002E0DCE">
            <w:r w:rsidRPr="00545B7C">
              <w:t>Szkoła Specjalna Przysposabiająca do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EE295D" w:rsidP="002E0DCE">
            <w:pPr>
              <w:jc w:val="center"/>
            </w:pPr>
            <w:r>
              <w:t>4</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EE295D" w:rsidP="002E0DCE">
            <w:pPr>
              <w:jc w:val="center"/>
            </w:pPr>
            <w:r>
              <w:t>22</w:t>
            </w:r>
          </w:p>
        </w:tc>
      </w:tr>
      <w:tr w:rsidR="002E0DCE" w:rsidTr="002E0DCE">
        <w:tc>
          <w:tcPr>
            <w:tcW w:w="2599" w:type="dxa"/>
            <w:vMerge/>
            <w:tcBorders>
              <w:left w:val="single" w:sz="4" w:space="0" w:color="auto"/>
              <w:right w:val="single" w:sz="4" w:space="0" w:color="auto"/>
            </w:tcBorders>
            <w:shd w:val="clear" w:color="auto" w:fill="auto"/>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2E0DCE" w:rsidP="002E0DCE">
            <w:r w:rsidRPr="00545B7C">
              <w:t xml:space="preserve">Zajęcia rewalidacyjno-wychowawcze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1307A1" w:rsidP="002E0DCE">
            <w:pPr>
              <w:jc w:val="center"/>
            </w:pPr>
            <w:r>
              <w:t>0</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E0DCE" w:rsidRPr="00545B7C" w:rsidRDefault="00236DE9" w:rsidP="002E0DCE">
            <w:pPr>
              <w:jc w:val="center"/>
            </w:pPr>
            <w:r>
              <w:t>4</w:t>
            </w:r>
          </w:p>
        </w:tc>
      </w:tr>
      <w:tr w:rsidR="002E0DCE" w:rsidTr="00A67496">
        <w:tc>
          <w:tcPr>
            <w:tcW w:w="2599" w:type="dxa"/>
            <w:vMerge/>
            <w:tcBorders>
              <w:left w:val="single" w:sz="4" w:space="0" w:color="auto"/>
              <w:right w:val="single" w:sz="4" w:space="0" w:color="auto"/>
            </w:tcBorders>
            <w:shd w:val="clear" w:color="auto" w:fill="auto"/>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E0DCE" w:rsidRPr="00545B7C" w:rsidRDefault="002E0DCE" w:rsidP="002E0DCE">
            <w:pPr>
              <w:jc w:val="center"/>
              <w:rPr>
                <w:b/>
              </w:rPr>
            </w:pPr>
            <w:r w:rsidRPr="00545B7C">
              <w:rPr>
                <w:b/>
              </w:rPr>
              <w:t>Ogółem</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E0DCE" w:rsidRPr="00545B7C" w:rsidRDefault="00EE295D" w:rsidP="002E0DCE">
            <w:pPr>
              <w:jc w:val="center"/>
              <w:rPr>
                <w:b/>
              </w:rPr>
            </w:pPr>
            <w:r>
              <w:rPr>
                <w:b/>
              </w:rPr>
              <w:t>12</w:t>
            </w:r>
          </w:p>
        </w:tc>
        <w:tc>
          <w:tcPr>
            <w:tcW w:w="124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E0DCE" w:rsidRPr="00545B7C" w:rsidRDefault="00EE295D" w:rsidP="002E0DCE">
            <w:pPr>
              <w:jc w:val="center"/>
              <w:rPr>
                <w:b/>
              </w:rPr>
            </w:pPr>
            <w:r>
              <w:rPr>
                <w:b/>
              </w:rPr>
              <w:t>54</w:t>
            </w:r>
          </w:p>
        </w:tc>
      </w:tr>
      <w:tr w:rsidR="002E0DCE" w:rsidTr="002E0DCE">
        <w:tc>
          <w:tcPr>
            <w:tcW w:w="2599" w:type="dxa"/>
            <w:vMerge w:val="restart"/>
            <w:tcBorders>
              <w:left w:val="single" w:sz="4" w:space="0" w:color="auto"/>
              <w:right w:val="single" w:sz="4" w:space="0" w:color="auto"/>
            </w:tcBorders>
            <w:shd w:val="clear" w:color="auto" w:fill="auto"/>
          </w:tcPr>
          <w:p w:rsidR="002E0DCE" w:rsidRPr="00545B7C" w:rsidRDefault="002E0DCE" w:rsidP="002E0DCE">
            <w:pPr>
              <w:jc w:val="center"/>
              <w:rPr>
                <w:b/>
              </w:rPr>
            </w:pPr>
            <w:r>
              <w:rPr>
                <w:b/>
              </w:rPr>
              <w:t xml:space="preserve">Powiatowy </w:t>
            </w:r>
            <w:r w:rsidRPr="00545B7C">
              <w:rPr>
                <w:b/>
              </w:rPr>
              <w:t>Młodzieżowy Dom Kultury</w:t>
            </w:r>
            <w:r>
              <w:rPr>
                <w:b/>
              </w:rPr>
              <w:t xml:space="preserve"> i Sportu</w:t>
            </w:r>
            <w:r w:rsidRPr="00545B7C">
              <w:rPr>
                <w:b/>
              </w:rPr>
              <w:t xml:space="preserve"> </w:t>
            </w:r>
            <w:r>
              <w:rPr>
                <w:b/>
              </w:rPr>
              <w:br/>
            </w:r>
            <w:r w:rsidRPr="00545B7C">
              <w:rPr>
                <w:b/>
              </w:rPr>
              <w:t>w Wieluniu</w:t>
            </w:r>
          </w:p>
        </w:tc>
        <w:tc>
          <w:tcPr>
            <w:tcW w:w="4030"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E0DCE" w:rsidP="000B6BEE">
            <w:r w:rsidRPr="00545B7C">
              <w:t>Zajęcia artystyczne (taniec towarzyski, nowo</w:t>
            </w:r>
            <w:r w:rsidR="00441FD6">
              <w:t>czesny, rytmika</w:t>
            </w:r>
            <w:r w:rsidRPr="00545B7C">
              <w:t>, gitara, keyboardy, wokalne, chór, zespół muzyki dawnej, teatr, plastyka</w:t>
            </w:r>
            <w:r w:rsidR="00441FD6">
              <w:t xml:space="preserve">, </w:t>
            </w:r>
            <w:proofErr w:type="spellStart"/>
            <w:r w:rsidR="00441FD6">
              <w:t>czirliderki</w:t>
            </w:r>
            <w:proofErr w:type="spellEnd"/>
            <w:r w:rsidRPr="00545B7C">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815E9F" w:rsidP="002E0DCE">
            <w:pPr>
              <w:jc w:val="center"/>
            </w:pPr>
            <w:r>
              <w:t>38</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815E9F" w:rsidP="002E0DCE">
            <w:pPr>
              <w:jc w:val="center"/>
            </w:pPr>
            <w:r>
              <w:t>583</w:t>
            </w:r>
          </w:p>
        </w:tc>
      </w:tr>
      <w:tr w:rsidR="002E0DCE" w:rsidTr="002E0DCE">
        <w:tc>
          <w:tcPr>
            <w:tcW w:w="2599" w:type="dxa"/>
            <w:vMerge/>
            <w:tcBorders>
              <w:left w:val="single" w:sz="4" w:space="0" w:color="auto"/>
              <w:right w:val="single" w:sz="4" w:space="0" w:color="auto"/>
            </w:tcBorders>
            <w:shd w:val="clear" w:color="auto" w:fill="auto"/>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E0DCE" w:rsidP="001307A1">
            <w:pPr>
              <w:rPr>
                <w:b/>
              </w:rPr>
            </w:pPr>
            <w:r w:rsidRPr="00545B7C">
              <w:t>Zajęcia przedmiotowe</w:t>
            </w:r>
            <w:r w:rsidR="001307A1">
              <w:t xml:space="preserve"> </w:t>
            </w:r>
            <w:r w:rsidRPr="00545B7C">
              <w:t>(j. angielski,</w:t>
            </w:r>
            <w:r w:rsidR="00441FD6">
              <w:t xml:space="preserve"> </w:t>
            </w:r>
            <w:r w:rsidR="001307A1" w:rsidRPr="00545B7C">
              <w:t>koło fizyków</w:t>
            </w:r>
            <w:r w:rsidR="001307A1">
              <w:t xml:space="preserve">, </w:t>
            </w:r>
            <w:r w:rsidR="00441FD6">
              <w:t>j. niemiecki,</w:t>
            </w:r>
            <w:r w:rsidRPr="00545B7C">
              <w:t xml:space="preserve"> koło chemików)</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513832" w:rsidP="002E0DCE">
            <w:pPr>
              <w:jc w:val="center"/>
            </w:pPr>
            <w:r>
              <w:t>7</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815E9F" w:rsidP="002E0DCE">
            <w:pPr>
              <w:jc w:val="center"/>
            </w:pPr>
            <w:r>
              <w:t>144</w:t>
            </w:r>
          </w:p>
        </w:tc>
      </w:tr>
      <w:tr w:rsidR="002E0DCE" w:rsidTr="002E0DCE">
        <w:tc>
          <w:tcPr>
            <w:tcW w:w="2599" w:type="dxa"/>
            <w:vMerge/>
            <w:tcBorders>
              <w:left w:val="single" w:sz="4" w:space="0" w:color="auto"/>
              <w:right w:val="single" w:sz="4" w:space="0" w:color="auto"/>
            </w:tcBorders>
            <w:shd w:val="clear" w:color="auto" w:fill="auto"/>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E0DCE" w:rsidP="001307A1">
            <w:r>
              <w:t>Sekcje sportowe (piłka siatkowa, piłka ręczna, piłka nożna, koszykówka, pływanie, tenis stołowy, szachy</w:t>
            </w:r>
            <w:r w:rsidR="00441FD6">
              <w:t>, kolarstwo, badminton</w:t>
            </w:r>
            <w: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36DE9" w:rsidP="002E0DCE">
            <w:pPr>
              <w:jc w:val="center"/>
            </w:pPr>
            <w:r>
              <w:t>42</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Default="00815E9F" w:rsidP="002E0DCE">
            <w:pPr>
              <w:jc w:val="center"/>
            </w:pPr>
            <w:r>
              <w:t>665</w:t>
            </w:r>
          </w:p>
        </w:tc>
      </w:tr>
      <w:tr w:rsidR="002E0DCE" w:rsidTr="002E0DCE">
        <w:tc>
          <w:tcPr>
            <w:tcW w:w="2599" w:type="dxa"/>
            <w:vMerge/>
            <w:tcBorders>
              <w:left w:val="single" w:sz="4" w:space="0" w:color="auto"/>
              <w:right w:val="single" w:sz="4" w:space="0" w:color="auto"/>
            </w:tcBorders>
            <w:shd w:val="clear" w:color="auto" w:fill="auto"/>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36DE9" w:rsidP="00236DE9">
            <w:pPr>
              <w:rPr>
                <w:b/>
              </w:rPr>
            </w:pPr>
            <w:r>
              <w:t>Inne (</w:t>
            </w:r>
            <w:r w:rsidR="00513832">
              <w:t>fotograficzne</w:t>
            </w:r>
            <w:r w:rsidR="00815E9F">
              <w:t>, joga</w:t>
            </w:r>
            <w:r w:rsidR="002E0DCE" w:rsidRPr="00545B7C">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815E9F" w:rsidP="002E0DCE">
            <w:pPr>
              <w:jc w:val="center"/>
            </w:pPr>
            <w:r>
              <w:t>3</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815E9F" w:rsidP="002E0DCE">
            <w:pPr>
              <w:jc w:val="center"/>
            </w:pPr>
            <w:r>
              <w:t>30</w:t>
            </w:r>
          </w:p>
        </w:tc>
      </w:tr>
      <w:tr w:rsidR="002E0DCE" w:rsidTr="00A67496">
        <w:tc>
          <w:tcPr>
            <w:tcW w:w="2599" w:type="dxa"/>
            <w:vMerge/>
            <w:tcBorders>
              <w:left w:val="single" w:sz="4" w:space="0" w:color="auto"/>
              <w:right w:val="single" w:sz="4" w:space="0" w:color="auto"/>
            </w:tcBorders>
            <w:shd w:val="clear" w:color="auto" w:fill="auto"/>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E0DCE" w:rsidRPr="00545B7C" w:rsidRDefault="002E0DCE" w:rsidP="002E0DCE">
            <w:pPr>
              <w:jc w:val="center"/>
              <w:rPr>
                <w:b/>
              </w:rPr>
            </w:pPr>
            <w:r w:rsidRPr="00545B7C">
              <w:rPr>
                <w:b/>
              </w:rPr>
              <w:t>Ogółem</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E0DCE" w:rsidRPr="00545B7C" w:rsidRDefault="00815E9F" w:rsidP="002E0DCE">
            <w:pPr>
              <w:jc w:val="center"/>
              <w:rPr>
                <w:b/>
              </w:rPr>
            </w:pPr>
            <w:r>
              <w:rPr>
                <w:b/>
              </w:rPr>
              <w:t>90</w:t>
            </w:r>
          </w:p>
        </w:tc>
        <w:tc>
          <w:tcPr>
            <w:tcW w:w="124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E0DCE" w:rsidRPr="00545B7C" w:rsidRDefault="00815E9F" w:rsidP="002E0DCE">
            <w:pPr>
              <w:jc w:val="center"/>
              <w:rPr>
                <w:b/>
              </w:rPr>
            </w:pPr>
            <w:r>
              <w:rPr>
                <w:b/>
              </w:rPr>
              <w:t>1422</w:t>
            </w:r>
          </w:p>
        </w:tc>
      </w:tr>
      <w:tr w:rsidR="002E0DCE" w:rsidTr="002E0DCE">
        <w:tc>
          <w:tcPr>
            <w:tcW w:w="2599" w:type="dxa"/>
            <w:vMerge w:val="restart"/>
            <w:tcBorders>
              <w:left w:val="single" w:sz="4" w:space="0" w:color="auto"/>
              <w:right w:val="single" w:sz="4" w:space="0" w:color="auto"/>
            </w:tcBorders>
            <w:shd w:val="clear" w:color="auto" w:fill="auto"/>
          </w:tcPr>
          <w:p w:rsidR="002E0DCE" w:rsidRPr="00545B7C" w:rsidRDefault="002E0DCE" w:rsidP="002E0DCE">
            <w:pPr>
              <w:jc w:val="center"/>
              <w:rPr>
                <w:b/>
              </w:rPr>
            </w:pPr>
            <w:r w:rsidRPr="00545B7C">
              <w:rPr>
                <w:b/>
              </w:rPr>
              <w:t xml:space="preserve">Międzyszkolna Bursa </w:t>
            </w:r>
            <w:r w:rsidRPr="00545B7C">
              <w:rPr>
                <w:b/>
              </w:rPr>
              <w:br/>
              <w:t>w Wieluniu</w:t>
            </w:r>
          </w:p>
        </w:tc>
        <w:tc>
          <w:tcPr>
            <w:tcW w:w="4030"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2E0DCE" w:rsidP="002E0DCE">
            <w:r w:rsidRPr="00545B7C">
              <w:t>Grupa wychowawcza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513832" w:rsidP="002E0DCE">
            <w:pPr>
              <w:jc w:val="center"/>
            </w:pPr>
            <w:r>
              <w:t>2,5</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2E0DCE" w:rsidRPr="00545B7C" w:rsidRDefault="001D66D8" w:rsidP="002E0DCE">
            <w:pPr>
              <w:jc w:val="center"/>
            </w:pPr>
            <w:r>
              <w:t>74</w:t>
            </w:r>
          </w:p>
        </w:tc>
      </w:tr>
      <w:tr w:rsidR="002E0DCE" w:rsidTr="00A67496">
        <w:tc>
          <w:tcPr>
            <w:tcW w:w="2599" w:type="dxa"/>
            <w:vMerge/>
            <w:tcBorders>
              <w:left w:val="single" w:sz="4" w:space="0" w:color="auto"/>
              <w:right w:val="single" w:sz="4" w:space="0" w:color="auto"/>
            </w:tcBorders>
            <w:shd w:val="clear" w:color="auto" w:fill="auto"/>
          </w:tcPr>
          <w:p w:rsidR="002E0DCE" w:rsidRPr="00545B7C" w:rsidRDefault="002E0DCE" w:rsidP="002E0DCE">
            <w:pPr>
              <w:jc w:val="center"/>
              <w:rPr>
                <w:b/>
              </w:rPr>
            </w:pPr>
          </w:p>
        </w:tc>
        <w:tc>
          <w:tcPr>
            <w:tcW w:w="403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E0DCE" w:rsidRPr="00545B7C" w:rsidRDefault="002E0DCE" w:rsidP="002E0DCE">
            <w:pPr>
              <w:jc w:val="center"/>
              <w:rPr>
                <w:b/>
              </w:rPr>
            </w:pPr>
            <w:r w:rsidRPr="00545B7C">
              <w:rPr>
                <w:b/>
              </w:rPr>
              <w:t>Ogółem</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E0DCE" w:rsidRPr="00545B7C" w:rsidRDefault="00513832" w:rsidP="002E0DCE">
            <w:pPr>
              <w:jc w:val="center"/>
              <w:rPr>
                <w:b/>
              </w:rPr>
            </w:pPr>
            <w:r>
              <w:rPr>
                <w:b/>
              </w:rPr>
              <w:t>2,5</w:t>
            </w:r>
          </w:p>
        </w:tc>
        <w:tc>
          <w:tcPr>
            <w:tcW w:w="124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E0DCE" w:rsidRPr="00545B7C" w:rsidRDefault="00833EFE" w:rsidP="002E0DCE">
            <w:pPr>
              <w:jc w:val="center"/>
              <w:rPr>
                <w:b/>
              </w:rPr>
            </w:pPr>
            <w:r>
              <w:rPr>
                <w:b/>
              </w:rPr>
              <w:t>74</w:t>
            </w:r>
            <w:bookmarkStart w:id="0" w:name="_GoBack"/>
            <w:bookmarkEnd w:id="0"/>
          </w:p>
        </w:tc>
      </w:tr>
    </w:tbl>
    <w:p w:rsidR="002E0DCE" w:rsidRPr="00814FFD" w:rsidRDefault="002E0DCE" w:rsidP="002E0DCE">
      <w:pPr>
        <w:jc w:val="center"/>
        <w:rPr>
          <w:rFonts w:ascii="Times New Roman" w:hAnsi="Times New Roman" w:cs="Times New Roman"/>
          <w:b/>
          <w:sz w:val="24"/>
          <w:szCs w:val="24"/>
          <w:u w:val="single"/>
        </w:rPr>
      </w:pPr>
      <w:r>
        <w:rPr>
          <w:rFonts w:ascii="Times New Roman" w:hAnsi="Times New Roman" w:cs="Times New Roman"/>
          <w:b/>
          <w:sz w:val="24"/>
          <w:szCs w:val="24"/>
          <w:u w:val="single"/>
        </w:rPr>
        <w:br/>
      </w:r>
      <w:r w:rsidRPr="00814FFD">
        <w:rPr>
          <w:rFonts w:ascii="Times New Roman" w:hAnsi="Times New Roman" w:cs="Times New Roman"/>
          <w:b/>
          <w:sz w:val="24"/>
          <w:szCs w:val="24"/>
          <w:u w:val="single"/>
        </w:rPr>
        <w:t>PROMOCJA UCZNIÓW</w:t>
      </w:r>
    </w:p>
    <w:p w:rsidR="002E0DCE" w:rsidRPr="00BB4389" w:rsidRDefault="002E0DCE" w:rsidP="002E0DCE">
      <w:pPr>
        <w:jc w:val="center"/>
        <w:rPr>
          <w:rFonts w:ascii="Times New Roman" w:hAnsi="Times New Roman" w:cs="Times New Roman"/>
          <w:b/>
          <w:sz w:val="24"/>
          <w:szCs w:val="24"/>
        </w:rPr>
      </w:pPr>
      <w:r w:rsidRPr="00BB4389">
        <w:rPr>
          <w:rFonts w:ascii="Times New Roman" w:hAnsi="Times New Roman" w:cs="Times New Roman"/>
          <w:b/>
          <w:sz w:val="24"/>
          <w:szCs w:val="24"/>
        </w:rPr>
        <w:t>I Liceum Ogólnokształcące w Wieluniu</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992"/>
        <w:gridCol w:w="1701"/>
        <w:gridCol w:w="1843"/>
        <w:gridCol w:w="1984"/>
      </w:tblGrid>
      <w:tr w:rsidR="002E0DCE" w:rsidRPr="00BB4389" w:rsidTr="008E4F0E">
        <w:trPr>
          <w:trHeight w:val="571"/>
        </w:trPr>
        <w:tc>
          <w:tcPr>
            <w:tcW w:w="2802" w:type="dxa"/>
            <w:tcBorders>
              <w:top w:val="single" w:sz="4" w:space="0" w:color="000000"/>
              <w:left w:val="single" w:sz="4" w:space="0" w:color="000000"/>
              <w:bottom w:val="single" w:sz="4" w:space="0" w:color="000000"/>
              <w:right w:val="single" w:sz="4" w:space="0" w:color="000000"/>
            </w:tcBorders>
            <w:shd w:val="clear" w:color="auto" w:fill="92D050"/>
            <w:tcMar>
              <w:top w:w="57" w:type="dxa"/>
              <w:left w:w="108" w:type="dxa"/>
              <w:bottom w:w="57" w:type="dxa"/>
              <w:right w:w="108" w:type="dxa"/>
            </w:tcMar>
            <w:vAlign w:val="cente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bCs/>
                <w:sz w:val="20"/>
                <w:szCs w:val="20"/>
              </w:rPr>
              <w:t>Nazwa szkoły</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57" w:type="dxa"/>
              <w:left w:w="108" w:type="dxa"/>
              <w:bottom w:w="57" w:type="dxa"/>
              <w:right w:w="108" w:type="dxa"/>
            </w:tcMar>
            <w:vAlign w:val="cente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bCs/>
                <w:sz w:val="20"/>
                <w:szCs w:val="20"/>
              </w:rPr>
              <w:t>Klasa</w:t>
            </w:r>
          </w:p>
        </w:tc>
        <w:tc>
          <w:tcPr>
            <w:tcW w:w="1701" w:type="dxa"/>
            <w:tcBorders>
              <w:top w:val="single" w:sz="4" w:space="0" w:color="000000"/>
              <w:left w:val="single" w:sz="4" w:space="0" w:color="000000"/>
              <w:bottom w:val="single" w:sz="4" w:space="0" w:color="000000"/>
              <w:right w:val="single" w:sz="4" w:space="0" w:color="000000"/>
            </w:tcBorders>
            <w:shd w:val="clear" w:color="auto" w:fill="92D050"/>
            <w:tcMar>
              <w:top w:w="57" w:type="dxa"/>
              <w:left w:w="108" w:type="dxa"/>
              <w:bottom w:w="57" w:type="dxa"/>
              <w:right w:w="108" w:type="dxa"/>
            </w:tcMar>
            <w:vAlign w:val="cente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bCs/>
                <w:sz w:val="20"/>
                <w:szCs w:val="20"/>
              </w:rPr>
              <w:t>Ilość uczniów</w:t>
            </w:r>
          </w:p>
        </w:tc>
        <w:tc>
          <w:tcPr>
            <w:tcW w:w="1843" w:type="dxa"/>
            <w:tcBorders>
              <w:top w:val="single" w:sz="4" w:space="0" w:color="000000"/>
              <w:left w:val="single" w:sz="4" w:space="0" w:color="000000"/>
              <w:bottom w:val="single" w:sz="4" w:space="0" w:color="000000"/>
              <w:right w:val="single" w:sz="4" w:space="0" w:color="000000"/>
            </w:tcBorders>
            <w:shd w:val="clear" w:color="auto" w:fill="92D050"/>
            <w:tcMar>
              <w:top w:w="57" w:type="dxa"/>
              <w:left w:w="108" w:type="dxa"/>
              <w:bottom w:w="57" w:type="dxa"/>
              <w:right w:w="108" w:type="dxa"/>
            </w:tcMar>
            <w:vAlign w:val="center"/>
            <w:hideMark/>
          </w:tcPr>
          <w:p w:rsidR="002E0DCE" w:rsidRPr="00545B7C" w:rsidRDefault="002E0DCE" w:rsidP="00723AB4">
            <w:pPr>
              <w:spacing w:line="240" w:lineRule="auto"/>
              <w:jc w:val="center"/>
              <w:rPr>
                <w:rFonts w:ascii="Times New Roman" w:hAnsi="Times New Roman" w:cs="Times New Roman"/>
                <w:sz w:val="20"/>
                <w:szCs w:val="20"/>
              </w:rPr>
            </w:pPr>
            <w:r w:rsidRPr="00545B7C">
              <w:rPr>
                <w:rFonts w:ascii="Times New Roman" w:hAnsi="Times New Roman" w:cs="Times New Roman"/>
                <w:bCs/>
                <w:sz w:val="20"/>
                <w:szCs w:val="20"/>
              </w:rPr>
              <w:t>Promowanych lub kończących szkołę</w:t>
            </w:r>
          </w:p>
        </w:tc>
        <w:tc>
          <w:tcPr>
            <w:tcW w:w="1984" w:type="dxa"/>
            <w:tcBorders>
              <w:top w:val="single" w:sz="4" w:space="0" w:color="000000"/>
              <w:left w:val="single" w:sz="4" w:space="0" w:color="000000"/>
              <w:bottom w:val="single" w:sz="4" w:space="0" w:color="000000"/>
              <w:right w:val="single" w:sz="4" w:space="0" w:color="000000"/>
            </w:tcBorders>
            <w:shd w:val="clear" w:color="auto" w:fill="92D050"/>
            <w:tcMar>
              <w:top w:w="57" w:type="dxa"/>
              <w:left w:w="108" w:type="dxa"/>
              <w:bottom w:w="57" w:type="dxa"/>
              <w:right w:w="108" w:type="dxa"/>
            </w:tcMar>
            <w:vAlign w:val="cente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bCs/>
                <w:sz w:val="20"/>
                <w:szCs w:val="20"/>
              </w:rPr>
              <w:t>Niepromowanych</w:t>
            </w:r>
          </w:p>
        </w:tc>
      </w:tr>
      <w:tr w:rsidR="002E0DCE" w:rsidRPr="00BB4389" w:rsidTr="002E0DCE">
        <w:trPr>
          <w:trHeight w:val="293"/>
        </w:trPr>
        <w:tc>
          <w:tcPr>
            <w:tcW w:w="2802"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both"/>
              <w:rPr>
                <w:rFonts w:ascii="Times New Roman" w:hAnsi="Times New Roman" w:cs="Times New Roman"/>
                <w:sz w:val="20"/>
                <w:szCs w:val="20"/>
              </w:rPr>
            </w:pPr>
            <w:r w:rsidRPr="00545B7C">
              <w:rPr>
                <w:rFonts w:ascii="Times New Roman" w:hAnsi="Times New Roman" w:cs="Times New Roman"/>
                <w:sz w:val="20"/>
                <w:szCs w:val="20"/>
              </w:rPr>
              <w:t>Liceum Ogólnokształcące</w:t>
            </w: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I</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E1FF8"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269</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E1FF8"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269</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0B6BEE"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E0DCE" w:rsidRPr="00BB4389" w:rsidTr="002E0DCE">
        <w:trPr>
          <w:trHeight w:val="172"/>
        </w:trPr>
        <w:tc>
          <w:tcPr>
            <w:tcW w:w="2802" w:type="dxa"/>
            <w:vMerge/>
            <w:tcBorders>
              <w:top w:val="single" w:sz="4" w:space="0" w:color="000000"/>
              <w:left w:val="single" w:sz="4" w:space="0" w:color="000000"/>
              <w:bottom w:val="single" w:sz="4" w:space="0" w:color="000000"/>
              <w:right w:val="single" w:sz="4" w:space="0" w:color="000000"/>
            </w:tcBorders>
            <w:vAlign w:val="center"/>
            <w:hideMark/>
          </w:tcPr>
          <w:p w:rsidR="002E0DCE" w:rsidRPr="00545B7C" w:rsidRDefault="002E0DCE" w:rsidP="002E0DCE">
            <w:pPr>
              <w:spacing w:line="240"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II</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E1FF8"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154</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E1FF8"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152</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E1FF8"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2E0DCE" w:rsidRPr="00BB4389" w:rsidTr="002E0DCE">
        <w:trPr>
          <w:trHeight w:val="333"/>
        </w:trPr>
        <w:tc>
          <w:tcPr>
            <w:tcW w:w="2802" w:type="dxa"/>
            <w:vMerge/>
            <w:tcBorders>
              <w:top w:val="single" w:sz="4" w:space="0" w:color="000000"/>
              <w:left w:val="single" w:sz="4" w:space="0" w:color="000000"/>
              <w:bottom w:val="single" w:sz="4" w:space="0" w:color="000000"/>
              <w:right w:val="single" w:sz="4" w:space="0" w:color="000000"/>
            </w:tcBorders>
            <w:vAlign w:val="center"/>
            <w:hideMark/>
          </w:tcPr>
          <w:p w:rsidR="002E0DCE" w:rsidRPr="00545B7C" w:rsidRDefault="002E0DCE" w:rsidP="002E0DCE">
            <w:pPr>
              <w:spacing w:line="240"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III</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E1FF8"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128</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E1FF8"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128</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E1FF8"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A7FE4" w:rsidRPr="00BB4389" w:rsidTr="002E0DCE">
        <w:trPr>
          <w:trHeight w:val="333"/>
        </w:trPr>
        <w:tc>
          <w:tcPr>
            <w:tcW w:w="2802" w:type="dxa"/>
            <w:tcBorders>
              <w:top w:val="single" w:sz="4" w:space="0" w:color="000000"/>
              <w:left w:val="single" w:sz="4" w:space="0" w:color="000000"/>
              <w:bottom w:val="single" w:sz="4" w:space="0" w:color="000000"/>
              <w:right w:val="single" w:sz="4" w:space="0" w:color="000000"/>
            </w:tcBorders>
            <w:vAlign w:val="center"/>
          </w:tcPr>
          <w:p w:rsidR="002A7FE4" w:rsidRPr="00545B7C" w:rsidRDefault="002A7FE4" w:rsidP="002E0DCE">
            <w:pPr>
              <w:spacing w:line="240"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A7FE4" w:rsidRPr="00545B7C" w:rsidRDefault="00BE1FF8"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IV</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A7FE4" w:rsidRDefault="00BE1FF8"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155</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A7FE4" w:rsidRDefault="00BE1FF8"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155</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A7FE4" w:rsidRDefault="00BE1FF8"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E0DCE" w:rsidRPr="00BB4389" w:rsidTr="002E0DCE">
        <w:trPr>
          <w:trHeight w:val="231"/>
        </w:trPr>
        <w:tc>
          <w:tcPr>
            <w:tcW w:w="3794"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Ogółem</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482BC7"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706</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482BC7"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704</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482BC7" w:rsidP="002E0DCE">
            <w:pPr>
              <w:spacing w:line="240" w:lineRule="auto"/>
              <w:rPr>
                <w:rFonts w:ascii="Times New Roman" w:hAnsi="Times New Roman" w:cs="Times New Roman"/>
                <w:sz w:val="20"/>
                <w:szCs w:val="20"/>
              </w:rPr>
            </w:pPr>
            <w:r>
              <w:rPr>
                <w:rFonts w:ascii="Times New Roman" w:hAnsi="Times New Roman" w:cs="Times New Roman"/>
                <w:sz w:val="20"/>
                <w:szCs w:val="20"/>
              </w:rPr>
              <w:t xml:space="preserve">                2</w:t>
            </w:r>
          </w:p>
        </w:tc>
      </w:tr>
    </w:tbl>
    <w:p w:rsidR="002E0DCE" w:rsidRPr="00BB4389" w:rsidRDefault="002E0DCE" w:rsidP="002E0DCE">
      <w:pPr>
        <w:jc w:val="center"/>
        <w:rPr>
          <w:rFonts w:ascii="Times New Roman" w:hAnsi="Times New Roman" w:cs="Times New Roman"/>
          <w:b/>
          <w:sz w:val="24"/>
          <w:szCs w:val="24"/>
        </w:rPr>
      </w:pPr>
      <w:r w:rsidRPr="00BB4389">
        <w:rPr>
          <w:rFonts w:ascii="Times New Roman" w:hAnsi="Times New Roman" w:cs="Times New Roman"/>
          <w:b/>
          <w:sz w:val="24"/>
          <w:szCs w:val="24"/>
        </w:rPr>
        <w:t>II Liceum Ogólnokształcące w Wieluniu</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992"/>
        <w:gridCol w:w="1701"/>
        <w:gridCol w:w="1843"/>
        <w:gridCol w:w="1984"/>
      </w:tblGrid>
      <w:tr w:rsidR="002E0DCE" w:rsidRPr="00BB4389" w:rsidTr="008E4F0E">
        <w:trPr>
          <w:trHeight w:val="592"/>
        </w:trPr>
        <w:tc>
          <w:tcPr>
            <w:tcW w:w="2802" w:type="dxa"/>
            <w:tcBorders>
              <w:top w:val="single" w:sz="4" w:space="0" w:color="000000"/>
              <w:left w:val="single" w:sz="4" w:space="0" w:color="000000"/>
              <w:bottom w:val="single" w:sz="4" w:space="0" w:color="000000"/>
              <w:right w:val="single" w:sz="4" w:space="0" w:color="000000"/>
            </w:tcBorders>
            <w:shd w:val="clear" w:color="auto" w:fill="92D050"/>
            <w:tcMar>
              <w:top w:w="57" w:type="dxa"/>
              <w:left w:w="108" w:type="dxa"/>
              <w:bottom w:w="57" w:type="dxa"/>
              <w:right w:w="108" w:type="dxa"/>
            </w:tcMar>
            <w:vAlign w:val="cente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bCs/>
                <w:sz w:val="20"/>
                <w:szCs w:val="20"/>
              </w:rPr>
              <w:t>Nazwa szkoły</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57" w:type="dxa"/>
              <w:left w:w="108" w:type="dxa"/>
              <w:bottom w:w="57" w:type="dxa"/>
              <w:right w:w="108" w:type="dxa"/>
            </w:tcMar>
            <w:vAlign w:val="cente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bCs/>
                <w:sz w:val="20"/>
                <w:szCs w:val="20"/>
              </w:rPr>
              <w:t>Klasa</w:t>
            </w:r>
          </w:p>
        </w:tc>
        <w:tc>
          <w:tcPr>
            <w:tcW w:w="1701" w:type="dxa"/>
            <w:tcBorders>
              <w:top w:val="single" w:sz="4" w:space="0" w:color="000000"/>
              <w:left w:val="single" w:sz="4" w:space="0" w:color="000000"/>
              <w:bottom w:val="single" w:sz="4" w:space="0" w:color="000000"/>
              <w:right w:val="single" w:sz="4" w:space="0" w:color="000000"/>
            </w:tcBorders>
            <w:shd w:val="clear" w:color="auto" w:fill="92D050"/>
            <w:tcMar>
              <w:top w:w="57" w:type="dxa"/>
              <w:left w:w="108" w:type="dxa"/>
              <w:bottom w:w="57" w:type="dxa"/>
              <w:right w:w="108" w:type="dxa"/>
            </w:tcMar>
            <w:vAlign w:val="cente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bCs/>
                <w:sz w:val="20"/>
                <w:szCs w:val="20"/>
              </w:rPr>
              <w:t>Ilość uczniów</w:t>
            </w:r>
          </w:p>
        </w:tc>
        <w:tc>
          <w:tcPr>
            <w:tcW w:w="1843" w:type="dxa"/>
            <w:tcBorders>
              <w:top w:val="single" w:sz="4" w:space="0" w:color="000000"/>
              <w:left w:val="single" w:sz="4" w:space="0" w:color="000000"/>
              <w:bottom w:val="single" w:sz="4" w:space="0" w:color="000000"/>
              <w:right w:val="single" w:sz="4" w:space="0" w:color="000000"/>
            </w:tcBorders>
            <w:shd w:val="clear" w:color="auto" w:fill="92D050"/>
            <w:tcMar>
              <w:top w:w="57" w:type="dxa"/>
              <w:left w:w="108" w:type="dxa"/>
              <w:bottom w:w="57" w:type="dxa"/>
              <w:right w:w="108" w:type="dxa"/>
            </w:tcMar>
            <w:vAlign w:val="cente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bCs/>
                <w:sz w:val="20"/>
                <w:szCs w:val="20"/>
              </w:rPr>
              <w:t>Promowanych lub</w:t>
            </w:r>
            <w:r>
              <w:rPr>
                <w:rFonts w:ascii="Times New Roman" w:hAnsi="Times New Roman" w:cs="Times New Roman"/>
                <w:bCs/>
                <w:sz w:val="20"/>
                <w:szCs w:val="20"/>
              </w:rPr>
              <w:br/>
              <w:t>k</w:t>
            </w:r>
            <w:r w:rsidRPr="00545B7C">
              <w:rPr>
                <w:rFonts w:ascii="Times New Roman" w:hAnsi="Times New Roman" w:cs="Times New Roman"/>
                <w:bCs/>
                <w:sz w:val="20"/>
                <w:szCs w:val="20"/>
              </w:rPr>
              <w:t>ończących szkołę</w:t>
            </w:r>
          </w:p>
        </w:tc>
        <w:tc>
          <w:tcPr>
            <w:tcW w:w="1984" w:type="dxa"/>
            <w:tcBorders>
              <w:top w:val="single" w:sz="4" w:space="0" w:color="000000"/>
              <w:left w:val="single" w:sz="4" w:space="0" w:color="000000"/>
              <w:bottom w:val="single" w:sz="4" w:space="0" w:color="000000"/>
              <w:right w:val="single" w:sz="4" w:space="0" w:color="000000"/>
            </w:tcBorders>
            <w:shd w:val="clear" w:color="auto" w:fill="92D050"/>
            <w:tcMar>
              <w:top w:w="57" w:type="dxa"/>
              <w:left w:w="108" w:type="dxa"/>
              <w:bottom w:w="57" w:type="dxa"/>
              <w:right w:w="108" w:type="dxa"/>
            </w:tcMar>
            <w:vAlign w:val="center"/>
            <w:hideMark/>
          </w:tcPr>
          <w:p w:rsidR="002E0DCE" w:rsidRPr="00545B7C" w:rsidRDefault="002E0DCE" w:rsidP="002E0DCE">
            <w:pPr>
              <w:spacing w:line="240" w:lineRule="auto"/>
              <w:jc w:val="center"/>
              <w:rPr>
                <w:rFonts w:ascii="Times New Roman" w:hAnsi="Times New Roman" w:cs="Times New Roman"/>
                <w:sz w:val="20"/>
                <w:szCs w:val="20"/>
              </w:rPr>
            </w:pPr>
            <w:r>
              <w:rPr>
                <w:rFonts w:ascii="Times New Roman" w:hAnsi="Times New Roman" w:cs="Times New Roman"/>
                <w:bCs/>
                <w:sz w:val="20"/>
                <w:szCs w:val="20"/>
              </w:rPr>
              <w:t>Nie</w:t>
            </w:r>
            <w:r w:rsidRPr="00545B7C">
              <w:rPr>
                <w:rFonts w:ascii="Times New Roman" w:hAnsi="Times New Roman" w:cs="Times New Roman"/>
                <w:bCs/>
                <w:sz w:val="20"/>
                <w:szCs w:val="20"/>
              </w:rPr>
              <w:t>promowanych</w:t>
            </w:r>
          </w:p>
        </w:tc>
      </w:tr>
      <w:tr w:rsidR="002E0DCE" w:rsidRPr="00BB4389" w:rsidTr="00301A3E">
        <w:trPr>
          <w:trHeight w:val="321"/>
        </w:trPr>
        <w:tc>
          <w:tcPr>
            <w:tcW w:w="2802"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both"/>
              <w:rPr>
                <w:rFonts w:ascii="Times New Roman" w:hAnsi="Times New Roman" w:cs="Times New Roman"/>
                <w:sz w:val="20"/>
                <w:szCs w:val="20"/>
              </w:rPr>
            </w:pPr>
            <w:r w:rsidRPr="00545B7C">
              <w:rPr>
                <w:rFonts w:ascii="Times New Roman" w:hAnsi="Times New Roman" w:cs="Times New Roman"/>
                <w:sz w:val="20"/>
                <w:szCs w:val="20"/>
              </w:rPr>
              <w:t>Liceum Ogólnokształcące</w:t>
            </w: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I</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D45B83"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D45B83"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341</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D45B83"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2E0DCE" w:rsidRPr="00BB4389" w:rsidTr="002E0DCE">
        <w:trPr>
          <w:trHeight w:val="172"/>
        </w:trPr>
        <w:tc>
          <w:tcPr>
            <w:tcW w:w="2802" w:type="dxa"/>
            <w:vMerge/>
            <w:tcBorders>
              <w:top w:val="single" w:sz="4" w:space="0" w:color="000000"/>
              <w:left w:val="single" w:sz="4" w:space="0" w:color="000000"/>
              <w:bottom w:val="single" w:sz="4" w:space="0" w:color="000000"/>
              <w:right w:val="single" w:sz="4" w:space="0" w:color="000000"/>
            </w:tcBorders>
            <w:vAlign w:val="center"/>
            <w:hideMark/>
          </w:tcPr>
          <w:p w:rsidR="002E0DCE" w:rsidRPr="00545B7C" w:rsidRDefault="002E0DCE" w:rsidP="002E0DCE">
            <w:pPr>
              <w:spacing w:line="240"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II</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D45B83" w:rsidP="000B6BEE">
            <w:pPr>
              <w:spacing w:line="240" w:lineRule="auto"/>
              <w:jc w:val="center"/>
              <w:rPr>
                <w:rFonts w:ascii="Times New Roman" w:hAnsi="Times New Roman" w:cs="Times New Roman"/>
                <w:sz w:val="20"/>
                <w:szCs w:val="20"/>
              </w:rPr>
            </w:pPr>
            <w:r>
              <w:rPr>
                <w:rFonts w:ascii="Times New Roman" w:hAnsi="Times New Roman" w:cs="Times New Roman"/>
                <w:sz w:val="20"/>
                <w:szCs w:val="20"/>
              </w:rPr>
              <w:t>216</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D45B83"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215</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D45B83"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45B83" w:rsidRPr="00BB4389" w:rsidTr="002E0DCE">
        <w:trPr>
          <w:trHeight w:val="172"/>
        </w:trPr>
        <w:tc>
          <w:tcPr>
            <w:tcW w:w="2802" w:type="dxa"/>
            <w:vMerge/>
            <w:tcBorders>
              <w:top w:val="single" w:sz="4" w:space="0" w:color="000000"/>
              <w:left w:val="single" w:sz="4" w:space="0" w:color="000000"/>
              <w:bottom w:val="single" w:sz="4" w:space="0" w:color="000000"/>
              <w:right w:val="single" w:sz="4" w:space="0" w:color="000000"/>
            </w:tcBorders>
            <w:vAlign w:val="center"/>
          </w:tcPr>
          <w:p w:rsidR="00D45B83" w:rsidRPr="00545B7C" w:rsidRDefault="00D45B83" w:rsidP="002E0DCE">
            <w:pPr>
              <w:spacing w:line="240"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45B83" w:rsidRPr="00545B7C" w:rsidRDefault="00D45B83"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III</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45B83" w:rsidRDefault="00D45B83" w:rsidP="000B6BEE">
            <w:pPr>
              <w:spacing w:line="240" w:lineRule="auto"/>
              <w:jc w:val="center"/>
              <w:rPr>
                <w:rFonts w:ascii="Times New Roman" w:hAnsi="Times New Roman" w:cs="Times New Roman"/>
                <w:sz w:val="20"/>
                <w:szCs w:val="20"/>
              </w:rPr>
            </w:pPr>
            <w:r>
              <w:rPr>
                <w:rFonts w:ascii="Times New Roman" w:hAnsi="Times New Roman" w:cs="Times New Roman"/>
                <w:sz w:val="20"/>
                <w:szCs w:val="20"/>
              </w:rPr>
              <w:t>218</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45B83" w:rsidRDefault="00D45B83"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218</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45B83" w:rsidRDefault="00D45B83"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E0DCE" w:rsidRPr="00BB4389" w:rsidTr="002E0DCE">
        <w:trPr>
          <w:trHeight w:val="333"/>
        </w:trPr>
        <w:tc>
          <w:tcPr>
            <w:tcW w:w="2802" w:type="dxa"/>
            <w:vMerge/>
            <w:tcBorders>
              <w:top w:val="single" w:sz="4" w:space="0" w:color="000000"/>
              <w:left w:val="single" w:sz="4" w:space="0" w:color="000000"/>
              <w:bottom w:val="single" w:sz="4" w:space="0" w:color="000000"/>
              <w:right w:val="single" w:sz="4" w:space="0" w:color="000000"/>
            </w:tcBorders>
            <w:vAlign w:val="center"/>
            <w:hideMark/>
          </w:tcPr>
          <w:p w:rsidR="002E0DCE" w:rsidRPr="00545B7C" w:rsidRDefault="002E0DCE" w:rsidP="002E0DCE">
            <w:pPr>
              <w:spacing w:line="240"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D45B83"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IV</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D45B83"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203</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D45B83"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203</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D45B83"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E0DCE" w:rsidRPr="00BB4389" w:rsidTr="002E0DCE">
        <w:trPr>
          <w:trHeight w:val="231"/>
        </w:trPr>
        <w:tc>
          <w:tcPr>
            <w:tcW w:w="3794"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Ogółem</w:t>
            </w:r>
            <w:r>
              <w:rPr>
                <w:rFonts w:ascii="Times New Roman" w:hAnsi="Times New Roman" w:cs="Times New Roman"/>
                <w:sz w:val="20"/>
                <w:szCs w:val="20"/>
              </w:rPr>
              <w:t>:</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D45B83"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980</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D45B83"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977</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0B6BEE" w:rsidP="002E0DCE">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269F7">
              <w:rPr>
                <w:rFonts w:ascii="Times New Roman" w:hAnsi="Times New Roman" w:cs="Times New Roman"/>
                <w:sz w:val="20"/>
                <w:szCs w:val="20"/>
              </w:rPr>
              <w:t>3</w:t>
            </w:r>
          </w:p>
        </w:tc>
      </w:tr>
    </w:tbl>
    <w:p w:rsidR="002E0DCE" w:rsidRPr="00BB4389" w:rsidRDefault="002E0DCE" w:rsidP="002E0DCE">
      <w:pPr>
        <w:jc w:val="center"/>
        <w:rPr>
          <w:rFonts w:ascii="Times New Roman" w:hAnsi="Times New Roman" w:cs="Times New Roman"/>
          <w:b/>
          <w:sz w:val="24"/>
          <w:szCs w:val="24"/>
        </w:rPr>
      </w:pPr>
      <w:r w:rsidRPr="00BB4389">
        <w:rPr>
          <w:rFonts w:ascii="Times New Roman" w:hAnsi="Times New Roman" w:cs="Times New Roman"/>
          <w:b/>
          <w:sz w:val="24"/>
          <w:szCs w:val="24"/>
        </w:rPr>
        <w:t>Zespół Szkół nr 1 w Wieluniu</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418"/>
        <w:gridCol w:w="1559"/>
        <w:gridCol w:w="1843"/>
        <w:gridCol w:w="1984"/>
      </w:tblGrid>
      <w:tr w:rsidR="002E0DCE" w:rsidRPr="00BB4389" w:rsidTr="00A8595D">
        <w:trPr>
          <w:trHeight w:val="695"/>
        </w:trPr>
        <w:tc>
          <w:tcPr>
            <w:tcW w:w="2518" w:type="dxa"/>
            <w:tcBorders>
              <w:top w:val="single" w:sz="4" w:space="0" w:color="000000"/>
              <w:left w:val="single" w:sz="4" w:space="0" w:color="000000"/>
              <w:bottom w:val="single" w:sz="4" w:space="0" w:color="000000"/>
              <w:right w:val="single" w:sz="4" w:space="0" w:color="000000"/>
            </w:tcBorders>
            <w:shd w:val="clear" w:color="auto" w:fill="92D050"/>
            <w:tcMar>
              <w:top w:w="57" w:type="dxa"/>
              <w:left w:w="108" w:type="dxa"/>
              <w:bottom w:w="57" w:type="dxa"/>
              <w:right w:w="108" w:type="dxa"/>
            </w:tcMar>
            <w:vAlign w:val="cente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bCs/>
                <w:sz w:val="20"/>
                <w:szCs w:val="20"/>
              </w:rPr>
              <w:t>Nazwa szkoły</w:t>
            </w:r>
          </w:p>
        </w:tc>
        <w:tc>
          <w:tcPr>
            <w:tcW w:w="1418" w:type="dxa"/>
            <w:tcBorders>
              <w:top w:val="single" w:sz="4" w:space="0" w:color="000000"/>
              <w:left w:val="single" w:sz="4" w:space="0" w:color="000000"/>
              <w:bottom w:val="single" w:sz="4" w:space="0" w:color="000000"/>
              <w:right w:val="single" w:sz="4" w:space="0" w:color="000000"/>
            </w:tcBorders>
            <w:shd w:val="clear" w:color="auto" w:fill="92D050"/>
            <w:tcMar>
              <w:top w:w="57" w:type="dxa"/>
              <w:left w:w="108" w:type="dxa"/>
              <w:bottom w:w="57" w:type="dxa"/>
              <w:right w:w="108" w:type="dxa"/>
            </w:tcMar>
            <w:vAlign w:val="cente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bCs/>
                <w:sz w:val="20"/>
                <w:szCs w:val="20"/>
              </w:rPr>
              <w:t>Klasa</w:t>
            </w:r>
          </w:p>
        </w:tc>
        <w:tc>
          <w:tcPr>
            <w:tcW w:w="1559" w:type="dxa"/>
            <w:tcBorders>
              <w:top w:val="single" w:sz="4" w:space="0" w:color="000000"/>
              <w:left w:val="single" w:sz="4" w:space="0" w:color="000000"/>
              <w:bottom w:val="single" w:sz="4" w:space="0" w:color="000000"/>
              <w:right w:val="single" w:sz="4" w:space="0" w:color="000000"/>
            </w:tcBorders>
            <w:shd w:val="clear" w:color="auto" w:fill="92D050"/>
            <w:tcMar>
              <w:top w:w="57" w:type="dxa"/>
              <w:left w:w="108" w:type="dxa"/>
              <w:bottom w:w="57" w:type="dxa"/>
              <w:right w:w="108" w:type="dxa"/>
            </w:tcMar>
            <w:vAlign w:val="cente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bCs/>
                <w:sz w:val="20"/>
                <w:szCs w:val="20"/>
              </w:rPr>
              <w:t>Ilość uczniów</w:t>
            </w:r>
          </w:p>
        </w:tc>
        <w:tc>
          <w:tcPr>
            <w:tcW w:w="1843" w:type="dxa"/>
            <w:tcBorders>
              <w:top w:val="single" w:sz="4" w:space="0" w:color="000000"/>
              <w:left w:val="single" w:sz="4" w:space="0" w:color="000000"/>
              <w:bottom w:val="single" w:sz="4" w:space="0" w:color="000000"/>
              <w:right w:val="single" w:sz="4" w:space="0" w:color="000000"/>
            </w:tcBorders>
            <w:shd w:val="clear" w:color="auto" w:fill="92D050"/>
            <w:tcMar>
              <w:top w:w="57" w:type="dxa"/>
              <w:left w:w="108" w:type="dxa"/>
              <w:bottom w:w="57" w:type="dxa"/>
              <w:right w:w="108" w:type="dxa"/>
            </w:tcMar>
            <w:vAlign w:val="cente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bCs/>
                <w:sz w:val="20"/>
                <w:szCs w:val="20"/>
              </w:rPr>
              <w:t>Promowanych lub</w:t>
            </w:r>
            <w:r>
              <w:rPr>
                <w:rFonts w:ascii="Times New Roman" w:hAnsi="Times New Roman" w:cs="Times New Roman"/>
                <w:bCs/>
                <w:sz w:val="20"/>
                <w:szCs w:val="20"/>
              </w:rPr>
              <w:br/>
              <w:t>k</w:t>
            </w:r>
            <w:r w:rsidRPr="00545B7C">
              <w:rPr>
                <w:rFonts w:ascii="Times New Roman" w:hAnsi="Times New Roman" w:cs="Times New Roman"/>
                <w:bCs/>
                <w:sz w:val="20"/>
                <w:szCs w:val="20"/>
              </w:rPr>
              <w:t>ończących szkołę</w:t>
            </w:r>
          </w:p>
        </w:tc>
        <w:tc>
          <w:tcPr>
            <w:tcW w:w="1984" w:type="dxa"/>
            <w:tcBorders>
              <w:top w:val="single" w:sz="4" w:space="0" w:color="000000"/>
              <w:left w:val="single" w:sz="4" w:space="0" w:color="000000"/>
              <w:bottom w:val="single" w:sz="4" w:space="0" w:color="000000"/>
              <w:right w:val="single" w:sz="4" w:space="0" w:color="000000"/>
            </w:tcBorders>
            <w:shd w:val="clear" w:color="auto" w:fill="92D050"/>
            <w:tcMar>
              <w:top w:w="57" w:type="dxa"/>
              <w:left w:w="108" w:type="dxa"/>
              <w:bottom w:w="57" w:type="dxa"/>
              <w:right w:w="108" w:type="dxa"/>
            </w:tcMar>
            <w:vAlign w:val="center"/>
            <w:hideMark/>
          </w:tcPr>
          <w:p w:rsidR="002E0DCE" w:rsidRPr="00545B7C" w:rsidRDefault="002E0DCE" w:rsidP="002E0DCE">
            <w:pPr>
              <w:spacing w:line="240" w:lineRule="auto"/>
              <w:jc w:val="center"/>
              <w:rPr>
                <w:rFonts w:ascii="Times New Roman" w:hAnsi="Times New Roman" w:cs="Times New Roman"/>
                <w:bCs/>
                <w:sz w:val="20"/>
                <w:szCs w:val="20"/>
              </w:rPr>
            </w:pPr>
            <w:r w:rsidRPr="00545B7C">
              <w:rPr>
                <w:rFonts w:ascii="Times New Roman" w:hAnsi="Times New Roman" w:cs="Times New Roman"/>
                <w:bCs/>
                <w:sz w:val="20"/>
                <w:szCs w:val="20"/>
              </w:rPr>
              <w:t>Powtarzających klasę i odsiew przy końcu roku</w:t>
            </w:r>
          </w:p>
        </w:tc>
      </w:tr>
      <w:tr w:rsidR="002E0DCE" w:rsidRPr="00BB4389" w:rsidTr="00A8595D">
        <w:trPr>
          <w:trHeight w:val="293"/>
        </w:trPr>
        <w:tc>
          <w:tcPr>
            <w:tcW w:w="251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both"/>
              <w:rPr>
                <w:rFonts w:ascii="Times New Roman" w:hAnsi="Times New Roman" w:cs="Times New Roman"/>
                <w:sz w:val="20"/>
                <w:szCs w:val="20"/>
              </w:rPr>
            </w:pPr>
            <w:r w:rsidRPr="00545B7C">
              <w:rPr>
                <w:rFonts w:ascii="Times New Roman" w:hAnsi="Times New Roman" w:cs="Times New Roman"/>
                <w:sz w:val="20"/>
                <w:szCs w:val="20"/>
              </w:rPr>
              <w:t>Technikum</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I</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A8595D"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A8595D"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405FBB"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2E0DCE" w:rsidRPr="00BB4389" w:rsidTr="00A8595D">
        <w:trPr>
          <w:trHeight w:val="172"/>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2E0DCE" w:rsidRPr="00545B7C" w:rsidRDefault="002E0DCE" w:rsidP="002E0DCE">
            <w:pPr>
              <w:spacing w:line="240" w:lineRule="auto"/>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II</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A8595D"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211</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A8595D"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209</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A8595D"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2E0DCE" w:rsidRPr="00BB4389" w:rsidTr="00A8595D">
        <w:trPr>
          <w:trHeight w:val="333"/>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2E0DCE" w:rsidRPr="00545B7C" w:rsidRDefault="002E0DCE" w:rsidP="002E0DCE">
            <w:pPr>
              <w:spacing w:line="240" w:lineRule="auto"/>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III</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A8595D"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212</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A8595D"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211</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A8595D"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2E0DCE" w:rsidRPr="00BB4389" w:rsidTr="00A8595D">
        <w:trPr>
          <w:trHeight w:val="297"/>
        </w:trPr>
        <w:tc>
          <w:tcPr>
            <w:tcW w:w="2518" w:type="dxa"/>
            <w:vMerge/>
            <w:tcBorders>
              <w:top w:val="single" w:sz="4" w:space="0" w:color="000000"/>
              <w:left w:val="single" w:sz="4" w:space="0" w:color="000000"/>
              <w:bottom w:val="single" w:sz="4" w:space="0" w:color="auto"/>
              <w:right w:val="single" w:sz="4" w:space="0" w:color="000000"/>
            </w:tcBorders>
            <w:vAlign w:val="center"/>
            <w:hideMark/>
          </w:tcPr>
          <w:p w:rsidR="002E0DCE" w:rsidRPr="00545B7C" w:rsidRDefault="002E0DCE" w:rsidP="002E0DCE">
            <w:pPr>
              <w:spacing w:line="240" w:lineRule="auto"/>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IV</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A8595D"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345</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A8595D"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344</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A8595D"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2E0DCE" w:rsidRPr="00BB4389" w:rsidTr="00A8595D">
        <w:trPr>
          <w:trHeight w:val="299"/>
        </w:trPr>
        <w:tc>
          <w:tcPr>
            <w:tcW w:w="251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0C0311" w:rsidRDefault="000C0311" w:rsidP="002E0DCE">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Branżowa Szkoła I stopnia</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I</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A8595D"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92</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A8595D"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91</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A8595D"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2E0DCE" w:rsidRPr="00BB4389" w:rsidTr="00A8595D">
        <w:trPr>
          <w:trHeight w:val="305"/>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2E0DCE" w:rsidRPr="00545B7C" w:rsidRDefault="002E0DCE" w:rsidP="002E0DCE">
            <w:pPr>
              <w:spacing w:line="240" w:lineRule="auto"/>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II</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A8595D"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53</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A8595D"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405FBB"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2E0DCE" w:rsidRPr="00BB4389" w:rsidTr="00A8595D">
        <w:trPr>
          <w:trHeight w:val="297"/>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2E0DCE" w:rsidRPr="00545B7C" w:rsidRDefault="002E0DCE" w:rsidP="002E0DCE">
            <w:pPr>
              <w:spacing w:line="240" w:lineRule="auto"/>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III</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A8595D"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A8595D" w:rsidP="00405FBB">
            <w:pPr>
              <w:spacing w:line="240" w:lineRule="auto"/>
              <w:jc w:val="center"/>
              <w:rPr>
                <w:rFonts w:ascii="Times New Roman" w:hAnsi="Times New Roman" w:cs="Times New Roman"/>
                <w:sz w:val="20"/>
                <w:szCs w:val="20"/>
              </w:rPr>
            </w:pPr>
            <w:r>
              <w:rPr>
                <w:rFonts w:ascii="Times New Roman" w:hAnsi="Times New Roman" w:cs="Times New Roman"/>
                <w:sz w:val="20"/>
                <w:szCs w:val="20"/>
              </w:rPr>
              <w:t>84</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A8595D"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A8595D" w:rsidRPr="00BB4389" w:rsidTr="00154F7F">
        <w:trPr>
          <w:trHeight w:val="532"/>
        </w:trPr>
        <w:tc>
          <w:tcPr>
            <w:tcW w:w="2518" w:type="dxa"/>
            <w:tcBorders>
              <w:top w:val="single" w:sz="4" w:space="0" w:color="000000"/>
              <w:left w:val="single" w:sz="4" w:space="0" w:color="000000"/>
              <w:bottom w:val="single" w:sz="4" w:space="0" w:color="000000"/>
              <w:right w:val="single" w:sz="4" w:space="0" w:color="000000"/>
            </w:tcBorders>
            <w:vAlign w:val="center"/>
          </w:tcPr>
          <w:p w:rsidR="00A8595D" w:rsidRPr="00545B7C" w:rsidRDefault="00A8595D" w:rsidP="002E0DCE">
            <w:pPr>
              <w:spacing w:line="240" w:lineRule="auto"/>
              <w:rPr>
                <w:rFonts w:ascii="Times New Roman" w:hAnsi="Times New Roman" w:cs="Times New Roman"/>
                <w:sz w:val="20"/>
                <w:szCs w:val="20"/>
              </w:rPr>
            </w:pPr>
            <w:r>
              <w:rPr>
                <w:rFonts w:ascii="Times New Roman" w:hAnsi="Times New Roman" w:cs="Times New Roman"/>
                <w:bCs/>
                <w:sz w:val="20"/>
                <w:szCs w:val="20"/>
              </w:rPr>
              <w:t>Branżowa Szkoła II stopnia</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595D" w:rsidRPr="00545B7C" w:rsidRDefault="00A8595D"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I po podstawówce</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595D" w:rsidRDefault="00A8595D"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595D" w:rsidRDefault="00A8595D" w:rsidP="00405FBB">
            <w:pPr>
              <w:spacing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595D" w:rsidRDefault="00A8595D"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A8595D" w:rsidRPr="00BB4389" w:rsidTr="00A8595D">
        <w:trPr>
          <w:trHeight w:val="297"/>
        </w:trPr>
        <w:tc>
          <w:tcPr>
            <w:tcW w:w="2518" w:type="dxa"/>
            <w:tcBorders>
              <w:top w:val="single" w:sz="4" w:space="0" w:color="000000"/>
              <w:left w:val="single" w:sz="4" w:space="0" w:color="000000"/>
              <w:bottom w:val="single" w:sz="4" w:space="0" w:color="000000"/>
              <w:right w:val="single" w:sz="4" w:space="0" w:color="000000"/>
            </w:tcBorders>
            <w:vAlign w:val="center"/>
          </w:tcPr>
          <w:p w:rsidR="00A8595D" w:rsidRPr="00545B7C" w:rsidRDefault="00A8595D" w:rsidP="002E0DCE">
            <w:pPr>
              <w:spacing w:line="240" w:lineRule="auto"/>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595D" w:rsidRPr="00545B7C" w:rsidRDefault="00A8595D"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I po gimnazjum</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595D" w:rsidRDefault="00A8595D"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595D" w:rsidRDefault="00A8595D" w:rsidP="00405FBB">
            <w:pPr>
              <w:spacing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595D" w:rsidRDefault="00A8595D"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E0DCE" w:rsidRPr="00BB4389" w:rsidTr="00A8595D">
        <w:trPr>
          <w:trHeight w:val="231"/>
        </w:trPr>
        <w:tc>
          <w:tcPr>
            <w:tcW w:w="393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Ogółem</w:t>
            </w:r>
            <w:r>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A8595D"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1343</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A8595D"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1333</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A8595D"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bl>
    <w:p w:rsidR="002E0DCE" w:rsidRPr="00BB4389" w:rsidRDefault="002E0DCE" w:rsidP="002E0DCE">
      <w:pPr>
        <w:spacing w:line="240" w:lineRule="auto"/>
        <w:jc w:val="center"/>
        <w:rPr>
          <w:rFonts w:ascii="Times New Roman" w:hAnsi="Times New Roman" w:cs="Times New Roman"/>
          <w:b/>
          <w:sz w:val="24"/>
          <w:szCs w:val="24"/>
        </w:rPr>
      </w:pPr>
      <w:r w:rsidRPr="00BB4389">
        <w:rPr>
          <w:rFonts w:ascii="Times New Roman" w:hAnsi="Times New Roman" w:cs="Times New Roman"/>
          <w:b/>
          <w:sz w:val="24"/>
          <w:szCs w:val="24"/>
        </w:rPr>
        <w:t>Zespół Szkół nr 2 w Wieluniu</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992"/>
        <w:gridCol w:w="1701"/>
        <w:gridCol w:w="1843"/>
        <w:gridCol w:w="1984"/>
      </w:tblGrid>
      <w:tr w:rsidR="002E0DCE" w:rsidRPr="00BB4389" w:rsidTr="008E4F0E">
        <w:trPr>
          <w:trHeight w:val="580"/>
        </w:trPr>
        <w:tc>
          <w:tcPr>
            <w:tcW w:w="2802" w:type="dxa"/>
            <w:tcBorders>
              <w:top w:val="single" w:sz="4" w:space="0" w:color="000000"/>
              <w:left w:val="single" w:sz="4" w:space="0" w:color="000000"/>
              <w:bottom w:val="single" w:sz="4" w:space="0" w:color="000000"/>
              <w:right w:val="single" w:sz="4" w:space="0" w:color="000000"/>
            </w:tcBorders>
            <w:shd w:val="clear" w:color="auto" w:fill="92D050"/>
            <w:tcMar>
              <w:top w:w="57" w:type="dxa"/>
              <w:left w:w="108" w:type="dxa"/>
              <w:bottom w:w="57" w:type="dxa"/>
              <w:right w:w="108" w:type="dxa"/>
            </w:tcMar>
            <w:vAlign w:val="cente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bCs/>
                <w:sz w:val="20"/>
                <w:szCs w:val="20"/>
              </w:rPr>
              <w:t>Nazwa szkoły</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57" w:type="dxa"/>
              <w:left w:w="108" w:type="dxa"/>
              <w:bottom w:w="57" w:type="dxa"/>
              <w:right w:w="108" w:type="dxa"/>
            </w:tcMar>
            <w:vAlign w:val="cente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bCs/>
                <w:sz w:val="20"/>
                <w:szCs w:val="20"/>
              </w:rPr>
              <w:t>Klasa</w:t>
            </w:r>
          </w:p>
        </w:tc>
        <w:tc>
          <w:tcPr>
            <w:tcW w:w="1701" w:type="dxa"/>
            <w:tcBorders>
              <w:top w:val="single" w:sz="4" w:space="0" w:color="000000"/>
              <w:left w:val="single" w:sz="4" w:space="0" w:color="000000"/>
              <w:bottom w:val="single" w:sz="4" w:space="0" w:color="000000"/>
              <w:right w:val="single" w:sz="4" w:space="0" w:color="000000"/>
            </w:tcBorders>
            <w:shd w:val="clear" w:color="auto" w:fill="92D050"/>
            <w:tcMar>
              <w:top w:w="57" w:type="dxa"/>
              <w:left w:w="108" w:type="dxa"/>
              <w:bottom w:w="57" w:type="dxa"/>
              <w:right w:w="108" w:type="dxa"/>
            </w:tcMar>
            <w:vAlign w:val="cente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bCs/>
                <w:sz w:val="20"/>
                <w:szCs w:val="20"/>
              </w:rPr>
              <w:t>Ilość uczniów</w:t>
            </w:r>
          </w:p>
        </w:tc>
        <w:tc>
          <w:tcPr>
            <w:tcW w:w="1843" w:type="dxa"/>
            <w:tcBorders>
              <w:top w:val="single" w:sz="4" w:space="0" w:color="000000"/>
              <w:left w:val="single" w:sz="4" w:space="0" w:color="000000"/>
              <w:bottom w:val="single" w:sz="4" w:space="0" w:color="000000"/>
              <w:right w:val="single" w:sz="4" w:space="0" w:color="000000"/>
            </w:tcBorders>
            <w:shd w:val="clear" w:color="auto" w:fill="92D050"/>
            <w:tcMar>
              <w:top w:w="57" w:type="dxa"/>
              <w:left w:w="108" w:type="dxa"/>
              <w:bottom w:w="57" w:type="dxa"/>
              <w:right w:w="108" w:type="dxa"/>
            </w:tcMar>
            <w:vAlign w:val="cente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bCs/>
                <w:sz w:val="20"/>
                <w:szCs w:val="20"/>
              </w:rPr>
              <w:t>Promowanych lub</w:t>
            </w:r>
            <w:r>
              <w:rPr>
                <w:rFonts w:ascii="Times New Roman" w:hAnsi="Times New Roman" w:cs="Times New Roman"/>
                <w:bCs/>
                <w:sz w:val="20"/>
                <w:szCs w:val="20"/>
              </w:rPr>
              <w:br/>
              <w:t xml:space="preserve"> k</w:t>
            </w:r>
            <w:r w:rsidRPr="00545B7C">
              <w:rPr>
                <w:rFonts w:ascii="Times New Roman" w:hAnsi="Times New Roman" w:cs="Times New Roman"/>
                <w:bCs/>
                <w:sz w:val="20"/>
                <w:szCs w:val="20"/>
              </w:rPr>
              <w:t>ończących szkołę</w:t>
            </w:r>
          </w:p>
        </w:tc>
        <w:tc>
          <w:tcPr>
            <w:tcW w:w="1984" w:type="dxa"/>
            <w:tcBorders>
              <w:top w:val="single" w:sz="4" w:space="0" w:color="000000"/>
              <w:left w:val="single" w:sz="4" w:space="0" w:color="000000"/>
              <w:bottom w:val="single" w:sz="4" w:space="0" w:color="000000"/>
              <w:right w:val="single" w:sz="4" w:space="0" w:color="000000"/>
            </w:tcBorders>
            <w:shd w:val="clear" w:color="auto" w:fill="92D050"/>
            <w:tcMar>
              <w:top w:w="57" w:type="dxa"/>
              <w:left w:w="108" w:type="dxa"/>
              <w:bottom w:w="57" w:type="dxa"/>
              <w:right w:w="108" w:type="dxa"/>
            </w:tcMar>
            <w:vAlign w:val="cente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bCs/>
                <w:sz w:val="20"/>
                <w:szCs w:val="20"/>
              </w:rPr>
              <w:t>Niepromowanych</w:t>
            </w:r>
          </w:p>
        </w:tc>
      </w:tr>
      <w:tr w:rsidR="002E0DCE" w:rsidRPr="00BB4389" w:rsidTr="002E0DCE">
        <w:trPr>
          <w:trHeight w:val="293"/>
        </w:trPr>
        <w:tc>
          <w:tcPr>
            <w:tcW w:w="2802"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both"/>
              <w:rPr>
                <w:rFonts w:ascii="Times New Roman" w:hAnsi="Times New Roman" w:cs="Times New Roman"/>
                <w:sz w:val="20"/>
                <w:szCs w:val="20"/>
              </w:rPr>
            </w:pPr>
            <w:r w:rsidRPr="00545B7C">
              <w:rPr>
                <w:rFonts w:ascii="Times New Roman" w:hAnsi="Times New Roman" w:cs="Times New Roman"/>
                <w:sz w:val="20"/>
                <w:szCs w:val="20"/>
              </w:rPr>
              <w:t>Technikum</w:t>
            </w: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I</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42787"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207</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42787"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203</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42787"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E0DCE" w:rsidRPr="00BB4389" w:rsidTr="002E0DCE">
        <w:trPr>
          <w:trHeight w:val="172"/>
        </w:trPr>
        <w:tc>
          <w:tcPr>
            <w:tcW w:w="2802" w:type="dxa"/>
            <w:vMerge/>
            <w:tcBorders>
              <w:top w:val="single" w:sz="4" w:space="0" w:color="000000"/>
              <w:left w:val="single" w:sz="4" w:space="0" w:color="000000"/>
              <w:bottom w:val="single" w:sz="4" w:space="0" w:color="000000"/>
              <w:right w:val="single" w:sz="4" w:space="0" w:color="000000"/>
            </w:tcBorders>
            <w:vAlign w:val="center"/>
            <w:hideMark/>
          </w:tcPr>
          <w:p w:rsidR="002E0DCE" w:rsidRPr="00545B7C" w:rsidRDefault="002E0DCE" w:rsidP="002E0DCE">
            <w:pPr>
              <w:spacing w:line="240"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II</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42787"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140</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58219B" w:rsidP="00B42787">
            <w:pPr>
              <w:spacing w:line="240" w:lineRule="auto"/>
              <w:jc w:val="center"/>
              <w:rPr>
                <w:rFonts w:ascii="Times New Roman" w:hAnsi="Times New Roman" w:cs="Times New Roman"/>
                <w:sz w:val="20"/>
                <w:szCs w:val="20"/>
              </w:rPr>
            </w:pPr>
            <w:r>
              <w:rPr>
                <w:rFonts w:ascii="Times New Roman" w:hAnsi="Times New Roman" w:cs="Times New Roman"/>
                <w:sz w:val="20"/>
                <w:szCs w:val="20"/>
              </w:rPr>
              <w:t>13</w:t>
            </w:r>
            <w:r w:rsidR="00B42787">
              <w:rPr>
                <w:rFonts w:ascii="Times New Roman" w:hAnsi="Times New Roman" w:cs="Times New Roman"/>
                <w:sz w:val="20"/>
                <w:szCs w:val="20"/>
              </w:rPr>
              <w:t>7</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42787"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E0DCE" w:rsidRPr="00BB4389" w:rsidTr="002E0DCE">
        <w:trPr>
          <w:trHeight w:val="333"/>
        </w:trPr>
        <w:tc>
          <w:tcPr>
            <w:tcW w:w="2802" w:type="dxa"/>
            <w:vMerge/>
            <w:tcBorders>
              <w:top w:val="single" w:sz="4" w:space="0" w:color="000000"/>
              <w:left w:val="single" w:sz="4" w:space="0" w:color="000000"/>
              <w:bottom w:val="single" w:sz="4" w:space="0" w:color="000000"/>
              <w:right w:val="single" w:sz="4" w:space="0" w:color="000000"/>
            </w:tcBorders>
            <w:vAlign w:val="center"/>
            <w:hideMark/>
          </w:tcPr>
          <w:p w:rsidR="002E0DCE" w:rsidRPr="00545B7C" w:rsidRDefault="002E0DCE" w:rsidP="002E0DCE">
            <w:pPr>
              <w:spacing w:line="240"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III</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42787"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133</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42787"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128</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42787"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2E0DCE" w:rsidRPr="00BB4389" w:rsidTr="002E0DCE">
        <w:trPr>
          <w:trHeight w:val="297"/>
        </w:trPr>
        <w:tc>
          <w:tcPr>
            <w:tcW w:w="2802" w:type="dxa"/>
            <w:vMerge/>
            <w:tcBorders>
              <w:top w:val="single" w:sz="4" w:space="0" w:color="000000"/>
              <w:left w:val="single" w:sz="4" w:space="0" w:color="000000"/>
              <w:bottom w:val="single" w:sz="4" w:space="0" w:color="auto"/>
              <w:right w:val="single" w:sz="4" w:space="0" w:color="000000"/>
            </w:tcBorders>
            <w:vAlign w:val="center"/>
            <w:hideMark/>
          </w:tcPr>
          <w:p w:rsidR="002E0DCE" w:rsidRPr="00545B7C" w:rsidRDefault="002E0DCE" w:rsidP="002E0DCE">
            <w:pPr>
              <w:spacing w:line="240"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IV</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42787" w:rsidP="0058219B">
            <w:pPr>
              <w:spacing w:line="240" w:lineRule="auto"/>
              <w:jc w:val="center"/>
              <w:rPr>
                <w:rFonts w:ascii="Times New Roman" w:hAnsi="Times New Roman" w:cs="Times New Roman"/>
                <w:sz w:val="20"/>
                <w:szCs w:val="20"/>
              </w:rPr>
            </w:pPr>
            <w:r>
              <w:rPr>
                <w:rFonts w:ascii="Times New Roman" w:hAnsi="Times New Roman" w:cs="Times New Roman"/>
                <w:sz w:val="20"/>
                <w:szCs w:val="20"/>
              </w:rPr>
              <w:t>235</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42787"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235</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E0DCE" w:rsidRPr="00BB4389" w:rsidTr="002E0DCE">
        <w:trPr>
          <w:trHeight w:val="299"/>
        </w:trPr>
        <w:tc>
          <w:tcPr>
            <w:tcW w:w="2802"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A13090" w:rsidP="00DA5135">
            <w:pPr>
              <w:spacing w:line="240" w:lineRule="auto"/>
              <w:rPr>
                <w:rFonts w:ascii="Times New Roman" w:hAnsi="Times New Roman" w:cs="Times New Roman"/>
                <w:bCs/>
                <w:sz w:val="20"/>
                <w:szCs w:val="20"/>
              </w:rPr>
            </w:pPr>
            <w:r>
              <w:rPr>
                <w:rFonts w:ascii="Times New Roman" w:hAnsi="Times New Roman" w:cs="Times New Roman"/>
                <w:bCs/>
                <w:sz w:val="20"/>
                <w:szCs w:val="20"/>
              </w:rPr>
              <w:t>Branżowa Szkoła I stopnia</w:t>
            </w:r>
            <w:r w:rsidR="004B4E00">
              <w:rPr>
                <w:rFonts w:ascii="Times New Roman" w:hAnsi="Times New Roman" w:cs="Times New Roman"/>
                <w:bCs/>
                <w:sz w:val="20"/>
                <w:szCs w:val="20"/>
              </w:rPr>
              <w:t xml:space="preserve"> </w:t>
            </w:r>
            <w:r w:rsidR="004B4E00">
              <w:rPr>
                <w:rFonts w:ascii="Times New Roman" w:hAnsi="Times New Roman" w:cs="Times New Roman"/>
                <w:bCs/>
                <w:sz w:val="20"/>
                <w:szCs w:val="20"/>
              </w:rPr>
              <w:br/>
            </w:r>
          </w:p>
          <w:p w:rsidR="002E0DCE" w:rsidRPr="00545B7C" w:rsidRDefault="002E0DCE" w:rsidP="002E0DCE">
            <w:pPr>
              <w:spacing w:line="240" w:lineRule="auto"/>
              <w:jc w:val="both"/>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lastRenderedPageBreak/>
              <w:t>I</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42787"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93</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42787"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89</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42787"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E0DCE" w:rsidRPr="00BB4389" w:rsidTr="002E0DCE">
        <w:trPr>
          <w:trHeight w:val="305"/>
        </w:trPr>
        <w:tc>
          <w:tcPr>
            <w:tcW w:w="2802" w:type="dxa"/>
            <w:vMerge/>
            <w:tcBorders>
              <w:top w:val="single" w:sz="4" w:space="0" w:color="000000"/>
              <w:left w:val="single" w:sz="4" w:space="0" w:color="000000"/>
              <w:bottom w:val="single" w:sz="4" w:space="0" w:color="000000"/>
              <w:right w:val="single" w:sz="4" w:space="0" w:color="000000"/>
            </w:tcBorders>
            <w:vAlign w:val="center"/>
            <w:hideMark/>
          </w:tcPr>
          <w:p w:rsidR="002E0DCE" w:rsidRPr="00545B7C" w:rsidRDefault="002E0DCE" w:rsidP="002E0DCE">
            <w:pPr>
              <w:spacing w:line="240"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II</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42787"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r w:rsidR="0058219B">
              <w:rPr>
                <w:rFonts w:ascii="Times New Roman" w:hAnsi="Times New Roman" w:cs="Times New Roman"/>
                <w:sz w:val="20"/>
                <w:szCs w:val="20"/>
              </w:rPr>
              <w:t>4</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42787"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42787"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E0DCE" w:rsidRPr="00BB4389" w:rsidTr="002E0DCE">
        <w:trPr>
          <w:trHeight w:val="297"/>
        </w:trPr>
        <w:tc>
          <w:tcPr>
            <w:tcW w:w="2802" w:type="dxa"/>
            <w:vMerge/>
            <w:tcBorders>
              <w:top w:val="single" w:sz="4" w:space="0" w:color="000000"/>
              <w:left w:val="single" w:sz="4" w:space="0" w:color="000000"/>
              <w:bottom w:val="single" w:sz="4" w:space="0" w:color="000000"/>
              <w:right w:val="single" w:sz="4" w:space="0" w:color="000000"/>
            </w:tcBorders>
            <w:vAlign w:val="center"/>
            <w:hideMark/>
          </w:tcPr>
          <w:p w:rsidR="002E0DCE" w:rsidRPr="00545B7C" w:rsidRDefault="002E0DCE" w:rsidP="002E0DCE">
            <w:pPr>
              <w:spacing w:line="240"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III</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42787"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42787"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r w:rsidR="0058219B">
              <w:rPr>
                <w:rFonts w:ascii="Times New Roman" w:hAnsi="Times New Roman" w:cs="Times New Roman"/>
                <w:sz w:val="20"/>
                <w:szCs w:val="20"/>
              </w:rPr>
              <w:t>5</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42787"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58219B" w:rsidRPr="00BB4389" w:rsidTr="0058219B">
        <w:trPr>
          <w:trHeight w:val="449"/>
        </w:trPr>
        <w:tc>
          <w:tcPr>
            <w:tcW w:w="2802" w:type="dxa"/>
            <w:tcBorders>
              <w:top w:val="single" w:sz="4" w:space="0" w:color="000000"/>
              <w:left w:val="single" w:sz="4" w:space="0" w:color="000000"/>
              <w:bottom w:val="single" w:sz="4" w:space="0" w:color="000000"/>
              <w:right w:val="single" w:sz="4" w:space="0" w:color="000000"/>
            </w:tcBorders>
            <w:vAlign w:val="center"/>
          </w:tcPr>
          <w:p w:rsidR="0058219B" w:rsidRPr="00545B7C" w:rsidRDefault="0058219B" w:rsidP="0058219B">
            <w:pPr>
              <w:spacing w:line="240" w:lineRule="auto"/>
              <w:rPr>
                <w:rFonts w:ascii="Times New Roman" w:hAnsi="Times New Roman" w:cs="Times New Roman"/>
                <w:sz w:val="20"/>
                <w:szCs w:val="20"/>
              </w:rPr>
            </w:pPr>
            <w:r>
              <w:rPr>
                <w:rFonts w:ascii="Times New Roman" w:hAnsi="Times New Roman" w:cs="Times New Roman"/>
                <w:bCs/>
                <w:sz w:val="20"/>
                <w:szCs w:val="20"/>
              </w:rPr>
              <w:t xml:space="preserve">Branżowa Szkoła II stopnia </w:t>
            </w: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8219B" w:rsidRPr="00545B7C" w:rsidRDefault="0058219B"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I</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8219B" w:rsidRDefault="00B42787"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8219B" w:rsidRDefault="00B42787"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8219B" w:rsidRDefault="00B42787"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B42787" w:rsidRPr="00BB4389" w:rsidTr="0058219B">
        <w:trPr>
          <w:trHeight w:val="449"/>
        </w:trPr>
        <w:tc>
          <w:tcPr>
            <w:tcW w:w="2802" w:type="dxa"/>
            <w:tcBorders>
              <w:top w:val="single" w:sz="4" w:space="0" w:color="000000"/>
              <w:left w:val="single" w:sz="4" w:space="0" w:color="000000"/>
              <w:bottom w:val="single" w:sz="4" w:space="0" w:color="000000"/>
              <w:right w:val="single" w:sz="4" w:space="0" w:color="000000"/>
            </w:tcBorders>
            <w:vAlign w:val="center"/>
          </w:tcPr>
          <w:p w:rsidR="00B42787" w:rsidRDefault="00B42787" w:rsidP="0058219B">
            <w:pPr>
              <w:spacing w:line="240" w:lineRule="auto"/>
              <w:rPr>
                <w:rFonts w:ascii="Times New Roman" w:hAnsi="Times New Roman" w:cs="Times New Roman"/>
                <w:bCs/>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42787" w:rsidRDefault="00B42787"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II</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42787" w:rsidRDefault="00B42787"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42787" w:rsidRDefault="00B42787"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42787" w:rsidRDefault="00B42787"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E0DCE" w:rsidRPr="00BB4389" w:rsidTr="002E0DCE">
        <w:trPr>
          <w:trHeight w:val="381"/>
        </w:trPr>
        <w:tc>
          <w:tcPr>
            <w:tcW w:w="3794"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Ogółem</w:t>
            </w:r>
            <w:r>
              <w:rPr>
                <w:rFonts w:ascii="Times New Roman" w:hAnsi="Times New Roman" w:cs="Times New Roman"/>
                <w:sz w:val="20"/>
                <w:szCs w:val="20"/>
              </w:rPr>
              <w:t>:</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8219B" w:rsidRDefault="00B42787"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951</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8219B" w:rsidRDefault="00B42787" w:rsidP="0058219B">
            <w:pPr>
              <w:spacing w:line="240" w:lineRule="auto"/>
              <w:jc w:val="center"/>
              <w:rPr>
                <w:rFonts w:ascii="Times New Roman" w:hAnsi="Times New Roman" w:cs="Times New Roman"/>
                <w:sz w:val="20"/>
                <w:szCs w:val="20"/>
              </w:rPr>
            </w:pPr>
            <w:r>
              <w:rPr>
                <w:rFonts w:ascii="Times New Roman" w:hAnsi="Times New Roman" w:cs="Times New Roman"/>
                <w:sz w:val="20"/>
                <w:szCs w:val="20"/>
              </w:rPr>
              <w:t>932</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8219B" w:rsidRDefault="002E0DCE" w:rsidP="002E0DCE">
            <w:pPr>
              <w:spacing w:line="240" w:lineRule="auto"/>
              <w:rPr>
                <w:rFonts w:ascii="Times New Roman" w:hAnsi="Times New Roman" w:cs="Times New Roman"/>
                <w:sz w:val="20"/>
                <w:szCs w:val="20"/>
              </w:rPr>
            </w:pPr>
            <w:r w:rsidRPr="0058219B">
              <w:rPr>
                <w:rFonts w:ascii="Times New Roman" w:hAnsi="Times New Roman" w:cs="Times New Roman"/>
                <w:sz w:val="20"/>
                <w:szCs w:val="20"/>
              </w:rPr>
              <w:t xml:space="preserve">           </w:t>
            </w:r>
            <w:r w:rsidR="00822AF2" w:rsidRPr="0058219B">
              <w:rPr>
                <w:rFonts w:ascii="Times New Roman" w:hAnsi="Times New Roman" w:cs="Times New Roman"/>
                <w:sz w:val="20"/>
                <w:szCs w:val="20"/>
              </w:rPr>
              <w:t xml:space="preserve">    </w:t>
            </w:r>
            <w:r w:rsidR="00B42787">
              <w:rPr>
                <w:rFonts w:ascii="Times New Roman" w:hAnsi="Times New Roman" w:cs="Times New Roman"/>
                <w:sz w:val="20"/>
                <w:szCs w:val="20"/>
              </w:rPr>
              <w:t>19</w:t>
            </w:r>
          </w:p>
        </w:tc>
      </w:tr>
    </w:tbl>
    <w:p w:rsidR="002E0DCE" w:rsidRPr="00BB4389" w:rsidRDefault="002E0DCE" w:rsidP="002E0DCE">
      <w:pPr>
        <w:jc w:val="center"/>
        <w:rPr>
          <w:rFonts w:ascii="Times New Roman" w:hAnsi="Times New Roman" w:cs="Times New Roman"/>
          <w:b/>
          <w:sz w:val="24"/>
          <w:szCs w:val="24"/>
        </w:rPr>
      </w:pPr>
      <w:r w:rsidRPr="00BB4389">
        <w:rPr>
          <w:rFonts w:ascii="Times New Roman" w:hAnsi="Times New Roman" w:cs="Times New Roman"/>
          <w:b/>
          <w:sz w:val="24"/>
          <w:szCs w:val="24"/>
        </w:rPr>
        <w:t>Zespół Szkół nr 3 w Wieluniu</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992"/>
        <w:gridCol w:w="1701"/>
        <w:gridCol w:w="1843"/>
        <w:gridCol w:w="1984"/>
      </w:tblGrid>
      <w:tr w:rsidR="002E0DCE" w:rsidRPr="00BB4389" w:rsidTr="00301A3E">
        <w:trPr>
          <w:trHeight w:val="546"/>
        </w:trPr>
        <w:tc>
          <w:tcPr>
            <w:tcW w:w="2802" w:type="dxa"/>
            <w:tcBorders>
              <w:top w:val="single" w:sz="4" w:space="0" w:color="000000"/>
              <w:left w:val="single" w:sz="4" w:space="0" w:color="000000"/>
              <w:bottom w:val="single" w:sz="4" w:space="0" w:color="000000"/>
              <w:right w:val="single" w:sz="4" w:space="0" w:color="000000"/>
            </w:tcBorders>
            <w:shd w:val="clear" w:color="auto" w:fill="92D050"/>
            <w:tcMar>
              <w:top w:w="57" w:type="dxa"/>
              <w:left w:w="108" w:type="dxa"/>
              <w:bottom w:w="57" w:type="dxa"/>
              <w:right w:w="108" w:type="dxa"/>
            </w:tcMar>
            <w:vAlign w:val="cente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bCs/>
                <w:sz w:val="20"/>
                <w:szCs w:val="20"/>
              </w:rPr>
              <w:t>Nazwa szkoły</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57" w:type="dxa"/>
              <w:left w:w="108" w:type="dxa"/>
              <w:bottom w:w="57" w:type="dxa"/>
              <w:right w:w="108" w:type="dxa"/>
            </w:tcMar>
            <w:vAlign w:val="cente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bCs/>
                <w:sz w:val="20"/>
                <w:szCs w:val="20"/>
              </w:rPr>
              <w:t>Klasa</w:t>
            </w:r>
          </w:p>
        </w:tc>
        <w:tc>
          <w:tcPr>
            <w:tcW w:w="1701" w:type="dxa"/>
            <w:tcBorders>
              <w:top w:val="single" w:sz="4" w:space="0" w:color="000000"/>
              <w:left w:val="single" w:sz="4" w:space="0" w:color="000000"/>
              <w:bottom w:val="single" w:sz="4" w:space="0" w:color="000000"/>
              <w:right w:val="single" w:sz="4" w:space="0" w:color="000000"/>
            </w:tcBorders>
            <w:shd w:val="clear" w:color="auto" w:fill="92D050"/>
            <w:tcMar>
              <w:top w:w="57" w:type="dxa"/>
              <w:left w:w="108" w:type="dxa"/>
              <w:bottom w:w="57" w:type="dxa"/>
              <w:right w:w="108" w:type="dxa"/>
            </w:tcMar>
            <w:vAlign w:val="cente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bCs/>
                <w:sz w:val="20"/>
                <w:szCs w:val="20"/>
              </w:rPr>
              <w:t>Ilość uczniów</w:t>
            </w:r>
          </w:p>
        </w:tc>
        <w:tc>
          <w:tcPr>
            <w:tcW w:w="1843" w:type="dxa"/>
            <w:tcBorders>
              <w:top w:val="single" w:sz="4" w:space="0" w:color="000000"/>
              <w:left w:val="single" w:sz="4" w:space="0" w:color="000000"/>
              <w:bottom w:val="single" w:sz="4" w:space="0" w:color="000000"/>
              <w:right w:val="single" w:sz="4" w:space="0" w:color="000000"/>
            </w:tcBorders>
            <w:shd w:val="clear" w:color="auto" w:fill="92D050"/>
            <w:tcMar>
              <w:top w:w="57" w:type="dxa"/>
              <w:left w:w="108" w:type="dxa"/>
              <w:bottom w:w="57" w:type="dxa"/>
              <w:right w:w="108" w:type="dxa"/>
            </w:tcMar>
            <w:vAlign w:val="cente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bCs/>
                <w:sz w:val="20"/>
                <w:szCs w:val="20"/>
              </w:rPr>
              <w:t>Promowanych lub kończących szkołę</w:t>
            </w:r>
          </w:p>
        </w:tc>
        <w:tc>
          <w:tcPr>
            <w:tcW w:w="1984" w:type="dxa"/>
            <w:tcBorders>
              <w:top w:val="single" w:sz="4" w:space="0" w:color="000000"/>
              <w:left w:val="single" w:sz="4" w:space="0" w:color="000000"/>
              <w:bottom w:val="single" w:sz="4" w:space="0" w:color="000000"/>
              <w:right w:val="single" w:sz="4" w:space="0" w:color="000000"/>
            </w:tcBorders>
            <w:shd w:val="clear" w:color="auto" w:fill="92D050"/>
            <w:tcMar>
              <w:top w:w="57" w:type="dxa"/>
              <w:left w:w="108" w:type="dxa"/>
              <w:bottom w:w="57" w:type="dxa"/>
              <w:right w:w="108" w:type="dxa"/>
            </w:tcMar>
            <w:vAlign w:val="cente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bCs/>
                <w:sz w:val="20"/>
                <w:szCs w:val="20"/>
              </w:rPr>
              <w:t>Niepromowanych</w:t>
            </w:r>
          </w:p>
        </w:tc>
      </w:tr>
      <w:tr w:rsidR="002E0DCE" w:rsidRPr="00BB4389" w:rsidTr="002E0DCE">
        <w:trPr>
          <w:trHeight w:val="293"/>
        </w:trPr>
        <w:tc>
          <w:tcPr>
            <w:tcW w:w="2802"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both"/>
              <w:rPr>
                <w:rFonts w:ascii="Times New Roman" w:hAnsi="Times New Roman" w:cs="Times New Roman"/>
                <w:sz w:val="20"/>
                <w:szCs w:val="20"/>
              </w:rPr>
            </w:pPr>
            <w:r w:rsidRPr="00545B7C">
              <w:rPr>
                <w:rFonts w:ascii="Times New Roman" w:hAnsi="Times New Roman" w:cs="Times New Roman"/>
                <w:sz w:val="20"/>
                <w:szCs w:val="20"/>
              </w:rPr>
              <w:t>Technikum</w:t>
            </w: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I</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1C574C"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1C574C"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1C574C"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2E0DCE" w:rsidRPr="00BB4389" w:rsidTr="002E0DCE">
        <w:trPr>
          <w:trHeight w:val="289"/>
        </w:trPr>
        <w:tc>
          <w:tcPr>
            <w:tcW w:w="2802" w:type="dxa"/>
            <w:vMerge/>
            <w:tcBorders>
              <w:top w:val="single" w:sz="4" w:space="0" w:color="000000"/>
              <w:left w:val="single" w:sz="4" w:space="0" w:color="000000"/>
              <w:bottom w:val="single" w:sz="4" w:space="0" w:color="000000"/>
              <w:right w:val="single" w:sz="4" w:space="0" w:color="000000"/>
            </w:tcBorders>
            <w:vAlign w:val="center"/>
            <w:hideMark/>
          </w:tcPr>
          <w:p w:rsidR="002E0DCE" w:rsidRPr="00545B7C" w:rsidRDefault="002E0DCE" w:rsidP="002E0DCE">
            <w:pPr>
              <w:spacing w:line="240"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II</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F67B0"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F67B0"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DA5135"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E0DCE" w:rsidRPr="00BB4389" w:rsidTr="002E0DCE">
        <w:trPr>
          <w:trHeight w:val="333"/>
        </w:trPr>
        <w:tc>
          <w:tcPr>
            <w:tcW w:w="2802" w:type="dxa"/>
            <w:vMerge/>
            <w:tcBorders>
              <w:top w:val="single" w:sz="4" w:space="0" w:color="000000"/>
              <w:left w:val="single" w:sz="4" w:space="0" w:color="000000"/>
              <w:bottom w:val="single" w:sz="4" w:space="0" w:color="000000"/>
              <w:right w:val="single" w:sz="4" w:space="0" w:color="000000"/>
            </w:tcBorders>
            <w:vAlign w:val="center"/>
            <w:hideMark/>
          </w:tcPr>
          <w:p w:rsidR="002E0DCE" w:rsidRPr="00545B7C" w:rsidRDefault="002E0DCE" w:rsidP="002E0DCE">
            <w:pPr>
              <w:spacing w:line="240"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III</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1C574C"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1C574C"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F67B0"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E0DCE" w:rsidRPr="00BB4389" w:rsidTr="0049546E">
        <w:trPr>
          <w:trHeight w:val="333"/>
        </w:trPr>
        <w:tc>
          <w:tcPr>
            <w:tcW w:w="2802" w:type="dxa"/>
            <w:vMerge/>
            <w:tcBorders>
              <w:top w:val="single" w:sz="4" w:space="0" w:color="000000"/>
              <w:left w:val="single" w:sz="4" w:space="0" w:color="000000"/>
              <w:bottom w:val="single" w:sz="4" w:space="0" w:color="auto"/>
              <w:right w:val="single" w:sz="4" w:space="0" w:color="000000"/>
            </w:tcBorders>
            <w:vAlign w:val="center"/>
            <w:hideMark/>
          </w:tcPr>
          <w:p w:rsidR="002E0DCE" w:rsidRPr="00545B7C" w:rsidRDefault="002E0DCE" w:rsidP="002E0DCE">
            <w:pPr>
              <w:spacing w:line="240"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IV</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1C574C" w:rsidP="00DA5135">
            <w:pPr>
              <w:spacing w:line="240" w:lineRule="auto"/>
              <w:jc w:val="center"/>
              <w:rPr>
                <w:rFonts w:ascii="Times New Roman" w:hAnsi="Times New Roman" w:cs="Times New Roman"/>
                <w:sz w:val="20"/>
                <w:szCs w:val="20"/>
              </w:rPr>
            </w:pPr>
            <w:r>
              <w:rPr>
                <w:rFonts w:ascii="Times New Roman" w:hAnsi="Times New Roman" w:cs="Times New Roman"/>
                <w:sz w:val="20"/>
                <w:szCs w:val="20"/>
              </w:rPr>
              <w:t>103</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1C574C"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101</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1C574C"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1C574C" w:rsidRPr="00BB4389" w:rsidTr="001C574C">
        <w:trPr>
          <w:trHeight w:val="338"/>
        </w:trPr>
        <w:tc>
          <w:tcPr>
            <w:tcW w:w="2802" w:type="dxa"/>
            <w:vMerge w:val="restart"/>
            <w:tcBorders>
              <w:top w:val="single" w:sz="4" w:space="0" w:color="auto"/>
              <w:left w:val="single" w:sz="4" w:space="0" w:color="000000"/>
              <w:right w:val="single" w:sz="4" w:space="0" w:color="000000"/>
            </w:tcBorders>
            <w:vAlign w:val="center"/>
          </w:tcPr>
          <w:p w:rsidR="001C574C" w:rsidRPr="00545B7C" w:rsidRDefault="001C574C" w:rsidP="002E0DCE">
            <w:pPr>
              <w:spacing w:line="240" w:lineRule="auto"/>
              <w:jc w:val="both"/>
              <w:rPr>
                <w:rFonts w:ascii="Times New Roman" w:hAnsi="Times New Roman" w:cs="Times New Roman"/>
                <w:bCs/>
                <w:sz w:val="20"/>
                <w:szCs w:val="20"/>
              </w:rPr>
            </w:pPr>
            <w:r w:rsidRPr="00545B7C">
              <w:rPr>
                <w:rFonts w:ascii="Times New Roman" w:hAnsi="Times New Roman" w:cs="Times New Roman"/>
                <w:bCs/>
                <w:sz w:val="20"/>
                <w:szCs w:val="20"/>
              </w:rPr>
              <w:t>Liceum Ogólnokształcące dla Dorosłych</w:t>
            </w: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C574C" w:rsidRDefault="001C574C"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II</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C574C" w:rsidRDefault="001C574C"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C574C" w:rsidRDefault="001C574C"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C574C" w:rsidRDefault="001C574C"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1C574C" w:rsidRPr="00BB4389" w:rsidTr="001C574C">
        <w:trPr>
          <w:trHeight w:val="347"/>
        </w:trPr>
        <w:tc>
          <w:tcPr>
            <w:tcW w:w="2802" w:type="dxa"/>
            <w:vMerge/>
            <w:tcBorders>
              <w:left w:val="single" w:sz="4" w:space="0" w:color="000000"/>
              <w:bottom w:val="single" w:sz="4" w:space="0" w:color="000000"/>
              <w:right w:val="single" w:sz="4" w:space="0" w:color="000000"/>
            </w:tcBorders>
            <w:vAlign w:val="center"/>
            <w:hideMark/>
          </w:tcPr>
          <w:p w:rsidR="001C574C" w:rsidRPr="00545B7C" w:rsidRDefault="001C574C" w:rsidP="002E0DCE">
            <w:pPr>
              <w:spacing w:line="240" w:lineRule="auto"/>
              <w:jc w:val="both"/>
              <w:rPr>
                <w:rFonts w:ascii="Times New Roman" w:hAnsi="Times New Roman" w:cs="Times New Roman"/>
                <w:bCs/>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1C574C" w:rsidRPr="00545B7C" w:rsidRDefault="001C574C"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III</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1C574C" w:rsidRPr="00545B7C" w:rsidRDefault="001C574C"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1C574C" w:rsidRPr="00545B7C" w:rsidRDefault="001C574C"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1C574C" w:rsidRPr="00545B7C" w:rsidRDefault="001C574C"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E0DCE" w:rsidRPr="00BB4389" w:rsidTr="002E0DCE">
        <w:trPr>
          <w:trHeight w:val="299"/>
        </w:trPr>
        <w:tc>
          <w:tcPr>
            <w:tcW w:w="2802"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4B4E00" w:rsidP="002E0DCE">
            <w:pPr>
              <w:spacing w:line="240" w:lineRule="auto"/>
              <w:rPr>
                <w:rFonts w:ascii="Times New Roman" w:hAnsi="Times New Roman" w:cs="Times New Roman"/>
                <w:sz w:val="20"/>
                <w:szCs w:val="20"/>
              </w:rPr>
            </w:pPr>
            <w:r>
              <w:rPr>
                <w:rFonts w:ascii="Times New Roman" w:hAnsi="Times New Roman" w:cs="Times New Roman"/>
                <w:bCs/>
                <w:sz w:val="20"/>
                <w:szCs w:val="20"/>
              </w:rPr>
              <w:t xml:space="preserve">Branżowa </w:t>
            </w:r>
            <w:r w:rsidR="00DA5135">
              <w:rPr>
                <w:rFonts w:ascii="Times New Roman" w:hAnsi="Times New Roman" w:cs="Times New Roman"/>
                <w:bCs/>
                <w:sz w:val="20"/>
                <w:szCs w:val="20"/>
              </w:rPr>
              <w:t xml:space="preserve">Szkoła I stopnia </w:t>
            </w:r>
            <w:r w:rsidR="00DA5135">
              <w:rPr>
                <w:rFonts w:ascii="Times New Roman" w:hAnsi="Times New Roman" w:cs="Times New Roman"/>
                <w:bCs/>
                <w:sz w:val="20"/>
                <w:szCs w:val="20"/>
              </w:rPr>
              <w:br/>
            </w: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I</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1C574C"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98</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1C574C"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1C574C"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E0DCE" w:rsidRPr="00BB4389" w:rsidTr="002E0DCE">
        <w:trPr>
          <w:trHeight w:val="305"/>
        </w:trPr>
        <w:tc>
          <w:tcPr>
            <w:tcW w:w="2802" w:type="dxa"/>
            <w:vMerge/>
            <w:tcBorders>
              <w:top w:val="single" w:sz="4" w:space="0" w:color="000000"/>
              <w:left w:val="single" w:sz="4" w:space="0" w:color="000000"/>
              <w:bottom w:val="single" w:sz="4" w:space="0" w:color="000000"/>
              <w:right w:val="single" w:sz="4" w:space="0" w:color="000000"/>
            </w:tcBorders>
            <w:vAlign w:val="center"/>
            <w:hideMark/>
          </w:tcPr>
          <w:p w:rsidR="002E0DCE" w:rsidRPr="00545B7C" w:rsidRDefault="002E0DCE" w:rsidP="002E0DCE">
            <w:pPr>
              <w:spacing w:line="240"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II</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1C574C"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1C574C"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53</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1C574C"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E0DCE" w:rsidRPr="00BB4389" w:rsidTr="002E0DCE">
        <w:trPr>
          <w:trHeight w:val="297"/>
        </w:trPr>
        <w:tc>
          <w:tcPr>
            <w:tcW w:w="2802" w:type="dxa"/>
            <w:vMerge/>
            <w:tcBorders>
              <w:top w:val="single" w:sz="4" w:space="0" w:color="000000"/>
              <w:left w:val="single" w:sz="4" w:space="0" w:color="000000"/>
              <w:bottom w:val="single" w:sz="4" w:space="0" w:color="000000"/>
              <w:right w:val="single" w:sz="4" w:space="0" w:color="000000"/>
            </w:tcBorders>
            <w:vAlign w:val="center"/>
            <w:hideMark/>
          </w:tcPr>
          <w:p w:rsidR="002E0DCE" w:rsidRPr="00545B7C" w:rsidRDefault="002E0DCE" w:rsidP="002E0DCE">
            <w:pPr>
              <w:spacing w:line="240"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III</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1C574C" w:rsidP="001C574C">
            <w:pPr>
              <w:spacing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1C574C"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1C574C"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E0DCE" w:rsidRPr="00BB4389" w:rsidTr="002E0DCE">
        <w:trPr>
          <w:trHeight w:val="231"/>
        </w:trPr>
        <w:tc>
          <w:tcPr>
            <w:tcW w:w="3794"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Ogółem</w:t>
            </w:r>
            <w:r>
              <w:rPr>
                <w:rFonts w:ascii="Times New Roman" w:hAnsi="Times New Roman" w:cs="Times New Roman"/>
                <w:sz w:val="20"/>
                <w:szCs w:val="20"/>
              </w:rPr>
              <w:t>:</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5B6BB3"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468</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5B6BB3" w:rsidP="005B6BB3">
            <w:pPr>
              <w:spacing w:line="240" w:lineRule="auto"/>
              <w:jc w:val="center"/>
              <w:rPr>
                <w:rFonts w:ascii="Times New Roman" w:hAnsi="Times New Roman" w:cs="Times New Roman"/>
                <w:sz w:val="20"/>
                <w:szCs w:val="20"/>
              </w:rPr>
            </w:pPr>
            <w:r>
              <w:rPr>
                <w:rFonts w:ascii="Times New Roman" w:hAnsi="Times New Roman" w:cs="Times New Roman"/>
                <w:sz w:val="20"/>
                <w:szCs w:val="20"/>
              </w:rPr>
              <w:t>456</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5B6BB3"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bl>
    <w:p w:rsidR="002E0DCE" w:rsidRPr="00BB4389" w:rsidRDefault="002E0DCE" w:rsidP="002E0DCE">
      <w:pPr>
        <w:jc w:val="center"/>
        <w:rPr>
          <w:rFonts w:ascii="Times New Roman" w:hAnsi="Times New Roman" w:cs="Times New Roman"/>
          <w:b/>
          <w:sz w:val="24"/>
          <w:szCs w:val="24"/>
        </w:rPr>
      </w:pPr>
      <w:r w:rsidRPr="00BB4389">
        <w:rPr>
          <w:rFonts w:ascii="Times New Roman" w:hAnsi="Times New Roman" w:cs="Times New Roman"/>
          <w:b/>
          <w:sz w:val="24"/>
          <w:szCs w:val="24"/>
        </w:rPr>
        <w:t>Zespół Szkół Specjalnych w Wieluniu</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268"/>
        <w:gridCol w:w="1418"/>
        <w:gridCol w:w="1842"/>
        <w:gridCol w:w="1843"/>
      </w:tblGrid>
      <w:tr w:rsidR="002E0DCE" w:rsidRPr="00BB4389" w:rsidTr="00301A3E">
        <w:trPr>
          <w:trHeight w:val="807"/>
        </w:trPr>
        <w:tc>
          <w:tcPr>
            <w:tcW w:w="1951" w:type="dxa"/>
            <w:tcBorders>
              <w:top w:val="single" w:sz="4" w:space="0" w:color="000000"/>
              <w:left w:val="single" w:sz="4" w:space="0" w:color="000000"/>
              <w:bottom w:val="single" w:sz="4" w:space="0" w:color="000000"/>
              <w:right w:val="single" w:sz="4" w:space="0" w:color="000000"/>
            </w:tcBorders>
            <w:shd w:val="clear" w:color="auto" w:fill="92D050"/>
            <w:tcMar>
              <w:top w:w="57" w:type="dxa"/>
              <w:left w:w="108" w:type="dxa"/>
              <w:bottom w:w="57" w:type="dxa"/>
              <w:right w:w="108" w:type="dxa"/>
            </w:tcMar>
            <w:vAlign w:val="cente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bCs/>
                <w:sz w:val="20"/>
                <w:szCs w:val="20"/>
              </w:rPr>
              <w:t>Nazwa szkoły</w:t>
            </w:r>
          </w:p>
        </w:tc>
        <w:tc>
          <w:tcPr>
            <w:tcW w:w="2268" w:type="dxa"/>
            <w:tcBorders>
              <w:top w:val="single" w:sz="4" w:space="0" w:color="000000"/>
              <w:left w:val="single" w:sz="4" w:space="0" w:color="000000"/>
              <w:bottom w:val="single" w:sz="4" w:space="0" w:color="000000"/>
              <w:right w:val="single" w:sz="4" w:space="0" w:color="000000"/>
            </w:tcBorders>
            <w:shd w:val="clear" w:color="auto" w:fill="92D050"/>
            <w:tcMar>
              <w:top w:w="57" w:type="dxa"/>
              <w:left w:w="108" w:type="dxa"/>
              <w:bottom w:w="57" w:type="dxa"/>
              <w:right w:w="108" w:type="dxa"/>
            </w:tcMar>
            <w:vAlign w:val="cente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bCs/>
                <w:sz w:val="20"/>
                <w:szCs w:val="20"/>
              </w:rPr>
              <w:t>Klasa</w:t>
            </w:r>
          </w:p>
        </w:tc>
        <w:tc>
          <w:tcPr>
            <w:tcW w:w="1418" w:type="dxa"/>
            <w:tcBorders>
              <w:top w:val="single" w:sz="4" w:space="0" w:color="000000"/>
              <w:left w:val="single" w:sz="4" w:space="0" w:color="000000"/>
              <w:bottom w:val="single" w:sz="4" w:space="0" w:color="000000"/>
              <w:right w:val="single" w:sz="4" w:space="0" w:color="000000"/>
            </w:tcBorders>
            <w:shd w:val="clear" w:color="auto" w:fill="92D050"/>
            <w:tcMar>
              <w:top w:w="57" w:type="dxa"/>
              <w:left w:w="108" w:type="dxa"/>
              <w:bottom w:w="57" w:type="dxa"/>
              <w:right w:w="108" w:type="dxa"/>
            </w:tcMar>
            <w:vAlign w:val="cente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bCs/>
                <w:sz w:val="20"/>
                <w:szCs w:val="20"/>
              </w:rPr>
              <w:t>Ilość uczniów</w:t>
            </w:r>
          </w:p>
        </w:tc>
        <w:tc>
          <w:tcPr>
            <w:tcW w:w="1842" w:type="dxa"/>
            <w:tcBorders>
              <w:top w:val="single" w:sz="4" w:space="0" w:color="000000"/>
              <w:left w:val="single" w:sz="4" w:space="0" w:color="000000"/>
              <w:bottom w:val="single" w:sz="4" w:space="0" w:color="000000"/>
              <w:right w:val="single" w:sz="4" w:space="0" w:color="000000"/>
            </w:tcBorders>
            <w:shd w:val="clear" w:color="auto" w:fill="92D050"/>
            <w:tcMar>
              <w:top w:w="57" w:type="dxa"/>
              <w:left w:w="108" w:type="dxa"/>
              <w:bottom w:w="57" w:type="dxa"/>
              <w:right w:w="108" w:type="dxa"/>
            </w:tcMar>
            <w:vAlign w:val="cente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bCs/>
                <w:sz w:val="20"/>
                <w:szCs w:val="20"/>
              </w:rPr>
              <w:t>Promowanych lub</w:t>
            </w:r>
            <w:r>
              <w:rPr>
                <w:rFonts w:ascii="Times New Roman" w:hAnsi="Times New Roman" w:cs="Times New Roman"/>
                <w:bCs/>
                <w:sz w:val="20"/>
                <w:szCs w:val="20"/>
              </w:rPr>
              <w:br/>
              <w:t>k</w:t>
            </w:r>
            <w:r w:rsidRPr="00545B7C">
              <w:rPr>
                <w:rFonts w:ascii="Times New Roman" w:hAnsi="Times New Roman" w:cs="Times New Roman"/>
                <w:bCs/>
                <w:sz w:val="20"/>
                <w:szCs w:val="20"/>
              </w:rPr>
              <w:t>ończących szkołę</w:t>
            </w:r>
          </w:p>
        </w:tc>
        <w:tc>
          <w:tcPr>
            <w:tcW w:w="1843" w:type="dxa"/>
            <w:tcBorders>
              <w:top w:val="single" w:sz="4" w:space="0" w:color="000000"/>
              <w:left w:val="single" w:sz="4" w:space="0" w:color="000000"/>
              <w:bottom w:val="single" w:sz="4" w:space="0" w:color="000000"/>
              <w:right w:val="single" w:sz="4" w:space="0" w:color="000000"/>
            </w:tcBorders>
            <w:shd w:val="clear" w:color="auto" w:fill="92D050"/>
            <w:tcMar>
              <w:top w:w="57" w:type="dxa"/>
              <w:left w:w="108" w:type="dxa"/>
              <w:bottom w:w="57" w:type="dxa"/>
              <w:right w:w="108" w:type="dxa"/>
            </w:tcMar>
            <w:vAlign w:val="center"/>
            <w:hideMark/>
          </w:tcPr>
          <w:p w:rsidR="002E0DCE" w:rsidRPr="00545B7C" w:rsidRDefault="002E0DCE" w:rsidP="002E0DCE">
            <w:pPr>
              <w:spacing w:line="240" w:lineRule="auto"/>
              <w:rPr>
                <w:rFonts w:ascii="Times New Roman" w:hAnsi="Times New Roman" w:cs="Times New Roman"/>
                <w:bCs/>
                <w:sz w:val="20"/>
                <w:szCs w:val="20"/>
              </w:rPr>
            </w:pPr>
            <w:r>
              <w:rPr>
                <w:rFonts w:ascii="Times New Roman" w:hAnsi="Times New Roman" w:cs="Times New Roman"/>
                <w:bCs/>
                <w:sz w:val="20"/>
                <w:szCs w:val="20"/>
              </w:rPr>
              <w:t>Niepromowanych, wydłużony etap edukacyjny</w:t>
            </w:r>
          </w:p>
        </w:tc>
      </w:tr>
      <w:tr w:rsidR="00064E8B" w:rsidRPr="00BB4389" w:rsidTr="00830C34">
        <w:trPr>
          <w:trHeight w:val="229"/>
        </w:trPr>
        <w:tc>
          <w:tcPr>
            <w:tcW w:w="1951" w:type="dxa"/>
            <w:tcBorders>
              <w:top w:val="single" w:sz="4" w:space="0" w:color="000000"/>
              <w:left w:val="single" w:sz="4" w:space="0" w:color="000000"/>
              <w:right w:val="single" w:sz="4" w:space="0" w:color="000000"/>
            </w:tcBorders>
            <w:tcMar>
              <w:top w:w="57" w:type="dxa"/>
              <w:left w:w="108" w:type="dxa"/>
              <w:bottom w:w="57" w:type="dxa"/>
              <w:right w:w="108" w:type="dxa"/>
            </w:tcMar>
          </w:tcPr>
          <w:p w:rsidR="00064E8B" w:rsidRPr="00545B7C" w:rsidRDefault="00064E8B" w:rsidP="002E0DCE">
            <w:pPr>
              <w:spacing w:line="240" w:lineRule="auto"/>
              <w:rPr>
                <w:rFonts w:ascii="Times New Roman" w:hAnsi="Times New Roman" w:cs="Times New Roman"/>
                <w:sz w:val="20"/>
                <w:szCs w:val="20"/>
              </w:rPr>
            </w:pPr>
            <w:r>
              <w:rPr>
                <w:rFonts w:ascii="Times New Roman" w:hAnsi="Times New Roman" w:cs="Times New Roman"/>
                <w:sz w:val="20"/>
                <w:szCs w:val="20"/>
              </w:rPr>
              <w:t>Oddział przedszkolny</w:t>
            </w:r>
          </w:p>
        </w:tc>
        <w:tc>
          <w:tcPr>
            <w:tcW w:w="22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64E8B" w:rsidRDefault="00064E8B" w:rsidP="002E0DCE">
            <w:pPr>
              <w:spacing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64E8B" w:rsidRDefault="00064E8B"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64E8B" w:rsidRDefault="00064E8B"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64E8B" w:rsidRDefault="00064E8B"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E0DCE" w:rsidRPr="00BB4389" w:rsidTr="00830C34">
        <w:trPr>
          <w:trHeight w:val="229"/>
        </w:trPr>
        <w:tc>
          <w:tcPr>
            <w:tcW w:w="1951" w:type="dxa"/>
            <w:vMerge w:val="restart"/>
            <w:tcBorders>
              <w:top w:val="single" w:sz="4" w:space="0" w:color="000000"/>
              <w:left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rPr>
                <w:rFonts w:ascii="Times New Roman" w:hAnsi="Times New Roman" w:cs="Times New Roman"/>
                <w:sz w:val="20"/>
                <w:szCs w:val="20"/>
              </w:rPr>
            </w:pPr>
            <w:r w:rsidRPr="00545B7C">
              <w:rPr>
                <w:rFonts w:ascii="Times New Roman" w:hAnsi="Times New Roman" w:cs="Times New Roman"/>
                <w:sz w:val="20"/>
                <w:szCs w:val="20"/>
              </w:rPr>
              <w:t>Szkoła Podstawowa Specjalna</w:t>
            </w:r>
            <w:r w:rsidR="00A13090">
              <w:rPr>
                <w:rFonts w:ascii="Times New Roman" w:hAnsi="Times New Roman" w:cs="Times New Roman"/>
                <w:sz w:val="20"/>
                <w:szCs w:val="20"/>
              </w:rPr>
              <w:t xml:space="preserve"> nr 3</w:t>
            </w:r>
          </w:p>
        </w:tc>
        <w:tc>
          <w:tcPr>
            <w:tcW w:w="22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7F6A8B"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I-III (lekkie</w:t>
            </w:r>
            <w:r w:rsidR="002E0DCE">
              <w:rPr>
                <w:rFonts w:ascii="Times New Roman" w:hAnsi="Times New Roman"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851CF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851CF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851CF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2E0DCE" w:rsidRPr="00BB4389" w:rsidTr="00830C34">
        <w:trPr>
          <w:trHeight w:val="535"/>
        </w:trPr>
        <w:tc>
          <w:tcPr>
            <w:tcW w:w="1951" w:type="dxa"/>
            <w:vMerge/>
            <w:tcBorders>
              <w:left w:val="single" w:sz="4" w:space="0" w:color="000000"/>
              <w:right w:val="single" w:sz="4" w:space="0" w:color="000000"/>
            </w:tcBorders>
            <w:vAlign w:val="center"/>
            <w:hideMark/>
          </w:tcPr>
          <w:p w:rsidR="002E0DCE" w:rsidRPr="00545B7C" w:rsidRDefault="002E0DCE" w:rsidP="002E0DCE">
            <w:pPr>
              <w:spacing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7F6A8B"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I-III</w:t>
            </w:r>
            <w:r w:rsidR="002E0DCE">
              <w:rPr>
                <w:rFonts w:ascii="Times New Roman" w:hAnsi="Times New Roman" w:cs="Times New Roman"/>
                <w:sz w:val="20"/>
                <w:szCs w:val="20"/>
              </w:rPr>
              <w:t xml:space="preserve"> (umiarkowane i znaczne)</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822AF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851CF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851CF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822AF2" w:rsidRPr="00BB4389" w:rsidTr="00830C34">
        <w:trPr>
          <w:trHeight w:val="535"/>
        </w:trPr>
        <w:tc>
          <w:tcPr>
            <w:tcW w:w="1951" w:type="dxa"/>
            <w:vMerge/>
            <w:tcBorders>
              <w:left w:val="single" w:sz="4" w:space="0" w:color="000000"/>
              <w:right w:val="single" w:sz="4" w:space="0" w:color="000000"/>
            </w:tcBorders>
            <w:vAlign w:val="center"/>
          </w:tcPr>
          <w:p w:rsidR="00822AF2" w:rsidRPr="00545B7C" w:rsidRDefault="00822AF2" w:rsidP="002E0DCE">
            <w:pPr>
              <w:spacing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22AF2" w:rsidRDefault="00822AF2"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IV (lekkie)</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22AF2" w:rsidRDefault="00851CF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22AF2" w:rsidRDefault="00851CF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22AF2" w:rsidRDefault="00822AF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E0DCE" w:rsidRPr="00BB4389" w:rsidTr="00830C34">
        <w:trPr>
          <w:trHeight w:val="602"/>
        </w:trPr>
        <w:tc>
          <w:tcPr>
            <w:tcW w:w="1951" w:type="dxa"/>
            <w:vMerge/>
            <w:tcBorders>
              <w:left w:val="single" w:sz="4" w:space="0" w:color="000000"/>
              <w:right w:val="single" w:sz="4" w:space="0" w:color="000000"/>
            </w:tcBorders>
            <w:vAlign w:val="center"/>
          </w:tcPr>
          <w:p w:rsidR="002E0DCE" w:rsidRPr="00545B7C" w:rsidRDefault="002E0DCE" w:rsidP="002E0DCE">
            <w:pPr>
              <w:spacing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E0DCE" w:rsidRDefault="007F6A8B"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IV</w:t>
            </w:r>
            <w:r w:rsidR="002C3724">
              <w:rPr>
                <w:rFonts w:ascii="Times New Roman" w:hAnsi="Times New Roman" w:cs="Times New Roman"/>
                <w:sz w:val="20"/>
                <w:szCs w:val="20"/>
              </w:rPr>
              <w:t xml:space="preserve"> (umiarkowane i znaczne</w:t>
            </w:r>
            <w:r w:rsidR="002E0DCE">
              <w:rPr>
                <w:rFonts w:ascii="Times New Roman" w:hAnsi="Times New Roman"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E0DCE" w:rsidRPr="00545B7C" w:rsidRDefault="00851CF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E0DCE" w:rsidRDefault="00851CF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E0DCE" w:rsidRDefault="00822AF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851CF2" w:rsidRPr="00BB4389" w:rsidTr="00830C34">
        <w:trPr>
          <w:trHeight w:val="602"/>
        </w:trPr>
        <w:tc>
          <w:tcPr>
            <w:tcW w:w="1951" w:type="dxa"/>
            <w:vMerge/>
            <w:tcBorders>
              <w:left w:val="single" w:sz="4" w:space="0" w:color="000000"/>
              <w:right w:val="single" w:sz="4" w:space="0" w:color="000000"/>
            </w:tcBorders>
            <w:vAlign w:val="center"/>
          </w:tcPr>
          <w:p w:rsidR="00851CF2" w:rsidRPr="00545B7C" w:rsidRDefault="00851CF2" w:rsidP="002E0DCE">
            <w:pPr>
              <w:spacing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51CF2" w:rsidRDefault="00851CF2"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V (lekkie)</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51CF2" w:rsidRDefault="00851CF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51CF2" w:rsidRDefault="00851CF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51CF2" w:rsidRDefault="00851CF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51CF2" w:rsidRPr="00BB4389" w:rsidTr="00830C34">
        <w:trPr>
          <w:trHeight w:val="602"/>
        </w:trPr>
        <w:tc>
          <w:tcPr>
            <w:tcW w:w="1951" w:type="dxa"/>
            <w:vMerge/>
            <w:tcBorders>
              <w:left w:val="single" w:sz="4" w:space="0" w:color="000000"/>
              <w:right w:val="single" w:sz="4" w:space="0" w:color="000000"/>
            </w:tcBorders>
            <w:vAlign w:val="center"/>
          </w:tcPr>
          <w:p w:rsidR="00851CF2" w:rsidRPr="00545B7C" w:rsidRDefault="00851CF2" w:rsidP="002E0DCE">
            <w:pPr>
              <w:spacing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51CF2" w:rsidRDefault="00851CF2"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V (umiarkowane i znaczne)</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51CF2" w:rsidRDefault="00851CF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51CF2" w:rsidRDefault="00851CF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51CF2" w:rsidRDefault="00851CF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822AF2" w:rsidRPr="00BB4389" w:rsidTr="002E0DCE">
        <w:trPr>
          <w:trHeight w:val="499"/>
        </w:trPr>
        <w:tc>
          <w:tcPr>
            <w:tcW w:w="1951" w:type="dxa"/>
            <w:vMerge/>
            <w:tcBorders>
              <w:left w:val="single" w:sz="4" w:space="0" w:color="000000"/>
              <w:right w:val="single" w:sz="4" w:space="0" w:color="000000"/>
            </w:tcBorders>
            <w:vAlign w:val="center"/>
          </w:tcPr>
          <w:p w:rsidR="00822AF2" w:rsidRPr="00545B7C" w:rsidRDefault="00822AF2" w:rsidP="002E0DCE">
            <w:pPr>
              <w:spacing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22AF2" w:rsidRDefault="00822AF2"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VI (lekkie)</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22AF2" w:rsidRDefault="00851CF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22AF2" w:rsidRDefault="00851CF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22AF2" w:rsidRDefault="00163E5B"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830C34" w:rsidRPr="00BB4389" w:rsidTr="002E0DCE">
        <w:trPr>
          <w:trHeight w:val="499"/>
        </w:trPr>
        <w:tc>
          <w:tcPr>
            <w:tcW w:w="1951" w:type="dxa"/>
            <w:vMerge/>
            <w:tcBorders>
              <w:left w:val="single" w:sz="4" w:space="0" w:color="000000"/>
              <w:right w:val="single" w:sz="4" w:space="0" w:color="000000"/>
            </w:tcBorders>
            <w:vAlign w:val="center"/>
          </w:tcPr>
          <w:p w:rsidR="00830C34" w:rsidRPr="00545B7C" w:rsidRDefault="00830C34" w:rsidP="002E0DCE">
            <w:pPr>
              <w:spacing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0C34" w:rsidRDefault="00830C34"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VI (umiarkowane i znaczne)</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0C34" w:rsidRDefault="00FA4E51"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0C34" w:rsidRDefault="00FA4E51"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0C34" w:rsidRDefault="00FA4E51"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830C34" w:rsidRPr="00BB4389" w:rsidTr="002E0DCE">
        <w:trPr>
          <w:trHeight w:val="499"/>
        </w:trPr>
        <w:tc>
          <w:tcPr>
            <w:tcW w:w="1951" w:type="dxa"/>
            <w:vMerge/>
            <w:tcBorders>
              <w:left w:val="single" w:sz="4" w:space="0" w:color="000000"/>
              <w:right w:val="single" w:sz="4" w:space="0" w:color="000000"/>
            </w:tcBorders>
            <w:vAlign w:val="center"/>
          </w:tcPr>
          <w:p w:rsidR="00830C34" w:rsidRPr="00545B7C" w:rsidRDefault="00830C34" w:rsidP="002E0DCE">
            <w:pPr>
              <w:spacing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0C34" w:rsidRDefault="00830C34"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VII (lekkie)</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0C34" w:rsidRDefault="00B159E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0C34" w:rsidRDefault="00B159E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0C34" w:rsidRDefault="00830C34"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830C34" w:rsidRPr="00BB4389" w:rsidTr="002E0DCE">
        <w:trPr>
          <w:trHeight w:val="499"/>
        </w:trPr>
        <w:tc>
          <w:tcPr>
            <w:tcW w:w="1951" w:type="dxa"/>
            <w:vMerge/>
            <w:tcBorders>
              <w:left w:val="single" w:sz="4" w:space="0" w:color="000000"/>
              <w:right w:val="single" w:sz="4" w:space="0" w:color="000000"/>
            </w:tcBorders>
            <w:vAlign w:val="center"/>
          </w:tcPr>
          <w:p w:rsidR="00830C34" w:rsidRPr="00545B7C" w:rsidRDefault="00830C34" w:rsidP="002E0DCE">
            <w:pPr>
              <w:spacing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0C34" w:rsidRDefault="00830C34"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VII (umiarkowane i znaczne)</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0C34" w:rsidRDefault="00B159E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0C34" w:rsidRDefault="00830C34"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0C34" w:rsidRDefault="00B159E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830C34" w:rsidRPr="00BB4389" w:rsidTr="002E0DCE">
        <w:trPr>
          <w:trHeight w:val="499"/>
        </w:trPr>
        <w:tc>
          <w:tcPr>
            <w:tcW w:w="1951" w:type="dxa"/>
            <w:vMerge/>
            <w:tcBorders>
              <w:left w:val="single" w:sz="4" w:space="0" w:color="000000"/>
              <w:right w:val="single" w:sz="4" w:space="0" w:color="000000"/>
            </w:tcBorders>
            <w:vAlign w:val="center"/>
          </w:tcPr>
          <w:p w:rsidR="00830C34" w:rsidRPr="00545B7C" w:rsidRDefault="00830C34" w:rsidP="002E0DCE">
            <w:pPr>
              <w:spacing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0C34" w:rsidRDefault="00830C34"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VIII (lekkie)</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0C34" w:rsidRDefault="00B159E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0C34" w:rsidRDefault="00B159E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0C34" w:rsidRDefault="00830C34"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830C34" w:rsidRPr="00BB4389" w:rsidTr="002E0DCE">
        <w:trPr>
          <w:trHeight w:val="499"/>
        </w:trPr>
        <w:tc>
          <w:tcPr>
            <w:tcW w:w="1951" w:type="dxa"/>
            <w:vMerge/>
            <w:tcBorders>
              <w:left w:val="single" w:sz="4" w:space="0" w:color="000000"/>
              <w:right w:val="single" w:sz="4" w:space="0" w:color="000000"/>
            </w:tcBorders>
            <w:vAlign w:val="center"/>
          </w:tcPr>
          <w:p w:rsidR="00830C34" w:rsidRPr="00545B7C" w:rsidRDefault="00830C34" w:rsidP="002E0DCE">
            <w:pPr>
              <w:spacing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0C34" w:rsidRDefault="00830C34"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VIII (umiarkowane i znaczne)</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0C34" w:rsidRDefault="00B159E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0C34" w:rsidRDefault="00B159E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0C34" w:rsidRDefault="00B159E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30C34" w:rsidRPr="00BB4389" w:rsidTr="002E0DCE">
        <w:trPr>
          <w:trHeight w:val="499"/>
        </w:trPr>
        <w:tc>
          <w:tcPr>
            <w:tcW w:w="1951" w:type="dxa"/>
            <w:vMerge/>
            <w:tcBorders>
              <w:left w:val="single" w:sz="4" w:space="0" w:color="000000"/>
              <w:right w:val="single" w:sz="4" w:space="0" w:color="000000"/>
            </w:tcBorders>
            <w:vAlign w:val="center"/>
          </w:tcPr>
          <w:p w:rsidR="00830C34" w:rsidRPr="00545B7C" w:rsidRDefault="00830C34" w:rsidP="002E0DCE">
            <w:pPr>
              <w:spacing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0C34" w:rsidRDefault="00830C34"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Nauczanie indywidualne</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0C34" w:rsidRDefault="00B159E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0C34" w:rsidRDefault="00B159E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0C34" w:rsidRDefault="00B159E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2E0DCE" w:rsidRPr="00BB4389" w:rsidTr="00FE0645">
        <w:trPr>
          <w:trHeight w:val="552"/>
        </w:trPr>
        <w:tc>
          <w:tcPr>
            <w:tcW w:w="1951" w:type="dxa"/>
            <w:vMerge/>
            <w:tcBorders>
              <w:left w:val="single" w:sz="4" w:space="0" w:color="000000"/>
              <w:bottom w:val="single" w:sz="4" w:space="0" w:color="000000"/>
              <w:right w:val="single" w:sz="4" w:space="0" w:color="000000"/>
            </w:tcBorders>
            <w:vAlign w:val="center"/>
          </w:tcPr>
          <w:p w:rsidR="002E0DCE" w:rsidRPr="00545B7C" w:rsidRDefault="002E0DCE" w:rsidP="002E0DCE">
            <w:pPr>
              <w:spacing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E0DCE" w:rsidRPr="00545B7C" w:rsidRDefault="002E0DCE"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Zajęcia rewalidacyjno- wychowawcze</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E0DCE" w:rsidRPr="00545B7C" w:rsidRDefault="00B159E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E0DCE" w:rsidRDefault="00B159E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E0DCE" w:rsidRDefault="002E0DCE"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E0DCE" w:rsidRPr="00BB4389" w:rsidTr="002E0DCE">
        <w:trPr>
          <w:trHeight w:val="379"/>
        </w:trPr>
        <w:tc>
          <w:tcPr>
            <w:tcW w:w="1951" w:type="dxa"/>
            <w:vMerge w:val="restart"/>
            <w:tcBorders>
              <w:top w:val="single" w:sz="4" w:space="0" w:color="000000"/>
              <w:left w:val="single" w:sz="4" w:space="0" w:color="000000"/>
              <w:right w:val="single" w:sz="4" w:space="0" w:color="000000"/>
            </w:tcBorders>
            <w:tcMar>
              <w:top w:w="57" w:type="dxa"/>
              <w:left w:w="108" w:type="dxa"/>
              <w:bottom w:w="57" w:type="dxa"/>
              <w:right w:w="108" w:type="dxa"/>
            </w:tcMar>
          </w:tcPr>
          <w:p w:rsidR="002E0DCE" w:rsidRPr="00545B7C" w:rsidRDefault="007F6A8B" w:rsidP="007F6A8B">
            <w:pPr>
              <w:spacing w:line="240" w:lineRule="auto"/>
              <w:rPr>
                <w:rFonts w:ascii="Times New Roman" w:hAnsi="Times New Roman" w:cs="Times New Roman"/>
                <w:bCs/>
                <w:sz w:val="20"/>
                <w:szCs w:val="20"/>
              </w:rPr>
            </w:pPr>
            <w:r>
              <w:rPr>
                <w:rFonts w:ascii="Times New Roman" w:hAnsi="Times New Roman" w:cs="Times New Roman"/>
                <w:bCs/>
                <w:sz w:val="20"/>
                <w:szCs w:val="20"/>
              </w:rPr>
              <w:t>Szkoła Specjalna Przysposabiająca do Pracy</w:t>
            </w:r>
          </w:p>
        </w:tc>
        <w:tc>
          <w:tcPr>
            <w:tcW w:w="22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E0DCE" w:rsidRPr="00545B7C" w:rsidRDefault="00163E5B" w:rsidP="00163E5B">
            <w:pPr>
              <w:spacing w:line="240" w:lineRule="auto"/>
              <w:jc w:val="center"/>
              <w:rPr>
                <w:rFonts w:ascii="Times New Roman" w:hAnsi="Times New Roman" w:cs="Times New Roman"/>
                <w:sz w:val="20"/>
                <w:szCs w:val="20"/>
              </w:rPr>
            </w:pPr>
            <w:r>
              <w:rPr>
                <w:rFonts w:ascii="Times New Roman" w:hAnsi="Times New Roman" w:cs="Times New Roman"/>
                <w:sz w:val="20"/>
                <w:szCs w:val="20"/>
              </w:rPr>
              <w:t>I (umiarkowane i znaczne)</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E0DCE" w:rsidRPr="00545B7C" w:rsidRDefault="00163E5B"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E0DCE" w:rsidRPr="00545B7C" w:rsidRDefault="00B159E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E0DCE" w:rsidRPr="00545B7C" w:rsidRDefault="00B159E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E0DCE" w:rsidRPr="00BB4389" w:rsidTr="00FE0645">
        <w:trPr>
          <w:trHeight w:val="487"/>
        </w:trPr>
        <w:tc>
          <w:tcPr>
            <w:tcW w:w="1951" w:type="dxa"/>
            <w:vMerge/>
            <w:tcBorders>
              <w:left w:val="single" w:sz="4" w:space="0" w:color="000000"/>
              <w:right w:val="single" w:sz="4" w:space="0" w:color="000000"/>
            </w:tcBorders>
            <w:tcMar>
              <w:top w:w="57" w:type="dxa"/>
              <w:left w:w="108" w:type="dxa"/>
              <w:bottom w:w="57" w:type="dxa"/>
              <w:right w:w="108" w:type="dxa"/>
            </w:tcMar>
          </w:tcPr>
          <w:p w:rsidR="002E0DCE" w:rsidRPr="00545B7C" w:rsidRDefault="002E0DCE" w:rsidP="002E0DCE">
            <w:pPr>
              <w:spacing w:line="240" w:lineRule="auto"/>
              <w:jc w:val="both"/>
              <w:rPr>
                <w:rFonts w:ascii="Times New Roman" w:hAnsi="Times New Roman" w:cs="Times New Roman"/>
                <w:bCs/>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II</w:t>
            </w:r>
            <w:r>
              <w:rPr>
                <w:rFonts w:ascii="Times New Roman" w:hAnsi="Times New Roman" w:cs="Times New Roman"/>
                <w:sz w:val="20"/>
                <w:szCs w:val="20"/>
              </w:rPr>
              <w:t xml:space="preserve"> (umiarkowane </w:t>
            </w:r>
            <w:r w:rsidR="00953094">
              <w:rPr>
                <w:rFonts w:ascii="Times New Roman" w:hAnsi="Times New Roman" w:cs="Times New Roman"/>
                <w:sz w:val="20"/>
                <w:szCs w:val="20"/>
              </w:rPr>
              <w:br/>
            </w:r>
            <w:r>
              <w:rPr>
                <w:rFonts w:ascii="Times New Roman" w:hAnsi="Times New Roman" w:cs="Times New Roman"/>
                <w:sz w:val="20"/>
                <w:szCs w:val="20"/>
              </w:rPr>
              <w:t>i znaczne)</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E0DCE" w:rsidRPr="00545B7C" w:rsidRDefault="00B159E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E0DCE" w:rsidRPr="00545B7C" w:rsidRDefault="00B159E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E0DCE" w:rsidRPr="00545B7C" w:rsidRDefault="00B159E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163E5B" w:rsidRPr="00BB4389" w:rsidTr="00FE0645">
        <w:trPr>
          <w:trHeight w:val="487"/>
        </w:trPr>
        <w:tc>
          <w:tcPr>
            <w:tcW w:w="1951" w:type="dxa"/>
            <w:vMerge/>
            <w:tcBorders>
              <w:left w:val="single" w:sz="4" w:space="0" w:color="000000"/>
              <w:right w:val="single" w:sz="4" w:space="0" w:color="000000"/>
            </w:tcBorders>
            <w:tcMar>
              <w:top w:w="57" w:type="dxa"/>
              <w:left w:w="108" w:type="dxa"/>
              <w:bottom w:w="57" w:type="dxa"/>
              <w:right w:w="108" w:type="dxa"/>
            </w:tcMar>
          </w:tcPr>
          <w:p w:rsidR="00163E5B" w:rsidRPr="00545B7C" w:rsidRDefault="00163E5B" w:rsidP="002E0DCE">
            <w:pPr>
              <w:spacing w:line="240" w:lineRule="auto"/>
              <w:jc w:val="both"/>
              <w:rPr>
                <w:rFonts w:ascii="Times New Roman" w:hAnsi="Times New Roman" w:cs="Times New Roman"/>
                <w:bCs/>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63E5B" w:rsidRPr="00545B7C" w:rsidRDefault="00163E5B"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II (</w:t>
            </w:r>
            <w:r w:rsidR="00B159E2">
              <w:rPr>
                <w:rFonts w:ascii="Times New Roman" w:hAnsi="Times New Roman" w:cs="Times New Roman"/>
                <w:sz w:val="20"/>
                <w:szCs w:val="20"/>
              </w:rPr>
              <w:t xml:space="preserve">lekkie i </w:t>
            </w:r>
            <w:r>
              <w:rPr>
                <w:rFonts w:ascii="Times New Roman" w:hAnsi="Times New Roman" w:cs="Times New Roman"/>
                <w:sz w:val="20"/>
                <w:szCs w:val="20"/>
              </w:rPr>
              <w:t>sprzężenie)</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63E5B" w:rsidRDefault="00B83633"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63E5B" w:rsidRDefault="00B83633"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63E5B" w:rsidRDefault="00163E5B"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B83633" w:rsidRPr="00BB4389" w:rsidTr="00953094">
        <w:trPr>
          <w:trHeight w:val="468"/>
        </w:trPr>
        <w:tc>
          <w:tcPr>
            <w:tcW w:w="1951" w:type="dxa"/>
            <w:vMerge/>
            <w:tcBorders>
              <w:left w:val="single" w:sz="4" w:space="0" w:color="000000"/>
              <w:right w:val="single" w:sz="4" w:space="0" w:color="000000"/>
            </w:tcBorders>
            <w:tcMar>
              <w:top w:w="57" w:type="dxa"/>
              <w:left w:w="108" w:type="dxa"/>
              <w:bottom w:w="57" w:type="dxa"/>
              <w:right w:w="108" w:type="dxa"/>
            </w:tcMar>
          </w:tcPr>
          <w:p w:rsidR="00B83633" w:rsidRPr="00545B7C" w:rsidRDefault="00B83633" w:rsidP="002E0DCE">
            <w:pPr>
              <w:spacing w:line="240" w:lineRule="auto"/>
              <w:jc w:val="both"/>
              <w:rPr>
                <w:rFonts w:ascii="Times New Roman" w:hAnsi="Times New Roman" w:cs="Times New Roman"/>
                <w:bCs/>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83633" w:rsidRDefault="00B83633"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III (umiarkowane </w:t>
            </w:r>
            <w:r>
              <w:rPr>
                <w:rFonts w:ascii="Times New Roman" w:hAnsi="Times New Roman" w:cs="Times New Roman"/>
                <w:sz w:val="20"/>
                <w:szCs w:val="20"/>
              </w:rPr>
              <w:br/>
              <w:t>i znaczne)</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83633" w:rsidRDefault="00B83633"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83633" w:rsidRDefault="00B83633"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83633" w:rsidRDefault="00B83633"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E0DCE" w:rsidRPr="00BB4389" w:rsidTr="00953094">
        <w:trPr>
          <w:trHeight w:val="468"/>
        </w:trPr>
        <w:tc>
          <w:tcPr>
            <w:tcW w:w="1951" w:type="dxa"/>
            <w:vMerge/>
            <w:tcBorders>
              <w:left w:val="single" w:sz="4" w:space="0" w:color="000000"/>
              <w:right w:val="single" w:sz="4" w:space="0" w:color="000000"/>
            </w:tcBorders>
            <w:tcMar>
              <w:top w:w="57" w:type="dxa"/>
              <w:left w:w="108" w:type="dxa"/>
              <w:bottom w:w="57" w:type="dxa"/>
              <w:right w:w="108" w:type="dxa"/>
            </w:tcMar>
          </w:tcPr>
          <w:p w:rsidR="002E0DCE" w:rsidRPr="00545B7C" w:rsidRDefault="002E0DCE" w:rsidP="002E0DCE">
            <w:pPr>
              <w:spacing w:line="240" w:lineRule="auto"/>
              <w:jc w:val="both"/>
              <w:rPr>
                <w:rFonts w:ascii="Times New Roman" w:hAnsi="Times New Roman" w:cs="Times New Roman"/>
                <w:bCs/>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E0DCE" w:rsidRDefault="00B83633" w:rsidP="002E0DCE">
            <w:pPr>
              <w:spacing w:line="240" w:lineRule="auto"/>
              <w:jc w:val="center"/>
              <w:rPr>
                <w:rFonts w:ascii="Times New Roman" w:hAnsi="Times New Roman" w:cs="Times New Roman"/>
                <w:sz w:val="20"/>
                <w:szCs w:val="20"/>
              </w:rPr>
            </w:pPr>
            <w:r>
              <w:rPr>
                <w:rFonts w:ascii="Times New Roman" w:hAnsi="Times New Roman" w:cs="Times New Roman"/>
                <w:sz w:val="20"/>
                <w:szCs w:val="20"/>
              </w:rPr>
              <w:t>Nauczanie indywidualne</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E0DCE" w:rsidRDefault="00B83633"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E0DCE" w:rsidRDefault="00B83633"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E0DCE" w:rsidRDefault="00B83633"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2E0DCE" w:rsidRPr="00BB4389" w:rsidTr="002E0DCE">
        <w:trPr>
          <w:trHeight w:val="377"/>
        </w:trPr>
        <w:tc>
          <w:tcPr>
            <w:tcW w:w="1951"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E950B4" w:rsidRDefault="00E950B4" w:rsidP="00E950B4">
            <w:pPr>
              <w:spacing w:line="240" w:lineRule="auto"/>
              <w:rPr>
                <w:rFonts w:ascii="Times New Roman" w:hAnsi="Times New Roman" w:cs="Times New Roman"/>
                <w:bCs/>
                <w:sz w:val="20"/>
                <w:szCs w:val="20"/>
              </w:rPr>
            </w:pPr>
            <w:r>
              <w:rPr>
                <w:rFonts w:ascii="Times New Roman" w:hAnsi="Times New Roman" w:cs="Times New Roman"/>
                <w:bCs/>
                <w:sz w:val="20"/>
                <w:szCs w:val="20"/>
              </w:rPr>
              <w:t xml:space="preserve">Branżowa Szkoła Specjalna I stopnia </w:t>
            </w:r>
          </w:p>
        </w:tc>
        <w:tc>
          <w:tcPr>
            <w:tcW w:w="22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I</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159E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159E2"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830C34"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E0DCE" w:rsidRPr="00BB4389" w:rsidTr="002E0DCE">
        <w:trPr>
          <w:trHeight w:val="305"/>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2E0DCE" w:rsidRPr="00545B7C" w:rsidRDefault="002E0DCE" w:rsidP="002E0DCE">
            <w:pPr>
              <w:spacing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jc w:val="center"/>
              <w:rPr>
                <w:rFonts w:ascii="Times New Roman" w:hAnsi="Times New Roman" w:cs="Times New Roman"/>
                <w:sz w:val="20"/>
                <w:szCs w:val="20"/>
              </w:rPr>
            </w:pPr>
            <w:r w:rsidRPr="00545B7C">
              <w:rPr>
                <w:rFonts w:ascii="Times New Roman" w:hAnsi="Times New Roman" w:cs="Times New Roman"/>
                <w:sz w:val="20"/>
                <w:szCs w:val="20"/>
              </w:rPr>
              <w:t>II</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A051BF"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A051BF"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E0DCE" w:rsidRPr="00BB4389" w:rsidTr="00BE496D">
        <w:trPr>
          <w:trHeight w:val="289"/>
        </w:trPr>
        <w:tc>
          <w:tcPr>
            <w:tcW w:w="4219"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2E0DCE" w:rsidP="002E0DCE">
            <w:pPr>
              <w:spacing w:line="240" w:lineRule="auto"/>
              <w:rPr>
                <w:rFonts w:ascii="Times New Roman" w:hAnsi="Times New Roman" w:cs="Times New Roman"/>
                <w:sz w:val="20"/>
                <w:szCs w:val="20"/>
              </w:rPr>
            </w:pPr>
            <w:r w:rsidRPr="00545B7C">
              <w:rPr>
                <w:rFonts w:ascii="Times New Roman" w:hAnsi="Times New Roman" w:cs="Times New Roman"/>
                <w:sz w:val="20"/>
                <w:szCs w:val="20"/>
              </w:rPr>
              <w:t xml:space="preserve">       </w:t>
            </w:r>
            <w:r>
              <w:rPr>
                <w:rFonts w:ascii="Times New Roman" w:hAnsi="Times New Roman" w:cs="Times New Roman"/>
                <w:sz w:val="20"/>
                <w:szCs w:val="20"/>
              </w:rPr>
              <w:t xml:space="preserve">                    Ogółem:  </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83633"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87</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E96FD1"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E0DCE" w:rsidRPr="00545B7C" w:rsidRDefault="00B83633" w:rsidP="004E6B4D">
            <w:pPr>
              <w:spacing w:line="240" w:lineRule="auto"/>
              <w:jc w:val="center"/>
              <w:rPr>
                <w:rFonts w:ascii="Times New Roman" w:hAnsi="Times New Roman" w:cs="Times New Roman"/>
                <w:sz w:val="20"/>
                <w:szCs w:val="20"/>
              </w:rPr>
            </w:pPr>
            <w:r>
              <w:rPr>
                <w:rFonts w:ascii="Times New Roman" w:hAnsi="Times New Roman" w:cs="Times New Roman"/>
                <w:sz w:val="20"/>
                <w:szCs w:val="20"/>
              </w:rPr>
              <w:t>19</w:t>
            </w:r>
          </w:p>
        </w:tc>
      </w:tr>
    </w:tbl>
    <w:p w:rsidR="00240C72" w:rsidRDefault="00240C72" w:rsidP="00240C72">
      <w:pPr>
        <w:jc w:val="center"/>
        <w:rPr>
          <w:rFonts w:ascii="Times New Roman" w:hAnsi="Times New Roman" w:cs="Times New Roman"/>
          <w:b/>
          <w:sz w:val="24"/>
          <w:szCs w:val="24"/>
        </w:rPr>
      </w:pPr>
      <w:r w:rsidRPr="002B340C">
        <w:rPr>
          <w:rFonts w:ascii="Times New Roman" w:hAnsi="Times New Roman" w:cs="Times New Roman"/>
          <w:b/>
          <w:sz w:val="24"/>
          <w:szCs w:val="24"/>
        </w:rPr>
        <w:lastRenderedPageBreak/>
        <w:t xml:space="preserve">Specjalny Ośrodek </w:t>
      </w:r>
      <w:proofErr w:type="spellStart"/>
      <w:r w:rsidRPr="002B340C">
        <w:rPr>
          <w:rFonts w:ascii="Times New Roman" w:hAnsi="Times New Roman" w:cs="Times New Roman"/>
          <w:b/>
          <w:sz w:val="24"/>
          <w:szCs w:val="24"/>
        </w:rPr>
        <w:t>Szkolno</w:t>
      </w:r>
      <w:proofErr w:type="spellEnd"/>
      <w:r w:rsidRPr="002B340C">
        <w:rPr>
          <w:rFonts w:ascii="Times New Roman" w:hAnsi="Times New Roman" w:cs="Times New Roman"/>
          <w:b/>
          <w:sz w:val="24"/>
          <w:szCs w:val="24"/>
        </w:rPr>
        <w:t xml:space="preserve"> – Wychowawczy w Gromadzicach</w:t>
      </w:r>
    </w:p>
    <w:p w:rsidR="00534226" w:rsidRDefault="00534226" w:rsidP="00154F7F">
      <w:pPr>
        <w:ind w:firstLine="708"/>
        <w:jc w:val="both"/>
        <w:rPr>
          <w:rFonts w:ascii="Times New Roman" w:hAnsi="Times New Roman" w:cs="Times New Roman"/>
          <w:sz w:val="24"/>
          <w:szCs w:val="24"/>
        </w:rPr>
      </w:pPr>
      <w:r w:rsidRPr="00534226">
        <w:rPr>
          <w:rFonts w:ascii="Times New Roman" w:hAnsi="Times New Roman" w:cs="Times New Roman"/>
          <w:sz w:val="24"/>
          <w:szCs w:val="24"/>
        </w:rPr>
        <w:t xml:space="preserve">Specjalny Ośrodek </w:t>
      </w:r>
      <w:proofErr w:type="spellStart"/>
      <w:r w:rsidRPr="00534226">
        <w:rPr>
          <w:rFonts w:ascii="Times New Roman" w:hAnsi="Times New Roman" w:cs="Times New Roman"/>
          <w:sz w:val="24"/>
          <w:szCs w:val="24"/>
        </w:rPr>
        <w:t>Szkolno</w:t>
      </w:r>
      <w:proofErr w:type="spellEnd"/>
      <w:r w:rsidRPr="00534226">
        <w:rPr>
          <w:rFonts w:ascii="Times New Roman" w:hAnsi="Times New Roman" w:cs="Times New Roman"/>
          <w:sz w:val="24"/>
          <w:szCs w:val="24"/>
        </w:rPr>
        <w:t xml:space="preserve"> – Wychowawczy w Gromadzicach oferuje kształcenie dla dzieci i młodzieży z niepełnosprawnością intelektualną w stopniu umiarkowanym, znacznym i głębokim lub z niepełnosprawnością sprzężoną w wieku od 7 lat do 24 lat. Kształcenie odbywa się w następujących typach szkół:</w:t>
      </w:r>
      <w:r w:rsidR="00B640A8">
        <w:rPr>
          <w:rFonts w:ascii="Times New Roman" w:hAnsi="Times New Roman" w:cs="Times New Roman"/>
          <w:sz w:val="24"/>
          <w:szCs w:val="24"/>
        </w:rPr>
        <w:t xml:space="preserve"> </w:t>
      </w:r>
      <w:r w:rsidRPr="00534226">
        <w:rPr>
          <w:rFonts w:ascii="Times New Roman" w:hAnsi="Times New Roman" w:cs="Times New Roman"/>
          <w:sz w:val="24"/>
          <w:szCs w:val="24"/>
        </w:rPr>
        <w:t>Szkoła Podstawowa Specjalna</w:t>
      </w:r>
      <w:r w:rsidR="00B640A8">
        <w:rPr>
          <w:rFonts w:ascii="Times New Roman" w:hAnsi="Times New Roman" w:cs="Times New Roman"/>
          <w:sz w:val="24"/>
          <w:szCs w:val="24"/>
        </w:rPr>
        <w:t xml:space="preserve"> i </w:t>
      </w:r>
      <w:r w:rsidRPr="00534226">
        <w:rPr>
          <w:rFonts w:ascii="Times New Roman" w:hAnsi="Times New Roman" w:cs="Times New Roman"/>
          <w:sz w:val="24"/>
          <w:szCs w:val="24"/>
        </w:rPr>
        <w:t>Szkoła Specjalna Przysposabiająca do Pracy</w:t>
      </w:r>
      <w:r w:rsidR="00154F7F">
        <w:rPr>
          <w:rFonts w:ascii="Times New Roman" w:hAnsi="Times New Roman" w:cs="Times New Roman"/>
          <w:sz w:val="24"/>
          <w:szCs w:val="24"/>
        </w:rPr>
        <w:t xml:space="preserve">. </w:t>
      </w:r>
      <w:r w:rsidRPr="00534226">
        <w:rPr>
          <w:rFonts w:ascii="Times New Roman" w:hAnsi="Times New Roman" w:cs="Times New Roman"/>
          <w:sz w:val="24"/>
          <w:szCs w:val="24"/>
        </w:rPr>
        <w:t>Do placówki przyjmowani są na wniosek rodziców/prawnych opiekunów</w:t>
      </w:r>
      <w:r w:rsidR="00B640A8">
        <w:rPr>
          <w:rFonts w:ascii="Times New Roman" w:hAnsi="Times New Roman" w:cs="Times New Roman"/>
          <w:sz w:val="24"/>
          <w:szCs w:val="24"/>
        </w:rPr>
        <w:t>,</w:t>
      </w:r>
      <w:r w:rsidRPr="00534226">
        <w:rPr>
          <w:rFonts w:ascii="Times New Roman" w:hAnsi="Times New Roman" w:cs="Times New Roman"/>
          <w:sz w:val="24"/>
          <w:szCs w:val="24"/>
        </w:rPr>
        <w:t xml:space="preserve"> uczniowie posiadający aktualne orzeczenie o potrzebie kształcenia specjalnego wydane przez Zespół Orzekający Poradni </w:t>
      </w:r>
      <w:proofErr w:type="spellStart"/>
      <w:r w:rsidRPr="00534226">
        <w:rPr>
          <w:rFonts w:ascii="Times New Roman" w:hAnsi="Times New Roman" w:cs="Times New Roman"/>
          <w:sz w:val="24"/>
          <w:szCs w:val="24"/>
        </w:rPr>
        <w:t>Psychologiczno</w:t>
      </w:r>
      <w:proofErr w:type="spellEnd"/>
      <w:r w:rsidRPr="00534226">
        <w:rPr>
          <w:rFonts w:ascii="Times New Roman" w:hAnsi="Times New Roman" w:cs="Times New Roman"/>
          <w:sz w:val="24"/>
          <w:szCs w:val="24"/>
        </w:rPr>
        <w:t xml:space="preserve"> – Pedagogicznej na dany etap edukacyjny.</w:t>
      </w:r>
      <w:r w:rsidR="00154F7F">
        <w:rPr>
          <w:rFonts w:ascii="Times New Roman" w:hAnsi="Times New Roman" w:cs="Times New Roman"/>
          <w:sz w:val="24"/>
          <w:szCs w:val="24"/>
        </w:rPr>
        <w:t xml:space="preserve"> </w:t>
      </w:r>
      <w:r w:rsidRPr="00534226">
        <w:rPr>
          <w:rFonts w:ascii="Times New Roman" w:hAnsi="Times New Roman" w:cs="Times New Roman"/>
          <w:sz w:val="24"/>
          <w:szCs w:val="24"/>
        </w:rPr>
        <w:t xml:space="preserve">W Szkole Podstawowej Specjalnej realizowana jest podstawa programowa kształcenia ogólnego dla uczniów z niepełnosprawnością intelektualną w stopniu umiarkowanym lub znacznym w szkołach podstawowych. Zajęcia realizowane są </w:t>
      </w:r>
      <w:r w:rsidR="00154F7F">
        <w:rPr>
          <w:rFonts w:ascii="Times New Roman" w:hAnsi="Times New Roman" w:cs="Times New Roman"/>
          <w:sz w:val="24"/>
          <w:szCs w:val="24"/>
        </w:rPr>
        <w:br/>
      </w:r>
      <w:r w:rsidRPr="00534226">
        <w:rPr>
          <w:rFonts w:ascii="Times New Roman" w:hAnsi="Times New Roman" w:cs="Times New Roman"/>
          <w:sz w:val="24"/>
          <w:szCs w:val="24"/>
        </w:rPr>
        <w:t xml:space="preserve">z uwzględnieniem indywidualnych możliwości  i potrzeb uczniów. W celu stymulowania </w:t>
      </w:r>
      <w:r w:rsidR="00154F7F">
        <w:rPr>
          <w:rFonts w:ascii="Times New Roman" w:hAnsi="Times New Roman" w:cs="Times New Roman"/>
          <w:sz w:val="24"/>
          <w:szCs w:val="24"/>
        </w:rPr>
        <w:br/>
      </w:r>
      <w:r w:rsidRPr="00534226">
        <w:rPr>
          <w:rFonts w:ascii="Times New Roman" w:hAnsi="Times New Roman" w:cs="Times New Roman"/>
          <w:sz w:val="24"/>
          <w:szCs w:val="24"/>
        </w:rPr>
        <w:t xml:space="preserve">i usprawniania poszczególnych funkcji psychomotorycznych wykorzystywane są elementy różnorodnych metod. Podczas zajęć terapeutyczno- edukacyjnych dzieci uczą się poprzez wielozmysłowe poznawanie świata, stopniowanie trudności oraz  zdobytych wiadomości </w:t>
      </w:r>
      <w:r w:rsidR="00154F7F">
        <w:rPr>
          <w:rFonts w:ascii="Times New Roman" w:hAnsi="Times New Roman" w:cs="Times New Roman"/>
          <w:sz w:val="24"/>
          <w:szCs w:val="24"/>
        </w:rPr>
        <w:br/>
      </w:r>
      <w:r w:rsidRPr="00534226">
        <w:rPr>
          <w:rFonts w:ascii="Times New Roman" w:hAnsi="Times New Roman" w:cs="Times New Roman"/>
          <w:sz w:val="24"/>
          <w:szCs w:val="24"/>
        </w:rPr>
        <w:t>i umiejętności z praktyką. Nauka w szkole podstawowej trwa 8 lat (z możliwością przedłużenia o 1 rok – na pierwszym etapie edukacyjnym , o 2 lata  - na drugim etapie edukacyjnym).</w:t>
      </w:r>
      <w:r w:rsidR="00154F7F">
        <w:rPr>
          <w:rFonts w:ascii="Times New Roman" w:hAnsi="Times New Roman" w:cs="Times New Roman"/>
          <w:sz w:val="24"/>
          <w:szCs w:val="24"/>
        </w:rPr>
        <w:t xml:space="preserve"> </w:t>
      </w:r>
      <w:r w:rsidRPr="00534226">
        <w:rPr>
          <w:rFonts w:ascii="Times New Roman" w:hAnsi="Times New Roman" w:cs="Times New Roman"/>
          <w:sz w:val="24"/>
          <w:szCs w:val="24"/>
        </w:rPr>
        <w:t xml:space="preserve">W Szkole Specjalnej Przysposabiającej do Pracy realizowana jest podstawa  programowa kształcenia ogólnego dla uczniów z niepełnosprawnością intelektualną w stopniu umiarkowanym lub znacznym oraz dla uczniów z niepełnosprawnościami sprzężonymi. Celem edukacji jest efektywne przygotowanie uczniów do dorosłości. Uczniowie utrwalają </w:t>
      </w:r>
      <w:r w:rsidR="004B1AF7">
        <w:rPr>
          <w:rFonts w:ascii="Times New Roman" w:hAnsi="Times New Roman" w:cs="Times New Roman"/>
          <w:sz w:val="24"/>
          <w:szCs w:val="24"/>
        </w:rPr>
        <w:br/>
      </w:r>
      <w:r w:rsidRPr="00534226">
        <w:rPr>
          <w:rFonts w:ascii="Times New Roman" w:hAnsi="Times New Roman" w:cs="Times New Roman"/>
          <w:sz w:val="24"/>
          <w:szCs w:val="24"/>
        </w:rPr>
        <w:t xml:space="preserve">i poszerzają zakres zdobytej wcześniej wiedzy i umiejętności, doskonalą posiadane kompetencje społeczne, zdolności adaptacyjne oraz kształcą nowe umiejętności umożliwiające samodzielne, niezależne funkcjonowanie w przyszłości. Nauka w szkole trwa 3 lata ( z możliwością przedłużenia o 1 rok). Dla uczniów z niepełnosprawnością intelektualną w stopniu głębokim na podstawie orzeczenia o potrzebie zajęć </w:t>
      </w:r>
      <w:proofErr w:type="spellStart"/>
      <w:r w:rsidRPr="00534226">
        <w:rPr>
          <w:rFonts w:ascii="Times New Roman" w:hAnsi="Times New Roman" w:cs="Times New Roman"/>
          <w:sz w:val="24"/>
          <w:szCs w:val="24"/>
        </w:rPr>
        <w:t>rewalidacyjno</w:t>
      </w:r>
      <w:proofErr w:type="spellEnd"/>
      <w:r w:rsidRPr="00534226">
        <w:rPr>
          <w:rFonts w:ascii="Times New Roman" w:hAnsi="Times New Roman" w:cs="Times New Roman"/>
          <w:sz w:val="24"/>
          <w:szCs w:val="24"/>
        </w:rPr>
        <w:t xml:space="preserve"> – wychowawczych Ośrodek prowadzi zajęcia </w:t>
      </w:r>
      <w:proofErr w:type="spellStart"/>
      <w:r w:rsidRPr="00534226">
        <w:rPr>
          <w:rFonts w:ascii="Times New Roman" w:hAnsi="Times New Roman" w:cs="Times New Roman"/>
          <w:sz w:val="24"/>
          <w:szCs w:val="24"/>
        </w:rPr>
        <w:t>rewalidacyjno</w:t>
      </w:r>
      <w:proofErr w:type="spellEnd"/>
      <w:r w:rsidRPr="00534226">
        <w:rPr>
          <w:rFonts w:ascii="Times New Roman" w:hAnsi="Times New Roman" w:cs="Times New Roman"/>
          <w:sz w:val="24"/>
          <w:szCs w:val="24"/>
        </w:rPr>
        <w:t xml:space="preserve"> – wychowawcze , których celem jest wspomaganie rozwoju, rozwijanie zainteresowań otoczeniem oraz samodzielności </w:t>
      </w:r>
      <w:r w:rsidR="004B1AF7">
        <w:rPr>
          <w:rFonts w:ascii="Times New Roman" w:hAnsi="Times New Roman" w:cs="Times New Roman"/>
          <w:sz w:val="24"/>
          <w:szCs w:val="24"/>
        </w:rPr>
        <w:br/>
      </w:r>
      <w:r w:rsidRPr="00534226">
        <w:rPr>
          <w:rFonts w:ascii="Times New Roman" w:hAnsi="Times New Roman" w:cs="Times New Roman"/>
          <w:sz w:val="24"/>
          <w:szCs w:val="24"/>
        </w:rPr>
        <w:t xml:space="preserve">w codziennym życiu stosownie do ich możliwości psychofizycznych oraz indywidualnych potrzeb rozwojowych. </w:t>
      </w:r>
    </w:p>
    <w:p w:rsidR="00441FD6" w:rsidRPr="00814FFD" w:rsidRDefault="00441FD6" w:rsidP="00441FD6">
      <w:pPr>
        <w:jc w:val="center"/>
        <w:rPr>
          <w:rFonts w:ascii="Times New Roman" w:hAnsi="Times New Roman" w:cs="Times New Roman"/>
          <w:b/>
          <w:sz w:val="24"/>
          <w:szCs w:val="24"/>
          <w:u w:val="single"/>
        </w:rPr>
      </w:pPr>
      <w:r w:rsidRPr="00814FFD">
        <w:rPr>
          <w:rFonts w:ascii="Times New Roman" w:hAnsi="Times New Roman" w:cs="Times New Roman"/>
          <w:b/>
          <w:sz w:val="24"/>
          <w:szCs w:val="24"/>
          <w:u w:val="single"/>
        </w:rPr>
        <w:t>WYNIKI EGZAMINU MATURALNEGO</w:t>
      </w:r>
    </w:p>
    <w:p w:rsidR="00441FD6" w:rsidRPr="009D60C6" w:rsidRDefault="009A4D1E" w:rsidP="00C26E37">
      <w:pPr>
        <w:pStyle w:val="Nagwek3"/>
        <w:spacing w:line="276" w:lineRule="auto"/>
        <w:jc w:val="both"/>
        <w:rPr>
          <w:b w:val="0"/>
          <w:sz w:val="24"/>
          <w:szCs w:val="24"/>
        </w:rPr>
      </w:pPr>
      <w:r w:rsidRPr="009A4D1E">
        <w:rPr>
          <w:b w:val="0"/>
          <w:sz w:val="24"/>
          <w:szCs w:val="24"/>
        </w:rPr>
        <w:t xml:space="preserve">Jednym z efektów wprowadzonej w 2017 roku reformy </w:t>
      </w:r>
      <w:hyperlink r:id="rId15" w:tooltip="Szkolnictwo" w:history="1">
        <w:r w:rsidRPr="009A4D1E">
          <w:rPr>
            <w:rStyle w:val="Hipercze"/>
            <w:b w:val="0"/>
            <w:color w:val="auto"/>
            <w:sz w:val="24"/>
            <w:szCs w:val="24"/>
            <w:u w:val="none"/>
          </w:rPr>
          <w:t>szkolnictwa</w:t>
        </w:r>
      </w:hyperlink>
      <w:r w:rsidRPr="009A4D1E">
        <w:rPr>
          <w:b w:val="0"/>
          <w:sz w:val="24"/>
          <w:szCs w:val="24"/>
        </w:rPr>
        <w:t xml:space="preserve">, która polegała na likwidacji gimnazjów, jest fakt, że matura 2023 </w:t>
      </w:r>
      <w:r>
        <w:rPr>
          <w:b w:val="0"/>
          <w:sz w:val="24"/>
          <w:szCs w:val="24"/>
        </w:rPr>
        <w:t>odbyła</w:t>
      </w:r>
      <w:r w:rsidRPr="009A4D1E">
        <w:rPr>
          <w:b w:val="0"/>
          <w:sz w:val="24"/>
          <w:szCs w:val="24"/>
        </w:rPr>
        <w:t xml:space="preserve"> się</w:t>
      </w:r>
      <w:r>
        <w:rPr>
          <w:b w:val="0"/>
          <w:sz w:val="24"/>
          <w:szCs w:val="24"/>
        </w:rPr>
        <w:t xml:space="preserve"> w dwóch formułach. Jedna była</w:t>
      </w:r>
      <w:r w:rsidRPr="009A4D1E">
        <w:rPr>
          <w:b w:val="0"/>
          <w:sz w:val="24"/>
          <w:szCs w:val="24"/>
        </w:rPr>
        <w:t xml:space="preserve"> zgodna z wymaganiami egzaminacyjnymi opraco</w:t>
      </w:r>
      <w:r>
        <w:rPr>
          <w:b w:val="0"/>
          <w:sz w:val="24"/>
          <w:szCs w:val="24"/>
        </w:rPr>
        <w:t>wanymi w 2022 roku, druga była</w:t>
      </w:r>
      <w:r w:rsidRPr="009A4D1E">
        <w:rPr>
          <w:b w:val="0"/>
          <w:sz w:val="24"/>
          <w:szCs w:val="24"/>
        </w:rPr>
        <w:t xml:space="preserve"> tzw. nową maturą. Ta pierwsza,</w:t>
      </w:r>
      <w:r w:rsidRPr="009A4D1E">
        <w:rPr>
          <w:rStyle w:val="Uwydatnienie"/>
          <w:b w:val="0"/>
          <w:sz w:val="24"/>
          <w:szCs w:val="24"/>
        </w:rPr>
        <w:t xml:space="preserve"> „Formuła 2015”</w:t>
      </w:r>
      <w:r>
        <w:rPr>
          <w:b w:val="0"/>
          <w:sz w:val="24"/>
          <w:szCs w:val="24"/>
        </w:rPr>
        <w:t>, była</w:t>
      </w:r>
      <w:r w:rsidRPr="009A4D1E">
        <w:rPr>
          <w:b w:val="0"/>
          <w:sz w:val="24"/>
          <w:szCs w:val="24"/>
        </w:rPr>
        <w:t xml:space="preserve"> przeznaczona dla uczniów 3-letniego liceum i 4-letniego technikum. Druga, </w:t>
      </w:r>
      <w:r w:rsidRPr="009A4D1E">
        <w:rPr>
          <w:rStyle w:val="Uwydatnienie"/>
          <w:b w:val="0"/>
          <w:sz w:val="24"/>
          <w:szCs w:val="24"/>
        </w:rPr>
        <w:t>"Formuła 2023"</w:t>
      </w:r>
      <w:r w:rsidRPr="009A4D1E">
        <w:rPr>
          <w:b w:val="0"/>
          <w:sz w:val="24"/>
          <w:szCs w:val="24"/>
        </w:rPr>
        <w:t>, obejmie uczniów 4-letniego liceum i 5-letniego techn</w:t>
      </w:r>
      <w:r>
        <w:rPr>
          <w:b w:val="0"/>
          <w:sz w:val="24"/>
          <w:szCs w:val="24"/>
        </w:rPr>
        <w:t>ikum. Harmonogram egzaminów był</w:t>
      </w:r>
      <w:r w:rsidRPr="009A4D1E">
        <w:rPr>
          <w:b w:val="0"/>
          <w:sz w:val="24"/>
          <w:szCs w:val="24"/>
        </w:rPr>
        <w:t xml:space="preserve"> spójny dla obu formuł.</w:t>
      </w:r>
      <w:r w:rsidR="004B1AF7">
        <w:rPr>
          <w:b w:val="0"/>
          <w:sz w:val="24"/>
          <w:szCs w:val="24"/>
        </w:rPr>
        <w:t xml:space="preserve"> </w:t>
      </w:r>
      <w:r w:rsidR="004B1AF7">
        <w:rPr>
          <w:b w:val="0"/>
          <w:sz w:val="24"/>
          <w:szCs w:val="24"/>
        </w:rPr>
        <w:br/>
      </w:r>
      <w:r w:rsidR="00FC1512" w:rsidRPr="00FC1512">
        <w:rPr>
          <w:b w:val="0"/>
          <w:color w:val="000000" w:themeColor="text1"/>
          <w:sz w:val="24"/>
          <w:szCs w:val="24"/>
        </w:rPr>
        <w:t xml:space="preserve">Egzamin maturalny jest egzaminem przeprowadzanym dla absolwentów posiadających wykształcenie średnie lub wykształcenie średnie branżowe, umożliwiającym uzyskanie świadectwa dojrzałości. Zasady i tryb jego przeprowadzania określają przepisy ustawy z dnia 7.09.1991 r. </w:t>
      </w:r>
      <w:r w:rsidR="00C26E37">
        <w:rPr>
          <w:b w:val="0"/>
          <w:color w:val="000000" w:themeColor="text1"/>
          <w:sz w:val="24"/>
          <w:szCs w:val="24"/>
        </w:rPr>
        <w:t>o systemie oświaty</w:t>
      </w:r>
      <w:r w:rsidR="00FC1512" w:rsidRPr="00FC1512">
        <w:rPr>
          <w:b w:val="0"/>
          <w:color w:val="000000" w:themeColor="text1"/>
          <w:sz w:val="24"/>
          <w:szCs w:val="24"/>
        </w:rPr>
        <w:t xml:space="preserve">, </w:t>
      </w:r>
      <w:r w:rsidR="00EA1BF5" w:rsidRPr="00EA1BF5">
        <w:rPr>
          <w:b w:val="0"/>
          <w:sz w:val="24"/>
          <w:szCs w:val="24"/>
        </w:rPr>
        <w:t>r</w:t>
      </w:r>
      <w:r w:rsidR="00B40DEE">
        <w:rPr>
          <w:b w:val="0"/>
          <w:sz w:val="24"/>
          <w:szCs w:val="24"/>
        </w:rPr>
        <w:t>ozporządzenia</w:t>
      </w:r>
      <w:r w:rsidR="00EA1BF5" w:rsidRPr="00EA1BF5">
        <w:rPr>
          <w:b w:val="0"/>
          <w:sz w:val="24"/>
          <w:szCs w:val="24"/>
        </w:rPr>
        <w:t xml:space="preserve"> Ministra Edukacji i Nauki z dnia 1 sierpnia </w:t>
      </w:r>
      <w:r w:rsidR="00EA1BF5" w:rsidRPr="00EA1BF5">
        <w:rPr>
          <w:b w:val="0"/>
          <w:sz w:val="24"/>
          <w:szCs w:val="24"/>
        </w:rPr>
        <w:lastRenderedPageBreak/>
        <w:t>2022 r. w sprawie egzaminu maturalnego</w:t>
      </w:r>
      <w:r w:rsidR="00EA1BF5">
        <w:rPr>
          <w:b w:val="0"/>
          <w:sz w:val="24"/>
          <w:szCs w:val="24"/>
        </w:rPr>
        <w:t>,</w:t>
      </w:r>
      <w:r w:rsidR="00EA1BF5">
        <w:t xml:space="preserve"> </w:t>
      </w:r>
      <w:r w:rsidR="00FC1512" w:rsidRPr="00FC1512">
        <w:rPr>
          <w:b w:val="0"/>
          <w:color w:val="000000" w:themeColor="text1"/>
          <w:sz w:val="24"/>
          <w:szCs w:val="24"/>
        </w:rPr>
        <w:t xml:space="preserve">rozporządzenia Ministra Edukacji Narodowej </w:t>
      </w:r>
      <w:r w:rsidR="00B40DEE">
        <w:rPr>
          <w:b w:val="0"/>
          <w:color w:val="000000" w:themeColor="text1"/>
          <w:sz w:val="24"/>
          <w:szCs w:val="24"/>
        </w:rPr>
        <w:br/>
      </w:r>
      <w:r w:rsidR="00FC1512" w:rsidRPr="00FC1512">
        <w:rPr>
          <w:b w:val="0"/>
          <w:color w:val="000000" w:themeColor="text1"/>
          <w:sz w:val="24"/>
          <w:szCs w:val="24"/>
        </w:rPr>
        <w:t>z dnia 21.12.2016 r. w sprawie szczegółowych warunków i sposobu przepr</w:t>
      </w:r>
      <w:r w:rsidR="00B40DEE">
        <w:rPr>
          <w:b w:val="0"/>
          <w:color w:val="000000" w:themeColor="text1"/>
          <w:sz w:val="24"/>
          <w:szCs w:val="24"/>
        </w:rPr>
        <w:t xml:space="preserve">owadzania egzaminu maturalnego. </w:t>
      </w:r>
      <w:r w:rsidR="00FC1512" w:rsidRPr="00FC1512">
        <w:rPr>
          <w:b w:val="0"/>
          <w:color w:val="000000" w:themeColor="text1"/>
          <w:sz w:val="24"/>
          <w:szCs w:val="24"/>
        </w:rPr>
        <w:t>Dodatkowo wiążące są w tym zakresie komunikaty i informacje Centralnej Komisji Egzaminacyjnej</w:t>
      </w:r>
      <w:r w:rsidR="009D60C6">
        <w:rPr>
          <w:b w:val="0"/>
          <w:color w:val="000000" w:themeColor="text1"/>
          <w:sz w:val="24"/>
          <w:szCs w:val="24"/>
        </w:rPr>
        <w:t xml:space="preserve">. </w:t>
      </w:r>
      <w:r w:rsidR="00441FD6" w:rsidRPr="00FC1512">
        <w:rPr>
          <w:b w:val="0"/>
          <w:color w:val="000000" w:themeColor="text1"/>
          <w:sz w:val="24"/>
          <w:szCs w:val="24"/>
        </w:rPr>
        <w:t>Egzamin</w:t>
      </w:r>
      <w:r w:rsidR="00441FD6" w:rsidRPr="00FC1512">
        <w:rPr>
          <w:color w:val="000000" w:themeColor="text1"/>
          <w:sz w:val="24"/>
          <w:szCs w:val="24"/>
        </w:rPr>
        <w:t xml:space="preserve"> </w:t>
      </w:r>
      <w:r w:rsidR="00441FD6" w:rsidRPr="009D60C6">
        <w:rPr>
          <w:b w:val="0"/>
          <w:color w:val="000000" w:themeColor="text1"/>
          <w:sz w:val="24"/>
          <w:szCs w:val="24"/>
        </w:rPr>
        <w:t xml:space="preserve">maturalny </w:t>
      </w:r>
      <w:r w:rsidR="00441FD6" w:rsidRPr="009D60C6">
        <w:rPr>
          <w:b w:val="0"/>
          <w:sz w:val="24"/>
          <w:szCs w:val="24"/>
        </w:rPr>
        <w:t>pełni trzy zasadnicze funkcje:‎</w:t>
      </w:r>
    </w:p>
    <w:p w:rsidR="00441FD6" w:rsidRPr="00120339" w:rsidRDefault="00441FD6" w:rsidP="00441FD6">
      <w:pPr>
        <w:numPr>
          <w:ilvl w:val="0"/>
          <w:numId w:val="2"/>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w:t>
      </w:r>
      <w:r w:rsidRPr="00120339">
        <w:rPr>
          <w:rFonts w:ascii="Times New Roman" w:hAnsi="Times New Roman" w:cs="Times New Roman"/>
          <w:sz w:val="24"/>
          <w:szCs w:val="24"/>
        </w:rPr>
        <w:t xml:space="preserve">yznacza poziom spełniania przez zdających wymagań programowych </w:t>
      </w:r>
      <w:r>
        <w:rPr>
          <w:rFonts w:ascii="Times New Roman" w:hAnsi="Times New Roman" w:cs="Times New Roman"/>
          <w:sz w:val="24"/>
          <w:szCs w:val="24"/>
        </w:rPr>
        <w:br/>
      </w:r>
      <w:r w:rsidRPr="00120339">
        <w:rPr>
          <w:rFonts w:ascii="Times New Roman" w:hAnsi="Times New Roman" w:cs="Times New Roman"/>
          <w:sz w:val="24"/>
          <w:szCs w:val="24"/>
        </w:rPr>
        <w:t>w zakresie ‎przedmiotów, z któ</w:t>
      </w:r>
      <w:r>
        <w:rPr>
          <w:rFonts w:ascii="Times New Roman" w:hAnsi="Times New Roman" w:cs="Times New Roman"/>
          <w:sz w:val="24"/>
          <w:szCs w:val="24"/>
        </w:rPr>
        <w:t>rych przystępowali do egzaminów,</w:t>
      </w:r>
    </w:p>
    <w:p w:rsidR="00441FD6" w:rsidRPr="00120339" w:rsidRDefault="00441FD6" w:rsidP="00441FD6">
      <w:pPr>
        <w:numPr>
          <w:ilvl w:val="0"/>
          <w:numId w:val="2"/>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s</w:t>
      </w:r>
      <w:r w:rsidRPr="00120339">
        <w:rPr>
          <w:rFonts w:ascii="Times New Roman" w:hAnsi="Times New Roman" w:cs="Times New Roman"/>
          <w:sz w:val="24"/>
          <w:szCs w:val="24"/>
        </w:rPr>
        <w:t xml:space="preserve">tanowi poświadczenie osiągnięcia przez zdającego wymaganego prawem poziomu ‎wiadomości i umiejętności w zakresie języka polskiego, matematyki </w:t>
      </w:r>
      <w:r>
        <w:rPr>
          <w:rFonts w:ascii="Times New Roman" w:hAnsi="Times New Roman" w:cs="Times New Roman"/>
          <w:sz w:val="24"/>
          <w:szCs w:val="24"/>
        </w:rPr>
        <w:br/>
      </w:r>
      <w:r w:rsidRPr="00120339">
        <w:rPr>
          <w:rFonts w:ascii="Times New Roman" w:hAnsi="Times New Roman" w:cs="Times New Roman"/>
          <w:sz w:val="24"/>
          <w:szCs w:val="24"/>
        </w:rPr>
        <w:t>i wybranego ‎języka obcego – w przypadku zdania wszystkich egzaminów obowiązkowych w części ‎pisemnej (na poziomie podstawowym) oraz w części ustnej (be</w:t>
      </w:r>
      <w:r>
        <w:rPr>
          <w:rFonts w:ascii="Times New Roman" w:hAnsi="Times New Roman" w:cs="Times New Roman"/>
          <w:sz w:val="24"/>
          <w:szCs w:val="24"/>
        </w:rPr>
        <w:t>z określania poziomu)‎,</w:t>
      </w:r>
      <w:r w:rsidRPr="00120339">
        <w:rPr>
          <w:rFonts w:ascii="Times New Roman" w:hAnsi="Times New Roman" w:cs="Times New Roman"/>
          <w:sz w:val="24"/>
          <w:szCs w:val="24"/>
        </w:rPr>
        <w:t xml:space="preserve"> ‎</w:t>
      </w:r>
    </w:p>
    <w:p w:rsidR="00441FD6" w:rsidRPr="00120339" w:rsidRDefault="00441FD6" w:rsidP="00441FD6">
      <w:pPr>
        <w:numPr>
          <w:ilvl w:val="0"/>
          <w:numId w:val="2"/>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z</w:t>
      </w:r>
      <w:r w:rsidRPr="00120339">
        <w:rPr>
          <w:rFonts w:ascii="Times New Roman" w:hAnsi="Times New Roman" w:cs="Times New Roman"/>
          <w:sz w:val="24"/>
          <w:szCs w:val="24"/>
        </w:rPr>
        <w:t>astępuje egzamin wstępny do szkół wyższych, które wykorzystują wyniki egzaminu ‎maturalnego z danego przedmiotu lub przedmiotów – przede wszystkim na poziomie ‎rozszerzonym – jako kryteria w procesie rekrutacji.</w:t>
      </w:r>
    </w:p>
    <w:p w:rsidR="008C786E" w:rsidRPr="00676816" w:rsidRDefault="00441FD6" w:rsidP="00D2672B">
      <w:pPr>
        <w:pStyle w:val="Standard"/>
        <w:spacing w:line="276" w:lineRule="auto"/>
        <w:jc w:val="both"/>
        <w:rPr>
          <w:color w:val="FF0000"/>
        </w:rPr>
      </w:pPr>
      <w:r w:rsidRPr="00486ECE">
        <w:rPr>
          <w:b/>
        </w:rPr>
        <w:t>W I</w:t>
      </w:r>
      <w:r>
        <w:rPr>
          <w:b/>
        </w:rPr>
        <w:t xml:space="preserve"> Liceum Ogólnokształcącym  im Tadeusza</w:t>
      </w:r>
      <w:r w:rsidRPr="00486ECE">
        <w:rPr>
          <w:b/>
        </w:rPr>
        <w:t xml:space="preserve"> Kościuszki</w:t>
      </w:r>
      <w:r>
        <w:t xml:space="preserve"> </w:t>
      </w:r>
      <w:r w:rsidRPr="00486ECE">
        <w:rPr>
          <w:b/>
        </w:rPr>
        <w:t>w Wieluniu</w:t>
      </w:r>
      <w:r>
        <w:t xml:space="preserve"> </w:t>
      </w:r>
      <w:r w:rsidR="004465CD">
        <w:t>w roku s</w:t>
      </w:r>
      <w:r w:rsidR="008920F4">
        <w:t xml:space="preserve">zkolnym 2022/2023 do klas IV </w:t>
      </w:r>
      <w:r w:rsidR="008C786E">
        <w:t>uczęszczało</w:t>
      </w:r>
      <w:r w:rsidR="008C786E" w:rsidRPr="00117BF0">
        <w:t xml:space="preserve"> </w:t>
      </w:r>
      <w:r w:rsidR="008920F4">
        <w:t>155</w:t>
      </w:r>
      <w:r w:rsidR="008C786E" w:rsidRPr="00117BF0">
        <w:t xml:space="preserve"> uczniów. </w:t>
      </w:r>
      <w:r w:rsidR="003E1502">
        <w:t xml:space="preserve">Wszyscy ukończyli szkołę i przystąpili do </w:t>
      </w:r>
      <w:r w:rsidR="008C786E" w:rsidRPr="00117BF0">
        <w:t xml:space="preserve">  eg</w:t>
      </w:r>
      <w:r w:rsidR="008C786E">
        <w:t>zaminu maturalnego</w:t>
      </w:r>
      <w:r w:rsidR="003E1502">
        <w:t>.</w:t>
      </w:r>
      <w:r w:rsidR="008C786E" w:rsidRPr="00117BF0">
        <w:t xml:space="preserve"> Świadectwo maturalne w  lipcu </w:t>
      </w:r>
      <w:r w:rsidR="008920F4">
        <w:t>otrzymało 153 uczniów. Dwóch</w:t>
      </w:r>
      <w:r w:rsidR="008C786E" w:rsidRPr="00117BF0">
        <w:t xml:space="preserve"> uczniów miało możliwość przystąpienia do egzaminów w termin</w:t>
      </w:r>
      <w:r w:rsidR="008C786E">
        <w:t xml:space="preserve">ie poprawkowym – </w:t>
      </w:r>
      <w:r w:rsidR="00D2672B">
        <w:br/>
      </w:r>
      <w:r w:rsidR="008C786E">
        <w:t>w sierpniu</w:t>
      </w:r>
      <w:r w:rsidR="008C786E" w:rsidRPr="00117BF0">
        <w:t xml:space="preserve"> </w:t>
      </w:r>
      <w:r w:rsidR="008920F4">
        <w:t>2023</w:t>
      </w:r>
      <w:r w:rsidR="008C786E">
        <w:t xml:space="preserve"> </w:t>
      </w:r>
      <w:r w:rsidR="008C786E" w:rsidRPr="00117BF0">
        <w:t>r.</w:t>
      </w:r>
      <w:r w:rsidR="008920F4">
        <w:t xml:space="preserve"> (1 osoby z j. niemieckiego</w:t>
      </w:r>
      <w:r w:rsidR="00676816">
        <w:t>, 1 osoba</w:t>
      </w:r>
      <w:r w:rsidR="008920F4">
        <w:t xml:space="preserve"> z matematyki</w:t>
      </w:r>
      <w:r w:rsidR="00676816">
        <w:t>)</w:t>
      </w:r>
      <w:r w:rsidR="008920F4">
        <w:t>.</w:t>
      </w:r>
      <w:r w:rsidR="00D2672B">
        <w:t xml:space="preserve"> W terminie pop</w:t>
      </w:r>
      <w:r w:rsidR="008920F4">
        <w:t>rawkowym egzamin maturalny zdała 1osoba. Egzamin maturalny zdało 154</w:t>
      </w:r>
      <w:r w:rsidR="00D2672B">
        <w:t xml:space="preserve"> u</w:t>
      </w:r>
      <w:r w:rsidR="008920F4">
        <w:t>czniów co stanowi 99,35</w:t>
      </w:r>
      <w:r w:rsidR="00D2672B">
        <w:t>%.</w:t>
      </w:r>
    </w:p>
    <w:tbl>
      <w:tblPr>
        <w:tblStyle w:val="redniasiatka1akcent3"/>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797"/>
        <w:gridCol w:w="1501"/>
        <w:gridCol w:w="1182"/>
        <w:gridCol w:w="1055"/>
        <w:gridCol w:w="1746"/>
        <w:gridCol w:w="946"/>
      </w:tblGrid>
      <w:tr w:rsidR="00441FD6" w:rsidRPr="00042CC0" w:rsidTr="00441F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vMerge w:val="restart"/>
            <w:hideMark/>
          </w:tcPr>
          <w:p w:rsidR="00441FD6" w:rsidRPr="00814FFD" w:rsidRDefault="00441FD6" w:rsidP="00441FD6">
            <w:pPr>
              <w:jc w:val="center"/>
              <w:rPr>
                <w:rFonts w:ascii="Times New Roman" w:hAnsi="Times New Roman" w:cs="Times New Roman"/>
                <w:sz w:val="20"/>
                <w:szCs w:val="20"/>
              </w:rPr>
            </w:pPr>
            <w:r w:rsidRPr="00814FFD">
              <w:rPr>
                <w:rFonts w:ascii="Times New Roman" w:hAnsi="Times New Roman" w:cs="Times New Roman"/>
                <w:sz w:val="20"/>
                <w:szCs w:val="20"/>
              </w:rPr>
              <w:t>Przedmiot</w:t>
            </w:r>
          </w:p>
        </w:tc>
        <w:tc>
          <w:tcPr>
            <w:tcW w:w="1501" w:type="dxa"/>
            <w:vMerge w:val="restart"/>
            <w:hideMark/>
          </w:tcPr>
          <w:p w:rsidR="00441FD6" w:rsidRPr="00814FFD" w:rsidRDefault="00441FD6" w:rsidP="00441F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14FFD">
              <w:rPr>
                <w:rFonts w:ascii="Times New Roman" w:hAnsi="Times New Roman" w:cs="Times New Roman"/>
                <w:sz w:val="20"/>
                <w:szCs w:val="20"/>
              </w:rPr>
              <w:t>Poziom</w:t>
            </w:r>
          </w:p>
        </w:tc>
        <w:tc>
          <w:tcPr>
            <w:tcW w:w="1182" w:type="dxa"/>
            <w:vMerge w:val="restart"/>
          </w:tcPr>
          <w:p w:rsidR="00441FD6" w:rsidRPr="00814FFD" w:rsidRDefault="00441FD6" w:rsidP="00441F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14FFD">
              <w:rPr>
                <w:rFonts w:ascii="Times New Roman" w:hAnsi="Times New Roman" w:cs="Times New Roman"/>
                <w:sz w:val="20"/>
                <w:szCs w:val="20"/>
              </w:rPr>
              <w:t>Liczba zdających</w:t>
            </w:r>
          </w:p>
        </w:tc>
        <w:tc>
          <w:tcPr>
            <w:tcW w:w="3747" w:type="dxa"/>
            <w:gridSpan w:val="3"/>
          </w:tcPr>
          <w:p w:rsidR="00441FD6" w:rsidRPr="00814FFD" w:rsidRDefault="00441FD6" w:rsidP="00441F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14FFD">
              <w:rPr>
                <w:rFonts w:ascii="Times New Roman" w:hAnsi="Times New Roman" w:cs="Times New Roman"/>
                <w:sz w:val="20"/>
                <w:szCs w:val="20"/>
              </w:rPr>
              <w:t>Średnie wyniki w %</w:t>
            </w:r>
          </w:p>
        </w:tc>
      </w:tr>
      <w:tr w:rsidR="00441FD6" w:rsidRPr="00042CC0" w:rsidTr="00441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vMerge/>
            <w:hideMark/>
          </w:tcPr>
          <w:p w:rsidR="00441FD6" w:rsidRPr="00814FFD" w:rsidRDefault="00441FD6" w:rsidP="00441FD6">
            <w:pPr>
              <w:rPr>
                <w:rFonts w:ascii="Times New Roman" w:hAnsi="Times New Roman" w:cs="Times New Roman"/>
                <w:sz w:val="20"/>
                <w:szCs w:val="20"/>
              </w:rPr>
            </w:pPr>
          </w:p>
        </w:tc>
        <w:tc>
          <w:tcPr>
            <w:tcW w:w="1501" w:type="dxa"/>
            <w:vMerge/>
            <w:hideMark/>
          </w:tcPr>
          <w:p w:rsidR="00441FD6" w:rsidRPr="00814FFD" w:rsidRDefault="00441FD6" w:rsidP="00441F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182" w:type="dxa"/>
            <w:vMerge/>
          </w:tcPr>
          <w:p w:rsidR="00441FD6" w:rsidRPr="00814FFD" w:rsidRDefault="00441FD6" w:rsidP="00441F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55" w:type="dxa"/>
            <w:hideMark/>
          </w:tcPr>
          <w:p w:rsidR="00441FD6" w:rsidRPr="00814FFD" w:rsidRDefault="00441FD6" w:rsidP="00441F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14FFD">
              <w:rPr>
                <w:rFonts w:ascii="Times New Roman" w:hAnsi="Times New Roman" w:cs="Times New Roman"/>
                <w:sz w:val="20"/>
                <w:szCs w:val="20"/>
              </w:rPr>
              <w:t>Kraj</w:t>
            </w:r>
          </w:p>
        </w:tc>
        <w:tc>
          <w:tcPr>
            <w:tcW w:w="1746" w:type="dxa"/>
          </w:tcPr>
          <w:p w:rsidR="00441FD6" w:rsidRPr="00814FFD" w:rsidRDefault="00441FD6" w:rsidP="00441F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14FFD">
              <w:rPr>
                <w:rFonts w:ascii="Times New Roman" w:hAnsi="Times New Roman" w:cs="Times New Roman"/>
                <w:sz w:val="20"/>
                <w:szCs w:val="20"/>
              </w:rPr>
              <w:t>Województwo</w:t>
            </w:r>
          </w:p>
        </w:tc>
        <w:tc>
          <w:tcPr>
            <w:tcW w:w="946" w:type="dxa"/>
          </w:tcPr>
          <w:p w:rsidR="00441FD6" w:rsidRPr="00814FFD" w:rsidRDefault="00441FD6" w:rsidP="00441F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14FFD">
              <w:rPr>
                <w:rFonts w:ascii="Times New Roman" w:hAnsi="Times New Roman" w:cs="Times New Roman"/>
                <w:sz w:val="20"/>
                <w:szCs w:val="20"/>
              </w:rPr>
              <w:t>Szkoła</w:t>
            </w:r>
          </w:p>
        </w:tc>
      </w:tr>
      <w:tr w:rsidR="00441FD6" w:rsidRPr="00042CC0" w:rsidTr="00441FD6">
        <w:tc>
          <w:tcPr>
            <w:cnfStyle w:val="001000000000" w:firstRow="0" w:lastRow="0" w:firstColumn="1" w:lastColumn="0" w:oddVBand="0" w:evenVBand="0" w:oddHBand="0" w:evenHBand="0" w:firstRowFirstColumn="0" w:firstRowLastColumn="0" w:lastRowFirstColumn="0" w:lastRowLastColumn="0"/>
            <w:tcW w:w="1797" w:type="dxa"/>
          </w:tcPr>
          <w:p w:rsidR="00441FD6" w:rsidRPr="00814FFD" w:rsidRDefault="00441FD6" w:rsidP="00441FD6">
            <w:pPr>
              <w:jc w:val="center"/>
              <w:rPr>
                <w:rFonts w:ascii="Times New Roman" w:hAnsi="Times New Roman" w:cs="Times New Roman"/>
                <w:b w:val="0"/>
                <w:sz w:val="20"/>
                <w:szCs w:val="20"/>
              </w:rPr>
            </w:pPr>
            <w:r w:rsidRPr="00814FFD">
              <w:rPr>
                <w:rFonts w:ascii="Times New Roman" w:hAnsi="Times New Roman" w:cs="Times New Roman"/>
                <w:b w:val="0"/>
                <w:sz w:val="20"/>
                <w:szCs w:val="20"/>
              </w:rPr>
              <w:t>Biologia</w:t>
            </w:r>
          </w:p>
        </w:tc>
        <w:tc>
          <w:tcPr>
            <w:tcW w:w="1501" w:type="dxa"/>
            <w:hideMark/>
          </w:tcPr>
          <w:p w:rsidR="00441FD6" w:rsidRPr="00814FFD" w:rsidRDefault="00441FD6" w:rsidP="00441F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rozszerzony</w:t>
            </w:r>
          </w:p>
        </w:tc>
        <w:tc>
          <w:tcPr>
            <w:tcW w:w="1182" w:type="dxa"/>
          </w:tcPr>
          <w:p w:rsidR="00441FD6" w:rsidRPr="00814FFD" w:rsidRDefault="00C113AB"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66</w:t>
            </w:r>
          </w:p>
        </w:tc>
        <w:tc>
          <w:tcPr>
            <w:tcW w:w="1055" w:type="dxa"/>
          </w:tcPr>
          <w:p w:rsidR="00441FD6" w:rsidRPr="00814FFD" w:rsidRDefault="003E389D"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r w:rsidR="00C113AB">
              <w:rPr>
                <w:rFonts w:ascii="Times New Roman" w:hAnsi="Times New Roman" w:cs="Times New Roman"/>
                <w:sz w:val="20"/>
                <w:szCs w:val="20"/>
              </w:rPr>
              <w:t>8</w:t>
            </w:r>
          </w:p>
        </w:tc>
        <w:tc>
          <w:tcPr>
            <w:tcW w:w="1746" w:type="dxa"/>
          </w:tcPr>
          <w:p w:rsidR="00441FD6" w:rsidRPr="00814FFD" w:rsidRDefault="003E389D" w:rsidP="00C113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r w:rsidR="00C113AB">
              <w:rPr>
                <w:rFonts w:ascii="Times New Roman" w:hAnsi="Times New Roman" w:cs="Times New Roman"/>
                <w:sz w:val="20"/>
                <w:szCs w:val="20"/>
              </w:rPr>
              <w:t>8</w:t>
            </w:r>
          </w:p>
        </w:tc>
        <w:tc>
          <w:tcPr>
            <w:tcW w:w="946" w:type="dxa"/>
          </w:tcPr>
          <w:p w:rsidR="00441FD6" w:rsidRPr="00814FFD" w:rsidRDefault="00C113AB"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64</w:t>
            </w:r>
          </w:p>
        </w:tc>
      </w:tr>
      <w:tr w:rsidR="00441FD6" w:rsidRPr="00042CC0" w:rsidTr="00441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tcPr>
          <w:p w:rsidR="00441FD6" w:rsidRPr="00814FFD" w:rsidRDefault="00441FD6" w:rsidP="00441FD6">
            <w:pPr>
              <w:jc w:val="center"/>
              <w:rPr>
                <w:rFonts w:ascii="Times New Roman" w:hAnsi="Times New Roman" w:cs="Times New Roman"/>
                <w:b w:val="0"/>
                <w:sz w:val="20"/>
                <w:szCs w:val="20"/>
              </w:rPr>
            </w:pPr>
            <w:r w:rsidRPr="00814FFD">
              <w:rPr>
                <w:rFonts w:ascii="Times New Roman" w:hAnsi="Times New Roman" w:cs="Times New Roman"/>
                <w:b w:val="0"/>
                <w:sz w:val="20"/>
                <w:szCs w:val="20"/>
              </w:rPr>
              <w:t>Chemia</w:t>
            </w:r>
          </w:p>
        </w:tc>
        <w:tc>
          <w:tcPr>
            <w:tcW w:w="1501" w:type="dxa"/>
            <w:hideMark/>
          </w:tcPr>
          <w:p w:rsidR="00441FD6" w:rsidRPr="00814FFD" w:rsidRDefault="00441FD6" w:rsidP="00441F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rozszerzony</w:t>
            </w:r>
          </w:p>
        </w:tc>
        <w:tc>
          <w:tcPr>
            <w:tcW w:w="1182" w:type="dxa"/>
          </w:tcPr>
          <w:p w:rsidR="00441FD6" w:rsidRPr="00814FFD" w:rsidRDefault="003E389D"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56</w:t>
            </w:r>
          </w:p>
        </w:tc>
        <w:tc>
          <w:tcPr>
            <w:tcW w:w="1055" w:type="dxa"/>
          </w:tcPr>
          <w:p w:rsidR="00441FD6" w:rsidRPr="00814FFD" w:rsidRDefault="00C113AB"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47</w:t>
            </w:r>
          </w:p>
        </w:tc>
        <w:tc>
          <w:tcPr>
            <w:tcW w:w="1746" w:type="dxa"/>
          </w:tcPr>
          <w:p w:rsidR="00441FD6" w:rsidRPr="00814FFD" w:rsidRDefault="00C113AB"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r w:rsidR="003E389D">
              <w:rPr>
                <w:rFonts w:ascii="Times New Roman" w:hAnsi="Times New Roman" w:cs="Times New Roman"/>
                <w:sz w:val="20"/>
                <w:szCs w:val="20"/>
              </w:rPr>
              <w:t>5</w:t>
            </w:r>
          </w:p>
        </w:tc>
        <w:tc>
          <w:tcPr>
            <w:tcW w:w="946" w:type="dxa"/>
          </w:tcPr>
          <w:p w:rsidR="00441FD6" w:rsidRPr="00814FFD" w:rsidRDefault="00C113AB"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57</w:t>
            </w:r>
          </w:p>
        </w:tc>
      </w:tr>
      <w:tr w:rsidR="00441FD6" w:rsidRPr="00042CC0" w:rsidTr="00441FD6">
        <w:tc>
          <w:tcPr>
            <w:cnfStyle w:val="001000000000" w:firstRow="0" w:lastRow="0" w:firstColumn="1" w:lastColumn="0" w:oddVBand="0" w:evenVBand="0" w:oddHBand="0" w:evenHBand="0" w:firstRowFirstColumn="0" w:firstRowLastColumn="0" w:lastRowFirstColumn="0" w:lastRowLastColumn="0"/>
            <w:tcW w:w="1797" w:type="dxa"/>
          </w:tcPr>
          <w:p w:rsidR="00441FD6" w:rsidRPr="00814FFD" w:rsidRDefault="00441FD6" w:rsidP="00441FD6">
            <w:pPr>
              <w:jc w:val="center"/>
              <w:rPr>
                <w:rFonts w:ascii="Times New Roman" w:hAnsi="Times New Roman" w:cs="Times New Roman"/>
                <w:b w:val="0"/>
                <w:sz w:val="20"/>
                <w:szCs w:val="20"/>
              </w:rPr>
            </w:pPr>
            <w:r w:rsidRPr="00814FFD">
              <w:rPr>
                <w:rFonts w:ascii="Times New Roman" w:hAnsi="Times New Roman" w:cs="Times New Roman"/>
                <w:b w:val="0"/>
                <w:sz w:val="20"/>
                <w:szCs w:val="20"/>
              </w:rPr>
              <w:t>Fizyka</w:t>
            </w:r>
          </w:p>
        </w:tc>
        <w:tc>
          <w:tcPr>
            <w:tcW w:w="1501" w:type="dxa"/>
            <w:hideMark/>
          </w:tcPr>
          <w:p w:rsidR="00441FD6" w:rsidRPr="00814FFD" w:rsidRDefault="00441FD6" w:rsidP="00441F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rozszerzony</w:t>
            </w:r>
          </w:p>
        </w:tc>
        <w:tc>
          <w:tcPr>
            <w:tcW w:w="1182" w:type="dxa"/>
          </w:tcPr>
          <w:p w:rsidR="00441FD6" w:rsidRPr="00814FFD" w:rsidRDefault="00C113AB"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29</w:t>
            </w:r>
          </w:p>
        </w:tc>
        <w:tc>
          <w:tcPr>
            <w:tcW w:w="1055" w:type="dxa"/>
          </w:tcPr>
          <w:p w:rsidR="00441FD6" w:rsidRPr="00814FFD" w:rsidRDefault="00C113AB"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43</w:t>
            </w:r>
          </w:p>
        </w:tc>
        <w:tc>
          <w:tcPr>
            <w:tcW w:w="1746" w:type="dxa"/>
          </w:tcPr>
          <w:p w:rsidR="00441FD6" w:rsidRPr="00814FFD" w:rsidRDefault="00C113AB"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46</w:t>
            </w:r>
          </w:p>
        </w:tc>
        <w:tc>
          <w:tcPr>
            <w:tcW w:w="946" w:type="dxa"/>
          </w:tcPr>
          <w:p w:rsidR="00441FD6" w:rsidRPr="00814FFD" w:rsidRDefault="00C113AB"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55</w:t>
            </w:r>
          </w:p>
        </w:tc>
      </w:tr>
      <w:tr w:rsidR="00441FD6" w:rsidRPr="00042CC0" w:rsidTr="00441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tcPr>
          <w:p w:rsidR="00441FD6" w:rsidRPr="00814FFD" w:rsidRDefault="00441FD6" w:rsidP="00441FD6">
            <w:pPr>
              <w:jc w:val="center"/>
              <w:rPr>
                <w:rFonts w:ascii="Times New Roman" w:hAnsi="Times New Roman" w:cs="Times New Roman"/>
                <w:b w:val="0"/>
                <w:sz w:val="20"/>
                <w:szCs w:val="20"/>
              </w:rPr>
            </w:pPr>
            <w:r w:rsidRPr="00814FFD">
              <w:rPr>
                <w:rFonts w:ascii="Times New Roman" w:hAnsi="Times New Roman" w:cs="Times New Roman"/>
                <w:b w:val="0"/>
                <w:sz w:val="20"/>
                <w:szCs w:val="20"/>
              </w:rPr>
              <w:t xml:space="preserve">Geografia </w:t>
            </w:r>
          </w:p>
        </w:tc>
        <w:tc>
          <w:tcPr>
            <w:tcW w:w="1501" w:type="dxa"/>
            <w:hideMark/>
          </w:tcPr>
          <w:p w:rsidR="00441FD6" w:rsidRPr="00814FFD" w:rsidRDefault="00441FD6" w:rsidP="00441F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rozszerzony</w:t>
            </w:r>
          </w:p>
        </w:tc>
        <w:tc>
          <w:tcPr>
            <w:tcW w:w="1182" w:type="dxa"/>
          </w:tcPr>
          <w:p w:rsidR="00441FD6" w:rsidRPr="00814FFD" w:rsidRDefault="00C113AB"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w:t>
            </w:r>
          </w:p>
        </w:tc>
        <w:tc>
          <w:tcPr>
            <w:tcW w:w="1055" w:type="dxa"/>
          </w:tcPr>
          <w:p w:rsidR="00441FD6" w:rsidRPr="00814FFD" w:rsidRDefault="00C113AB"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53</w:t>
            </w:r>
          </w:p>
        </w:tc>
        <w:tc>
          <w:tcPr>
            <w:tcW w:w="1746" w:type="dxa"/>
          </w:tcPr>
          <w:p w:rsidR="00441FD6" w:rsidRPr="00814FFD" w:rsidRDefault="00C113AB"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54</w:t>
            </w:r>
          </w:p>
        </w:tc>
        <w:tc>
          <w:tcPr>
            <w:tcW w:w="946" w:type="dxa"/>
          </w:tcPr>
          <w:p w:rsidR="00441FD6" w:rsidRPr="00814FFD" w:rsidRDefault="00C113AB"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51</w:t>
            </w:r>
          </w:p>
        </w:tc>
      </w:tr>
      <w:tr w:rsidR="00441FD6" w:rsidRPr="00042CC0" w:rsidTr="00441FD6">
        <w:tc>
          <w:tcPr>
            <w:cnfStyle w:val="001000000000" w:firstRow="0" w:lastRow="0" w:firstColumn="1" w:lastColumn="0" w:oddVBand="0" w:evenVBand="0" w:oddHBand="0" w:evenHBand="0" w:firstRowFirstColumn="0" w:firstRowLastColumn="0" w:lastRowFirstColumn="0" w:lastRowLastColumn="0"/>
            <w:tcW w:w="1797" w:type="dxa"/>
          </w:tcPr>
          <w:p w:rsidR="00441FD6" w:rsidRPr="00814FFD" w:rsidRDefault="00441FD6" w:rsidP="00441FD6">
            <w:pPr>
              <w:tabs>
                <w:tab w:val="left" w:pos="255"/>
                <w:tab w:val="center" w:pos="1103"/>
              </w:tabs>
              <w:jc w:val="center"/>
              <w:rPr>
                <w:rFonts w:ascii="Times New Roman" w:hAnsi="Times New Roman" w:cs="Times New Roman"/>
                <w:b w:val="0"/>
                <w:sz w:val="20"/>
                <w:szCs w:val="20"/>
              </w:rPr>
            </w:pPr>
            <w:r w:rsidRPr="00814FFD">
              <w:rPr>
                <w:rFonts w:ascii="Times New Roman" w:hAnsi="Times New Roman" w:cs="Times New Roman"/>
                <w:b w:val="0"/>
                <w:sz w:val="20"/>
                <w:szCs w:val="20"/>
              </w:rPr>
              <w:t>Historia</w:t>
            </w:r>
          </w:p>
        </w:tc>
        <w:tc>
          <w:tcPr>
            <w:tcW w:w="1501" w:type="dxa"/>
            <w:hideMark/>
          </w:tcPr>
          <w:p w:rsidR="00441FD6" w:rsidRPr="00814FFD" w:rsidRDefault="00441FD6" w:rsidP="00441F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rozszerzony</w:t>
            </w:r>
          </w:p>
        </w:tc>
        <w:tc>
          <w:tcPr>
            <w:tcW w:w="1182" w:type="dxa"/>
          </w:tcPr>
          <w:p w:rsidR="00441FD6" w:rsidRPr="00814FFD" w:rsidRDefault="00C113AB"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w:t>
            </w:r>
          </w:p>
        </w:tc>
        <w:tc>
          <w:tcPr>
            <w:tcW w:w="1055" w:type="dxa"/>
          </w:tcPr>
          <w:p w:rsidR="00441FD6" w:rsidRPr="00814FFD" w:rsidRDefault="00C113AB"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45</w:t>
            </w:r>
          </w:p>
        </w:tc>
        <w:tc>
          <w:tcPr>
            <w:tcW w:w="1746" w:type="dxa"/>
          </w:tcPr>
          <w:p w:rsidR="00441FD6" w:rsidRPr="00814FFD" w:rsidRDefault="00EF0DB8"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46</w:t>
            </w:r>
          </w:p>
        </w:tc>
        <w:tc>
          <w:tcPr>
            <w:tcW w:w="946" w:type="dxa"/>
          </w:tcPr>
          <w:p w:rsidR="00441FD6" w:rsidRPr="00814FFD" w:rsidRDefault="00EF0DB8"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w:t>
            </w:r>
          </w:p>
        </w:tc>
      </w:tr>
      <w:tr w:rsidR="003E389D" w:rsidRPr="00042CC0" w:rsidTr="00441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tcPr>
          <w:p w:rsidR="003E389D" w:rsidRPr="00814FFD" w:rsidRDefault="003E389D" w:rsidP="00441FD6">
            <w:pPr>
              <w:tabs>
                <w:tab w:val="left" w:pos="255"/>
                <w:tab w:val="center" w:pos="1103"/>
              </w:tabs>
              <w:jc w:val="center"/>
              <w:rPr>
                <w:rFonts w:ascii="Times New Roman" w:hAnsi="Times New Roman" w:cs="Times New Roman"/>
                <w:b w:val="0"/>
                <w:sz w:val="20"/>
                <w:szCs w:val="20"/>
              </w:rPr>
            </w:pPr>
            <w:r w:rsidRPr="00814FFD">
              <w:rPr>
                <w:rFonts w:ascii="Times New Roman" w:hAnsi="Times New Roman" w:cs="Times New Roman"/>
                <w:b w:val="0"/>
                <w:sz w:val="20"/>
                <w:szCs w:val="20"/>
              </w:rPr>
              <w:t>Historia</w:t>
            </w:r>
            <w:r>
              <w:rPr>
                <w:rFonts w:ascii="Times New Roman" w:hAnsi="Times New Roman" w:cs="Times New Roman"/>
                <w:b w:val="0"/>
                <w:sz w:val="20"/>
                <w:szCs w:val="20"/>
              </w:rPr>
              <w:t xml:space="preserve"> sztuki</w:t>
            </w:r>
          </w:p>
        </w:tc>
        <w:tc>
          <w:tcPr>
            <w:tcW w:w="1501" w:type="dxa"/>
          </w:tcPr>
          <w:p w:rsidR="003E389D" w:rsidRPr="00814FFD" w:rsidRDefault="003E389D" w:rsidP="00441F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rozszerzony</w:t>
            </w:r>
          </w:p>
        </w:tc>
        <w:tc>
          <w:tcPr>
            <w:tcW w:w="1182" w:type="dxa"/>
          </w:tcPr>
          <w:p w:rsidR="003E389D" w:rsidRDefault="00EF0DB8"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p>
        </w:tc>
        <w:tc>
          <w:tcPr>
            <w:tcW w:w="1055" w:type="dxa"/>
          </w:tcPr>
          <w:p w:rsidR="003E389D" w:rsidRDefault="00EF0DB8"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46</w:t>
            </w:r>
          </w:p>
        </w:tc>
        <w:tc>
          <w:tcPr>
            <w:tcW w:w="1746" w:type="dxa"/>
          </w:tcPr>
          <w:p w:rsidR="003E389D" w:rsidRDefault="00EF0DB8"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47</w:t>
            </w:r>
          </w:p>
        </w:tc>
        <w:tc>
          <w:tcPr>
            <w:tcW w:w="946" w:type="dxa"/>
          </w:tcPr>
          <w:p w:rsidR="003E389D" w:rsidRDefault="00EF0DB8"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52</w:t>
            </w:r>
          </w:p>
        </w:tc>
      </w:tr>
      <w:tr w:rsidR="003E389D" w:rsidRPr="00042CC0" w:rsidTr="00441FD6">
        <w:tc>
          <w:tcPr>
            <w:cnfStyle w:val="001000000000" w:firstRow="0" w:lastRow="0" w:firstColumn="1" w:lastColumn="0" w:oddVBand="0" w:evenVBand="0" w:oddHBand="0" w:evenHBand="0" w:firstRowFirstColumn="0" w:firstRowLastColumn="0" w:lastRowFirstColumn="0" w:lastRowLastColumn="0"/>
            <w:tcW w:w="1797" w:type="dxa"/>
            <w:vMerge w:val="restart"/>
          </w:tcPr>
          <w:p w:rsidR="003E389D" w:rsidRPr="00814FFD" w:rsidRDefault="003E389D" w:rsidP="00441FD6">
            <w:pPr>
              <w:jc w:val="center"/>
              <w:rPr>
                <w:rFonts w:ascii="Times New Roman" w:hAnsi="Times New Roman" w:cs="Times New Roman"/>
                <w:b w:val="0"/>
                <w:sz w:val="20"/>
                <w:szCs w:val="20"/>
              </w:rPr>
            </w:pPr>
            <w:r w:rsidRPr="00814FFD">
              <w:rPr>
                <w:rFonts w:ascii="Times New Roman" w:hAnsi="Times New Roman" w:cs="Times New Roman"/>
                <w:b w:val="0"/>
                <w:sz w:val="20"/>
                <w:szCs w:val="20"/>
              </w:rPr>
              <w:t>Język angielski</w:t>
            </w:r>
          </w:p>
        </w:tc>
        <w:tc>
          <w:tcPr>
            <w:tcW w:w="1501" w:type="dxa"/>
            <w:hideMark/>
          </w:tcPr>
          <w:p w:rsidR="003E389D" w:rsidRPr="00814FFD" w:rsidRDefault="003E389D" w:rsidP="00441F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podstawowy</w:t>
            </w:r>
          </w:p>
        </w:tc>
        <w:tc>
          <w:tcPr>
            <w:tcW w:w="1182" w:type="dxa"/>
          </w:tcPr>
          <w:p w:rsidR="003E389D" w:rsidRPr="00814FFD" w:rsidRDefault="00EF0DB8"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148</w:t>
            </w:r>
          </w:p>
        </w:tc>
        <w:tc>
          <w:tcPr>
            <w:tcW w:w="1055" w:type="dxa"/>
          </w:tcPr>
          <w:p w:rsidR="003E389D" w:rsidRPr="00814FFD" w:rsidRDefault="00EF0DB8"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85</w:t>
            </w:r>
          </w:p>
        </w:tc>
        <w:tc>
          <w:tcPr>
            <w:tcW w:w="1746" w:type="dxa"/>
          </w:tcPr>
          <w:p w:rsidR="003E389D" w:rsidRPr="00814FFD" w:rsidRDefault="00EF0DB8"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83</w:t>
            </w:r>
          </w:p>
        </w:tc>
        <w:tc>
          <w:tcPr>
            <w:tcW w:w="946" w:type="dxa"/>
          </w:tcPr>
          <w:p w:rsidR="003E389D" w:rsidRPr="00814FFD" w:rsidRDefault="00EF0DB8"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89</w:t>
            </w:r>
          </w:p>
        </w:tc>
      </w:tr>
      <w:tr w:rsidR="003E389D" w:rsidRPr="00042CC0" w:rsidTr="00441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vMerge/>
            <w:hideMark/>
          </w:tcPr>
          <w:p w:rsidR="003E389D" w:rsidRPr="00814FFD" w:rsidRDefault="003E389D" w:rsidP="00441FD6">
            <w:pPr>
              <w:rPr>
                <w:rFonts w:ascii="Times New Roman" w:hAnsi="Times New Roman" w:cs="Times New Roman"/>
                <w:b w:val="0"/>
                <w:sz w:val="20"/>
                <w:szCs w:val="20"/>
              </w:rPr>
            </w:pPr>
          </w:p>
        </w:tc>
        <w:tc>
          <w:tcPr>
            <w:tcW w:w="1501" w:type="dxa"/>
            <w:hideMark/>
          </w:tcPr>
          <w:p w:rsidR="003E389D" w:rsidRPr="00814FFD" w:rsidRDefault="003E389D" w:rsidP="00441F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rozszerzony</w:t>
            </w:r>
          </w:p>
        </w:tc>
        <w:tc>
          <w:tcPr>
            <w:tcW w:w="1182" w:type="dxa"/>
          </w:tcPr>
          <w:p w:rsidR="003E389D" w:rsidRPr="00814FFD" w:rsidRDefault="00EF0DB8"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102</w:t>
            </w:r>
          </w:p>
        </w:tc>
        <w:tc>
          <w:tcPr>
            <w:tcW w:w="1055" w:type="dxa"/>
          </w:tcPr>
          <w:p w:rsidR="003E389D" w:rsidRPr="00814FFD" w:rsidRDefault="00EF0DB8"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69</w:t>
            </w:r>
          </w:p>
        </w:tc>
        <w:tc>
          <w:tcPr>
            <w:tcW w:w="1746" w:type="dxa"/>
          </w:tcPr>
          <w:p w:rsidR="003E389D" w:rsidRPr="00814FFD" w:rsidRDefault="00EF0DB8"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66</w:t>
            </w:r>
          </w:p>
        </w:tc>
        <w:tc>
          <w:tcPr>
            <w:tcW w:w="946" w:type="dxa"/>
          </w:tcPr>
          <w:p w:rsidR="003E389D" w:rsidRPr="00814FFD" w:rsidRDefault="00EF0DB8"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73</w:t>
            </w:r>
          </w:p>
        </w:tc>
      </w:tr>
      <w:tr w:rsidR="003E389D" w:rsidRPr="00042CC0" w:rsidTr="00441FD6">
        <w:tc>
          <w:tcPr>
            <w:cnfStyle w:val="001000000000" w:firstRow="0" w:lastRow="0" w:firstColumn="1" w:lastColumn="0" w:oddVBand="0" w:evenVBand="0" w:oddHBand="0" w:evenHBand="0" w:firstRowFirstColumn="0" w:firstRowLastColumn="0" w:lastRowFirstColumn="0" w:lastRowLastColumn="0"/>
            <w:tcW w:w="1797" w:type="dxa"/>
            <w:vMerge/>
          </w:tcPr>
          <w:p w:rsidR="003E389D" w:rsidRPr="00814FFD" w:rsidRDefault="003E389D" w:rsidP="00441FD6">
            <w:pPr>
              <w:rPr>
                <w:rFonts w:ascii="Times New Roman" w:hAnsi="Times New Roman" w:cs="Times New Roman"/>
                <w:b w:val="0"/>
                <w:sz w:val="20"/>
                <w:szCs w:val="20"/>
              </w:rPr>
            </w:pPr>
          </w:p>
        </w:tc>
        <w:tc>
          <w:tcPr>
            <w:tcW w:w="1501" w:type="dxa"/>
          </w:tcPr>
          <w:p w:rsidR="003E389D" w:rsidRPr="00814FFD" w:rsidRDefault="003E389D" w:rsidP="00441F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dwujęzyczny</w:t>
            </w:r>
          </w:p>
        </w:tc>
        <w:tc>
          <w:tcPr>
            <w:tcW w:w="1182" w:type="dxa"/>
          </w:tcPr>
          <w:p w:rsidR="003E389D" w:rsidRDefault="003E389D"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w:t>
            </w:r>
          </w:p>
        </w:tc>
        <w:tc>
          <w:tcPr>
            <w:tcW w:w="1055" w:type="dxa"/>
          </w:tcPr>
          <w:p w:rsidR="003E389D" w:rsidRDefault="00EF0DB8"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75</w:t>
            </w:r>
          </w:p>
        </w:tc>
        <w:tc>
          <w:tcPr>
            <w:tcW w:w="1746" w:type="dxa"/>
          </w:tcPr>
          <w:p w:rsidR="003E389D" w:rsidRDefault="00EF0DB8"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76</w:t>
            </w:r>
          </w:p>
        </w:tc>
        <w:tc>
          <w:tcPr>
            <w:tcW w:w="946" w:type="dxa"/>
          </w:tcPr>
          <w:p w:rsidR="003E389D" w:rsidRDefault="00EF0DB8"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92</w:t>
            </w:r>
          </w:p>
        </w:tc>
      </w:tr>
      <w:tr w:rsidR="00EF0DB8" w:rsidRPr="00042CC0" w:rsidTr="003E1502">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797" w:type="dxa"/>
            <w:vMerge w:val="restart"/>
          </w:tcPr>
          <w:p w:rsidR="00EF0DB8" w:rsidRPr="00814FFD" w:rsidRDefault="00EF0DB8" w:rsidP="00441FD6">
            <w:pPr>
              <w:jc w:val="center"/>
              <w:rPr>
                <w:rFonts w:ascii="Times New Roman" w:hAnsi="Times New Roman" w:cs="Times New Roman"/>
                <w:b w:val="0"/>
                <w:sz w:val="20"/>
                <w:szCs w:val="20"/>
              </w:rPr>
            </w:pPr>
            <w:r w:rsidRPr="00814FFD">
              <w:rPr>
                <w:rFonts w:ascii="Times New Roman" w:hAnsi="Times New Roman" w:cs="Times New Roman"/>
                <w:b w:val="0"/>
                <w:sz w:val="20"/>
                <w:szCs w:val="20"/>
              </w:rPr>
              <w:t>Język niemiecki</w:t>
            </w:r>
          </w:p>
        </w:tc>
        <w:tc>
          <w:tcPr>
            <w:tcW w:w="1501" w:type="dxa"/>
          </w:tcPr>
          <w:p w:rsidR="00EF0DB8" w:rsidRDefault="00EF0DB8" w:rsidP="00441F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podstawowy</w:t>
            </w:r>
          </w:p>
        </w:tc>
        <w:tc>
          <w:tcPr>
            <w:tcW w:w="1182" w:type="dxa"/>
          </w:tcPr>
          <w:p w:rsidR="00EF0DB8" w:rsidRDefault="00EF0DB8"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c>
          <w:tcPr>
            <w:tcW w:w="1055" w:type="dxa"/>
          </w:tcPr>
          <w:p w:rsidR="00EF0DB8" w:rsidRDefault="00EF0DB8"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69</w:t>
            </w:r>
          </w:p>
        </w:tc>
        <w:tc>
          <w:tcPr>
            <w:tcW w:w="1746" w:type="dxa"/>
          </w:tcPr>
          <w:p w:rsidR="00EF0DB8" w:rsidRDefault="00EF0DB8"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66</w:t>
            </w:r>
          </w:p>
        </w:tc>
        <w:tc>
          <w:tcPr>
            <w:tcW w:w="946" w:type="dxa"/>
          </w:tcPr>
          <w:p w:rsidR="00EF0DB8" w:rsidRDefault="00EF0DB8" w:rsidP="003E38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39</w:t>
            </w:r>
          </w:p>
        </w:tc>
      </w:tr>
      <w:tr w:rsidR="00EF0DB8" w:rsidRPr="00042CC0" w:rsidTr="003E1502">
        <w:trPr>
          <w:trHeight w:val="282"/>
        </w:trPr>
        <w:tc>
          <w:tcPr>
            <w:cnfStyle w:val="001000000000" w:firstRow="0" w:lastRow="0" w:firstColumn="1" w:lastColumn="0" w:oddVBand="0" w:evenVBand="0" w:oddHBand="0" w:evenHBand="0" w:firstRowFirstColumn="0" w:firstRowLastColumn="0" w:lastRowFirstColumn="0" w:lastRowLastColumn="0"/>
            <w:tcW w:w="1797" w:type="dxa"/>
            <w:vMerge/>
          </w:tcPr>
          <w:p w:rsidR="00EF0DB8" w:rsidRPr="00814FFD" w:rsidRDefault="00EF0DB8" w:rsidP="00441FD6">
            <w:pPr>
              <w:jc w:val="center"/>
              <w:rPr>
                <w:rFonts w:ascii="Times New Roman" w:hAnsi="Times New Roman" w:cs="Times New Roman"/>
                <w:b w:val="0"/>
                <w:sz w:val="20"/>
                <w:szCs w:val="20"/>
              </w:rPr>
            </w:pPr>
          </w:p>
        </w:tc>
        <w:tc>
          <w:tcPr>
            <w:tcW w:w="1501" w:type="dxa"/>
            <w:hideMark/>
          </w:tcPr>
          <w:p w:rsidR="00EF0DB8" w:rsidRPr="00814FFD" w:rsidRDefault="00EF0DB8" w:rsidP="00441F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rozszerzony</w:t>
            </w:r>
          </w:p>
        </w:tc>
        <w:tc>
          <w:tcPr>
            <w:tcW w:w="1182" w:type="dxa"/>
          </w:tcPr>
          <w:p w:rsidR="00EF0DB8" w:rsidRPr="00814FFD" w:rsidRDefault="00EF0DB8"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p>
        </w:tc>
        <w:tc>
          <w:tcPr>
            <w:tcW w:w="1055" w:type="dxa"/>
          </w:tcPr>
          <w:p w:rsidR="00EF0DB8" w:rsidRPr="00814FFD" w:rsidRDefault="00EF0DB8"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58</w:t>
            </w:r>
          </w:p>
        </w:tc>
        <w:tc>
          <w:tcPr>
            <w:tcW w:w="1746" w:type="dxa"/>
          </w:tcPr>
          <w:p w:rsidR="00EF0DB8" w:rsidRPr="00814FFD" w:rsidRDefault="00EF0DB8"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57</w:t>
            </w:r>
          </w:p>
        </w:tc>
        <w:tc>
          <w:tcPr>
            <w:tcW w:w="946" w:type="dxa"/>
          </w:tcPr>
          <w:p w:rsidR="00EF0DB8" w:rsidRPr="00814FFD" w:rsidRDefault="00EF0DB8" w:rsidP="003E38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57</w:t>
            </w:r>
          </w:p>
        </w:tc>
      </w:tr>
      <w:tr w:rsidR="00EF0DB8" w:rsidRPr="00042CC0" w:rsidTr="003E1502">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797" w:type="dxa"/>
          </w:tcPr>
          <w:p w:rsidR="00EF0DB8" w:rsidRPr="00814FFD" w:rsidRDefault="00EF0DB8" w:rsidP="00441FD6">
            <w:pPr>
              <w:jc w:val="center"/>
              <w:rPr>
                <w:rFonts w:ascii="Times New Roman" w:hAnsi="Times New Roman" w:cs="Times New Roman"/>
                <w:b w:val="0"/>
                <w:sz w:val="20"/>
                <w:szCs w:val="20"/>
              </w:rPr>
            </w:pPr>
            <w:r>
              <w:rPr>
                <w:rFonts w:ascii="Times New Roman" w:hAnsi="Times New Roman" w:cs="Times New Roman"/>
                <w:b w:val="0"/>
                <w:sz w:val="20"/>
                <w:szCs w:val="20"/>
              </w:rPr>
              <w:t>Język rosyjski</w:t>
            </w:r>
          </w:p>
        </w:tc>
        <w:tc>
          <w:tcPr>
            <w:tcW w:w="1501" w:type="dxa"/>
          </w:tcPr>
          <w:p w:rsidR="00EF0DB8" w:rsidRDefault="00EF0DB8" w:rsidP="00441F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podstawowy</w:t>
            </w:r>
          </w:p>
        </w:tc>
        <w:tc>
          <w:tcPr>
            <w:tcW w:w="1182" w:type="dxa"/>
          </w:tcPr>
          <w:p w:rsidR="00EF0DB8" w:rsidRDefault="00EF0DB8"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c>
          <w:tcPr>
            <w:tcW w:w="1055" w:type="dxa"/>
          </w:tcPr>
          <w:p w:rsidR="00EF0DB8" w:rsidRDefault="00EF0DB8"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69</w:t>
            </w:r>
          </w:p>
        </w:tc>
        <w:tc>
          <w:tcPr>
            <w:tcW w:w="1746" w:type="dxa"/>
          </w:tcPr>
          <w:p w:rsidR="00EF0DB8" w:rsidRDefault="00EF0DB8"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66</w:t>
            </w:r>
          </w:p>
        </w:tc>
        <w:tc>
          <w:tcPr>
            <w:tcW w:w="946" w:type="dxa"/>
          </w:tcPr>
          <w:p w:rsidR="00EF0DB8" w:rsidRDefault="00EF0DB8" w:rsidP="003E38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39</w:t>
            </w:r>
          </w:p>
        </w:tc>
      </w:tr>
      <w:tr w:rsidR="00EF0DB8" w:rsidRPr="00042CC0" w:rsidTr="003E1502">
        <w:trPr>
          <w:trHeight w:val="282"/>
        </w:trPr>
        <w:tc>
          <w:tcPr>
            <w:cnfStyle w:val="001000000000" w:firstRow="0" w:lastRow="0" w:firstColumn="1" w:lastColumn="0" w:oddVBand="0" w:evenVBand="0" w:oddHBand="0" w:evenHBand="0" w:firstRowFirstColumn="0" w:firstRowLastColumn="0" w:lastRowFirstColumn="0" w:lastRowLastColumn="0"/>
            <w:tcW w:w="1797" w:type="dxa"/>
          </w:tcPr>
          <w:p w:rsidR="00EF0DB8" w:rsidRDefault="008920F4" w:rsidP="00441FD6">
            <w:pPr>
              <w:jc w:val="center"/>
              <w:rPr>
                <w:rFonts w:ascii="Times New Roman" w:hAnsi="Times New Roman" w:cs="Times New Roman"/>
                <w:b w:val="0"/>
                <w:sz w:val="20"/>
                <w:szCs w:val="20"/>
              </w:rPr>
            </w:pPr>
            <w:r>
              <w:rPr>
                <w:rFonts w:ascii="Times New Roman" w:hAnsi="Times New Roman" w:cs="Times New Roman"/>
                <w:b w:val="0"/>
                <w:sz w:val="20"/>
                <w:szCs w:val="20"/>
              </w:rPr>
              <w:t>Język hiszpański</w:t>
            </w:r>
          </w:p>
        </w:tc>
        <w:tc>
          <w:tcPr>
            <w:tcW w:w="1501" w:type="dxa"/>
          </w:tcPr>
          <w:p w:rsidR="00EF0DB8" w:rsidRPr="00814FFD" w:rsidRDefault="00EF0DB8" w:rsidP="00441F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podstawow</w:t>
            </w:r>
            <w:r w:rsidR="008920F4">
              <w:rPr>
                <w:rFonts w:ascii="Times New Roman" w:hAnsi="Times New Roman" w:cs="Times New Roman"/>
                <w:b/>
                <w:sz w:val="20"/>
                <w:szCs w:val="20"/>
              </w:rPr>
              <w:t>y</w:t>
            </w:r>
          </w:p>
        </w:tc>
        <w:tc>
          <w:tcPr>
            <w:tcW w:w="1182" w:type="dxa"/>
          </w:tcPr>
          <w:p w:rsidR="00EF0DB8" w:rsidRDefault="008920F4"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p>
        </w:tc>
        <w:tc>
          <w:tcPr>
            <w:tcW w:w="1055" w:type="dxa"/>
          </w:tcPr>
          <w:p w:rsidR="00EF0DB8" w:rsidRDefault="008920F4"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76</w:t>
            </w:r>
          </w:p>
        </w:tc>
        <w:tc>
          <w:tcPr>
            <w:tcW w:w="1746" w:type="dxa"/>
          </w:tcPr>
          <w:p w:rsidR="00EF0DB8" w:rsidRDefault="008920F4"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73</w:t>
            </w:r>
          </w:p>
        </w:tc>
        <w:tc>
          <w:tcPr>
            <w:tcW w:w="946" w:type="dxa"/>
          </w:tcPr>
          <w:p w:rsidR="00EF0DB8" w:rsidRDefault="008920F4" w:rsidP="003E38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75</w:t>
            </w:r>
          </w:p>
        </w:tc>
      </w:tr>
      <w:tr w:rsidR="00EF0DB8" w:rsidRPr="00042CC0" w:rsidTr="003E1502">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797" w:type="dxa"/>
            <w:vMerge w:val="restart"/>
          </w:tcPr>
          <w:p w:rsidR="00EF0DB8" w:rsidRPr="00814FFD" w:rsidRDefault="00EF0DB8" w:rsidP="00441FD6">
            <w:pPr>
              <w:jc w:val="center"/>
              <w:rPr>
                <w:rFonts w:ascii="Times New Roman" w:hAnsi="Times New Roman" w:cs="Times New Roman"/>
                <w:b w:val="0"/>
                <w:sz w:val="20"/>
                <w:szCs w:val="20"/>
              </w:rPr>
            </w:pPr>
            <w:r>
              <w:rPr>
                <w:rFonts w:ascii="Times New Roman" w:hAnsi="Times New Roman" w:cs="Times New Roman"/>
                <w:b w:val="0"/>
                <w:sz w:val="20"/>
                <w:szCs w:val="20"/>
              </w:rPr>
              <w:t>Język francuski</w:t>
            </w:r>
          </w:p>
        </w:tc>
        <w:tc>
          <w:tcPr>
            <w:tcW w:w="1501" w:type="dxa"/>
          </w:tcPr>
          <w:p w:rsidR="00EF0DB8" w:rsidRDefault="00EF0DB8" w:rsidP="00441F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podstawowy</w:t>
            </w:r>
          </w:p>
        </w:tc>
        <w:tc>
          <w:tcPr>
            <w:tcW w:w="1182" w:type="dxa"/>
          </w:tcPr>
          <w:p w:rsidR="00EF0DB8" w:rsidRDefault="00EF0DB8"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c>
          <w:tcPr>
            <w:tcW w:w="1055" w:type="dxa"/>
          </w:tcPr>
          <w:p w:rsidR="00EF0DB8" w:rsidRDefault="00EF0DB8"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79</w:t>
            </w:r>
          </w:p>
        </w:tc>
        <w:tc>
          <w:tcPr>
            <w:tcW w:w="1746" w:type="dxa"/>
          </w:tcPr>
          <w:p w:rsidR="00EF0DB8" w:rsidRDefault="00EF0DB8"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79</w:t>
            </w:r>
          </w:p>
        </w:tc>
        <w:tc>
          <w:tcPr>
            <w:tcW w:w="946" w:type="dxa"/>
          </w:tcPr>
          <w:p w:rsidR="00EF0DB8" w:rsidRDefault="00EF0DB8" w:rsidP="003E38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94</w:t>
            </w:r>
          </w:p>
        </w:tc>
      </w:tr>
      <w:tr w:rsidR="00EF0DB8" w:rsidRPr="00042CC0" w:rsidTr="003E1502">
        <w:trPr>
          <w:trHeight w:val="282"/>
        </w:trPr>
        <w:tc>
          <w:tcPr>
            <w:cnfStyle w:val="001000000000" w:firstRow="0" w:lastRow="0" w:firstColumn="1" w:lastColumn="0" w:oddVBand="0" w:evenVBand="0" w:oddHBand="0" w:evenHBand="0" w:firstRowFirstColumn="0" w:firstRowLastColumn="0" w:lastRowFirstColumn="0" w:lastRowLastColumn="0"/>
            <w:tcW w:w="1797" w:type="dxa"/>
            <w:vMerge/>
          </w:tcPr>
          <w:p w:rsidR="00EF0DB8" w:rsidRPr="00814FFD" w:rsidRDefault="00EF0DB8" w:rsidP="00441FD6">
            <w:pPr>
              <w:jc w:val="center"/>
              <w:rPr>
                <w:rFonts w:ascii="Times New Roman" w:hAnsi="Times New Roman" w:cs="Times New Roman"/>
                <w:b w:val="0"/>
                <w:sz w:val="20"/>
                <w:szCs w:val="20"/>
              </w:rPr>
            </w:pPr>
          </w:p>
        </w:tc>
        <w:tc>
          <w:tcPr>
            <w:tcW w:w="1501" w:type="dxa"/>
          </w:tcPr>
          <w:p w:rsidR="00EF0DB8" w:rsidRDefault="00EF0DB8" w:rsidP="00441F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rozszerzony</w:t>
            </w:r>
          </w:p>
        </w:tc>
        <w:tc>
          <w:tcPr>
            <w:tcW w:w="1182" w:type="dxa"/>
          </w:tcPr>
          <w:p w:rsidR="00EF0DB8" w:rsidRDefault="00EF0DB8"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c>
          <w:tcPr>
            <w:tcW w:w="1055" w:type="dxa"/>
          </w:tcPr>
          <w:p w:rsidR="00EF0DB8" w:rsidRDefault="00EF0DB8"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58</w:t>
            </w:r>
          </w:p>
        </w:tc>
        <w:tc>
          <w:tcPr>
            <w:tcW w:w="1746" w:type="dxa"/>
          </w:tcPr>
          <w:p w:rsidR="00EF0DB8" w:rsidRDefault="00EF0DB8"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52</w:t>
            </w:r>
          </w:p>
        </w:tc>
        <w:tc>
          <w:tcPr>
            <w:tcW w:w="946" w:type="dxa"/>
          </w:tcPr>
          <w:p w:rsidR="00EF0DB8" w:rsidRDefault="00EF0DB8" w:rsidP="003E38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56</w:t>
            </w:r>
          </w:p>
        </w:tc>
      </w:tr>
      <w:tr w:rsidR="00441FD6" w:rsidRPr="00042CC0" w:rsidTr="00441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vMerge w:val="restart"/>
            <w:shd w:val="clear" w:color="auto" w:fill="EAF1DD" w:themeFill="accent3" w:themeFillTint="33"/>
          </w:tcPr>
          <w:p w:rsidR="00441FD6" w:rsidRPr="00814FFD" w:rsidRDefault="00441FD6" w:rsidP="00441FD6">
            <w:pPr>
              <w:jc w:val="center"/>
              <w:rPr>
                <w:rFonts w:ascii="Times New Roman" w:hAnsi="Times New Roman" w:cs="Times New Roman"/>
                <w:b w:val="0"/>
                <w:sz w:val="20"/>
                <w:szCs w:val="20"/>
              </w:rPr>
            </w:pPr>
            <w:r w:rsidRPr="00814FFD">
              <w:rPr>
                <w:rFonts w:ascii="Times New Roman" w:hAnsi="Times New Roman" w:cs="Times New Roman"/>
                <w:b w:val="0"/>
                <w:sz w:val="20"/>
                <w:szCs w:val="20"/>
              </w:rPr>
              <w:t>Język polski</w:t>
            </w:r>
          </w:p>
        </w:tc>
        <w:tc>
          <w:tcPr>
            <w:tcW w:w="1501" w:type="dxa"/>
            <w:hideMark/>
          </w:tcPr>
          <w:p w:rsidR="00441FD6" w:rsidRPr="00814FFD" w:rsidRDefault="00441FD6" w:rsidP="00441F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podstawowy</w:t>
            </w:r>
          </w:p>
        </w:tc>
        <w:tc>
          <w:tcPr>
            <w:tcW w:w="1182" w:type="dxa"/>
          </w:tcPr>
          <w:p w:rsidR="00441FD6" w:rsidRPr="00814FFD" w:rsidRDefault="008920F4"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155</w:t>
            </w:r>
          </w:p>
        </w:tc>
        <w:tc>
          <w:tcPr>
            <w:tcW w:w="1055" w:type="dxa"/>
          </w:tcPr>
          <w:p w:rsidR="00441FD6" w:rsidRPr="00814FFD" w:rsidRDefault="008920F4" w:rsidP="003E15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66</w:t>
            </w:r>
          </w:p>
        </w:tc>
        <w:tc>
          <w:tcPr>
            <w:tcW w:w="1746" w:type="dxa"/>
          </w:tcPr>
          <w:p w:rsidR="00441FD6" w:rsidRPr="00814FFD" w:rsidRDefault="008920F4"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63</w:t>
            </w:r>
          </w:p>
        </w:tc>
        <w:tc>
          <w:tcPr>
            <w:tcW w:w="946" w:type="dxa"/>
          </w:tcPr>
          <w:p w:rsidR="00441FD6" w:rsidRPr="00814FFD" w:rsidRDefault="008920F4"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71</w:t>
            </w:r>
          </w:p>
        </w:tc>
      </w:tr>
      <w:tr w:rsidR="00441FD6" w:rsidRPr="00042CC0" w:rsidTr="00441FD6">
        <w:tc>
          <w:tcPr>
            <w:cnfStyle w:val="001000000000" w:firstRow="0" w:lastRow="0" w:firstColumn="1" w:lastColumn="0" w:oddVBand="0" w:evenVBand="0" w:oddHBand="0" w:evenHBand="0" w:firstRowFirstColumn="0" w:firstRowLastColumn="0" w:lastRowFirstColumn="0" w:lastRowLastColumn="0"/>
            <w:tcW w:w="1797" w:type="dxa"/>
            <w:vMerge/>
            <w:shd w:val="clear" w:color="auto" w:fill="EAF1DD" w:themeFill="accent3" w:themeFillTint="33"/>
            <w:hideMark/>
          </w:tcPr>
          <w:p w:rsidR="00441FD6" w:rsidRPr="00814FFD" w:rsidRDefault="00441FD6" w:rsidP="00441FD6">
            <w:pPr>
              <w:rPr>
                <w:rFonts w:ascii="Times New Roman" w:hAnsi="Times New Roman" w:cs="Times New Roman"/>
                <w:b w:val="0"/>
                <w:sz w:val="20"/>
                <w:szCs w:val="20"/>
              </w:rPr>
            </w:pPr>
          </w:p>
        </w:tc>
        <w:tc>
          <w:tcPr>
            <w:tcW w:w="1501" w:type="dxa"/>
            <w:hideMark/>
          </w:tcPr>
          <w:p w:rsidR="00441FD6" w:rsidRPr="00814FFD" w:rsidRDefault="00441FD6" w:rsidP="00441F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rozszerzony</w:t>
            </w:r>
          </w:p>
        </w:tc>
        <w:tc>
          <w:tcPr>
            <w:tcW w:w="1182" w:type="dxa"/>
          </w:tcPr>
          <w:p w:rsidR="00441FD6" w:rsidRPr="00814FFD" w:rsidRDefault="008920F4"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w:t>
            </w:r>
          </w:p>
        </w:tc>
        <w:tc>
          <w:tcPr>
            <w:tcW w:w="1055" w:type="dxa"/>
          </w:tcPr>
          <w:p w:rsidR="00441FD6" w:rsidRPr="00814FFD" w:rsidRDefault="008920F4"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50</w:t>
            </w:r>
          </w:p>
        </w:tc>
        <w:tc>
          <w:tcPr>
            <w:tcW w:w="1746" w:type="dxa"/>
          </w:tcPr>
          <w:p w:rsidR="00441FD6" w:rsidRPr="00814FFD" w:rsidRDefault="008920F4"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45</w:t>
            </w:r>
          </w:p>
        </w:tc>
        <w:tc>
          <w:tcPr>
            <w:tcW w:w="946" w:type="dxa"/>
          </w:tcPr>
          <w:p w:rsidR="00441FD6" w:rsidRPr="00814FFD" w:rsidRDefault="003E1502"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51</w:t>
            </w:r>
          </w:p>
        </w:tc>
      </w:tr>
      <w:tr w:rsidR="00441FD6" w:rsidRPr="00042CC0" w:rsidTr="00441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vMerge w:val="restart"/>
            <w:shd w:val="clear" w:color="auto" w:fill="EAF1DD" w:themeFill="accent3" w:themeFillTint="33"/>
          </w:tcPr>
          <w:p w:rsidR="00441FD6" w:rsidRPr="00814FFD" w:rsidRDefault="00441FD6" w:rsidP="00441FD6">
            <w:pPr>
              <w:jc w:val="center"/>
              <w:rPr>
                <w:rFonts w:ascii="Times New Roman" w:hAnsi="Times New Roman" w:cs="Times New Roman"/>
                <w:b w:val="0"/>
                <w:sz w:val="20"/>
                <w:szCs w:val="20"/>
              </w:rPr>
            </w:pPr>
            <w:r w:rsidRPr="00814FFD">
              <w:rPr>
                <w:rFonts w:ascii="Times New Roman" w:hAnsi="Times New Roman" w:cs="Times New Roman"/>
                <w:b w:val="0"/>
                <w:sz w:val="20"/>
                <w:szCs w:val="20"/>
              </w:rPr>
              <w:t>Matematyka</w:t>
            </w:r>
          </w:p>
        </w:tc>
        <w:tc>
          <w:tcPr>
            <w:tcW w:w="1501" w:type="dxa"/>
            <w:hideMark/>
          </w:tcPr>
          <w:p w:rsidR="00441FD6" w:rsidRPr="00814FFD" w:rsidRDefault="00441FD6" w:rsidP="00441F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podstawowy</w:t>
            </w:r>
          </w:p>
        </w:tc>
        <w:tc>
          <w:tcPr>
            <w:tcW w:w="1182" w:type="dxa"/>
          </w:tcPr>
          <w:p w:rsidR="00441FD6" w:rsidRPr="00814FFD" w:rsidRDefault="008920F4"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155</w:t>
            </w:r>
          </w:p>
        </w:tc>
        <w:tc>
          <w:tcPr>
            <w:tcW w:w="1055" w:type="dxa"/>
          </w:tcPr>
          <w:p w:rsidR="00441FD6" w:rsidRPr="00814FFD" w:rsidRDefault="008920F4"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71</w:t>
            </w:r>
          </w:p>
        </w:tc>
        <w:tc>
          <w:tcPr>
            <w:tcW w:w="1746" w:type="dxa"/>
          </w:tcPr>
          <w:p w:rsidR="00441FD6" w:rsidRPr="00814FFD" w:rsidRDefault="008920F4"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70</w:t>
            </w:r>
          </w:p>
        </w:tc>
        <w:tc>
          <w:tcPr>
            <w:tcW w:w="946" w:type="dxa"/>
          </w:tcPr>
          <w:p w:rsidR="00441FD6" w:rsidRPr="00814FFD" w:rsidRDefault="008920F4"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82</w:t>
            </w:r>
          </w:p>
        </w:tc>
      </w:tr>
      <w:tr w:rsidR="00441FD6" w:rsidRPr="00042CC0" w:rsidTr="00441FD6">
        <w:tc>
          <w:tcPr>
            <w:cnfStyle w:val="001000000000" w:firstRow="0" w:lastRow="0" w:firstColumn="1" w:lastColumn="0" w:oddVBand="0" w:evenVBand="0" w:oddHBand="0" w:evenHBand="0" w:firstRowFirstColumn="0" w:firstRowLastColumn="0" w:lastRowFirstColumn="0" w:lastRowLastColumn="0"/>
            <w:tcW w:w="1797" w:type="dxa"/>
            <w:vMerge/>
            <w:shd w:val="clear" w:color="auto" w:fill="EAF1DD" w:themeFill="accent3" w:themeFillTint="33"/>
            <w:hideMark/>
          </w:tcPr>
          <w:p w:rsidR="00441FD6" w:rsidRPr="00814FFD" w:rsidRDefault="00441FD6" w:rsidP="00441FD6">
            <w:pPr>
              <w:rPr>
                <w:rFonts w:ascii="Times New Roman" w:hAnsi="Times New Roman" w:cs="Times New Roman"/>
                <w:b w:val="0"/>
                <w:sz w:val="20"/>
                <w:szCs w:val="20"/>
              </w:rPr>
            </w:pPr>
          </w:p>
        </w:tc>
        <w:tc>
          <w:tcPr>
            <w:tcW w:w="1501" w:type="dxa"/>
            <w:hideMark/>
          </w:tcPr>
          <w:p w:rsidR="00441FD6" w:rsidRPr="00814FFD" w:rsidRDefault="00441FD6" w:rsidP="00441F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rozszerzony</w:t>
            </w:r>
          </w:p>
        </w:tc>
        <w:tc>
          <w:tcPr>
            <w:tcW w:w="1182" w:type="dxa"/>
          </w:tcPr>
          <w:p w:rsidR="00441FD6" w:rsidRPr="00814FFD" w:rsidRDefault="008920F4"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65</w:t>
            </w:r>
          </w:p>
        </w:tc>
        <w:tc>
          <w:tcPr>
            <w:tcW w:w="1055" w:type="dxa"/>
          </w:tcPr>
          <w:p w:rsidR="00441FD6" w:rsidRPr="00814FFD" w:rsidRDefault="008920F4"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50</w:t>
            </w:r>
          </w:p>
        </w:tc>
        <w:tc>
          <w:tcPr>
            <w:tcW w:w="1746" w:type="dxa"/>
          </w:tcPr>
          <w:p w:rsidR="00441FD6" w:rsidRPr="00814FFD" w:rsidRDefault="008920F4"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49</w:t>
            </w:r>
          </w:p>
        </w:tc>
        <w:tc>
          <w:tcPr>
            <w:tcW w:w="946" w:type="dxa"/>
          </w:tcPr>
          <w:p w:rsidR="00441FD6" w:rsidRPr="00814FFD" w:rsidRDefault="008920F4"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r w:rsidR="003E1502">
              <w:rPr>
                <w:rFonts w:ascii="Times New Roman" w:hAnsi="Times New Roman" w:cs="Times New Roman"/>
                <w:sz w:val="20"/>
                <w:szCs w:val="20"/>
              </w:rPr>
              <w:t>1</w:t>
            </w:r>
          </w:p>
        </w:tc>
      </w:tr>
      <w:tr w:rsidR="00441FD6" w:rsidRPr="00042CC0" w:rsidTr="00441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shd w:val="clear" w:color="auto" w:fill="EAF1DD" w:themeFill="accent3" w:themeFillTint="33"/>
          </w:tcPr>
          <w:p w:rsidR="00441FD6" w:rsidRPr="00814FFD" w:rsidRDefault="00441FD6" w:rsidP="00441FD6">
            <w:pPr>
              <w:jc w:val="center"/>
              <w:rPr>
                <w:rFonts w:ascii="Times New Roman" w:hAnsi="Times New Roman" w:cs="Times New Roman"/>
                <w:b w:val="0"/>
                <w:sz w:val="20"/>
                <w:szCs w:val="20"/>
              </w:rPr>
            </w:pPr>
            <w:r w:rsidRPr="00814FFD">
              <w:rPr>
                <w:rFonts w:ascii="Times New Roman" w:hAnsi="Times New Roman" w:cs="Times New Roman"/>
                <w:b w:val="0"/>
                <w:sz w:val="20"/>
                <w:szCs w:val="20"/>
              </w:rPr>
              <w:t>WOS</w:t>
            </w:r>
          </w:p>
        </w:tc>
        <w:tc>
          <w:tcPr>
            <w:tcW w:w="1501" w:type="dxa"/>
            <w:hideMark/>
          </w:tcPr>
          <w:p w:rsidR="00441FD6" w:rsidRPr="00814FFD" w:rsidRDefault="00441FD6" w:rsidP="00441F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rozszerzony</w:t>
            </w:r>
          </w:p>
        </w:tc>
        <w:tc>
          <w:tcPr>
            <w:tcW w:w="1182" w:type="dxa"/>
          </w:tcPr>
          <w:p w:rsidR="00441FD6" w:rsidRPr="00814FFD" w:rsidRDefault="008920F4"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w:t>
            </w:r>
          </w:p>
        </w:tc>
        <w:tc>
          <w:tcPr>
            <w:tcW w:w="1055" w:type="dxa"/>
          </w:tcPr>
          <w:p w:rsidR="00441FD6" w:rsidRPr="00814FFD" w:rsidRDefault="008920F4"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42</w:t>
            </w:r>
          </w:p>
        </w:tc>
        <w:tc>
          <w:tcPr>
            <w:tcW w:w="1746" w:type="dxa"/>
          </w:tcPr>
          <w:p w:rsidR="00441FD6" w:rsidRPr="00814FFD" w:rsidRDefault="008920F4"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43</w:t>
            </w:r>
          </w:p>
        </w:tc>
        <w:tc>
          <w:tcPr>
            <w:tcW w:w="946" w:type="dxa"/>
          </w:tcPr>
          <w:p w:rsidR="00441FD6" w:rsidRPr="00814FFD" w:rsidRDefault="008920F4" w:rsidP="008C7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r w:rsidR="003E1502">
              <w:rPr>
                <w:rFonts w:ascii="Times New Roman" w:hAnsi="Times New Roman" w:cs="Times New Roman"/>
                <w:sz w:val="20"/>
                <w:szCs w:val="20"/>
              </w:rPr>
              <w:t>8</w:t>
            </w:r>
          </w:p>
        </w:tc>
      </w:tr>
      <w:tr w:rsidR="000A43DE" w:rsidRPr="00042CC0" w:rsidTr="00441FD6">
        <w:tc>
          <w:tcPr>
            <w:cnfStyle w:val="001000000000" w:firstRow="0" w:lastRow="0" w:firstColumn="1" w:lastColumn="0" w:oddVBand="0" w:evenVBand="0" w:oddHBand="0" w:evenHBand="0" w:firstRowFirstColumn="0" w:firstRowLastColumn="0" w:lastRowFirstColumn="0" w:lastRowLastColumn="0"/>
            <w:tcW w:w="1797" w:type="dxa"/>
            <w:shd w:val="clear" w:color="auto" w:fill="EAF1DD" w:themeFill="accent3" w:themeFillTint="33"/>
          </w:tcPr>
          <w:p w:rsidR="000A43DE" w:rsidRPr="00814FFD" w:rsidRDefault="000A43DE" w:rsidP="00441FD6">
            <w:pPr>
              <w:jc w:val="center"/>
              <w:rPr>
                <w:rFonts w:ascii="Times New Roman" w:hAnsi="Times New Roman" w:cs="Times New Roman"/>
                <w:b w:val="0"/>
                <w:sz w:val="20"/>
                <w:szCs w:val="20"/>
              </w:rPr>
            </w:pPr>
            <w:r>
              <w:rPr>
                <w:rFonts w:ascii="Times New Roman" w:hAnsi="Times New Roman" w:cs="Times New Roman"/>
                <w:b w:val="0"/>
                <w:sz w:val="20"/>
                <w:szCs w:val="20"/>
              </w:rPr>
              <w:t>Informatyka</w:t>
            </w:r>
          </w:p>
        </w:tc>
        <w:tc>
          <w:tcPr>
            <w:tcW w:w="1501" w:type="dxa"/>
          </w:tcPr>
          <w:p w:rsidR="000A43DE" w:rsidRPr="00814FFD" w:rsidRDefault="000A43DE" w:rsidP="00441F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rozszerzony</w:t>
            </w:r>
          </w:p>
        </w:tc>
        <w:tc>
          <w:tcPr>
            <w:tcW w:w="1182" w:type="dxa"/>
          </w:tcPr>
          <w:p w:rsidR="000A43DE" w:rsidRDefault="008920F4"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w:t>
            </w:r>
          </w:p>
        </w:tc>
        <w:tc>
          <w:tcPr>
            <w:tcW w:w="1055" w:type="dxa"/>
          </w:tcPr>
          <w:p w:rsidR="000A43DE" w:rsidRDefault="008920F4"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45</w:t>
            </w:r>
          </w:p>
        </w:tc>
        <w:tc>
          <w:tcPr>
            <w:tcW w:w="1746" w:type="dxa"/>
          </w:tcPr>
          <w:p w:rsidR="000A43DE" w:rsidRDefault="008920F4"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42</w:t>
            </w:r>
          </w:p>
        </w:tc>
        <w:tc>
          <w:tcPr>
            <w:tcW w:w="946" w:type="dxa"/>
          </w:tcPr>
          <w:p w:rsidR="000A43DE" w:rsidRDefault="008920F4" w:rsidP="008C7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32</w:t>
            </w:r>
          </w:p>
        </w:tc>
      </w:tr>
    </w:tbl>
    <w:p w:rsidR="00963E33" w:rsidRDefault="00963E33" w:rsidP="00441FD6">
      <w:pPr>
        <w:rPr>
          <w:rFonts w:ascii="Times New Roman" w:hAnsi="Times New Roman" w:cs="Times New Roman"/>
          <w:b/>
          <w:sz w:val="24"/>
          <w:szCs w:val="24"/>
        </w:rPr>
      </w:pPr>
    </w:p>
    <w:p w:rsidR="00441FD6" w:rsidRPr="005946E8" w:rsidRDefault="00441FD6" w:rsidP="00441FD6">
      <w:pPr>
        <w:rPr>
          <w:rFonts w:ascii="Times New Roman" w:hAnsi="Times New Roman" w:cs="Times New Roman"/>
          <w:sz w:val="24"/>
          <w:szCs w:val="24"/>
        </w:rPr>
      </w:pPr>
      <w:r w:rsidRPr="000F1C58">
        <w:rPr>
          <w:rFonts w:ascii="Times New Roman" w:hAnsi="Times New Roman" w:cs="Times New Roman"/>
          <w:b/>
          <w:sz w:val="24"/>
          <w:szCs w:val="24"/>
        </w:rPr>
        <w:lastRenderedPageBreak/>
        <w:t>W II Liceum Ogólnokształcącym  im. J. Korczaka</w:t>
      </w:r>
      <w:r w:rsidRPr="000F1C58">
        <w:rPr>
          <w:rFonts w:ascii="Times New Roman" w:hAnsi="Times New Roman" w:cs="Times New Roman"/>
          <w:sz w:val="24"/>
          <w:szCs w:val="24"/>
        </w:rPr>
        <w:t xml:space="preserve"> </w:t>
      </w:r>
      <w:r w:rsidRPr="000F1C58">
        <w:rPr>
          <w:rFonts w:ascii="Times New Roman" w:hAnsi="Times New Roman" w:cs="Times New Roman"/>
          <w:b/>
          <w:sz w:val="24"/>
          <w:szCs w:val="24"/>
        </w:rPr>
        <w:t>w Wieluniu</w:t>
      </w:r>
      <w:r w:rsidRPr="000F1C58">
        <w:rPr>
          <w:rFonts w:ascii="Times New Roman" w:hAnsi="Times New Roman" w:cs="Times New Roman"/>
          <w:sz w:val="24"/>
          <w:szCs w:val="24"/>
        </w:rPr>
        <w:t xml:space="preserve"> do egzaminu maturalnego przystą</w:t>
      </w:r>
      <w:r w:rsidR="00D45B83">
        <w:rPr>
          <w:rFonts w:ascii="Times New Roman" w:hAnsi="Times New Roman" w:cs="Times New Roman"/>
          <w:sz w:val="24"/>
          <w:szCs w:val="24"/>
        </w:rPr>
        <w:t>piło 200</w:t>
      </w:r>
      <w:r>
        <w:rPr>
          <w:rFonts w:ascii="Times New Roman" w:hAnsi="Times New Roman" w:cs="Times New Roman"/>
          <w:sz w:val="24"/>
          <w:szCs w:val="24"/>
        </w:rPr>
        <w:t xml:space="preserve"> absolwentó</w:t>
      </w:r>
      <w:r w:rsidR="00D45B83">
        <w:rPr>
          <w:rFonts w:ascii="Times New Roman" w:hAnsi="Times New Roman" w:cs="Times New Roman"/>
          <w:sz w:val="24"/>
          <w:szCs w:val="24"/>
        </w:rPr>
        <w:t>w – zdało 200</w:t>
      </w:r>
      <w:r>
        <w:rPr>
          <w:rFonts w:ascii="Times New Roman" w:hAnsi="Times New Roman" w:cs="Times New Roman"/>
          <w:sz w:val="24"/>
          <w:szCs w:val="24"/>
        </w:rPr>
        <w:t xml:space="preserve"> co stanowi </w:t>
      </w:r>
      <w:r w:rsidR="00D45B83">
        <w:rPr>
          <w:rFonts w:ascii="Times New Roman" w:hAnsi="Times New Roman" w:cs="Times New Roman"/>
          <w:sz w:val="24"/>
          <w:szCs w:val="24"/>
        </w:rPr>
        <w:t>100</w:t>
      </w:r>
      <w:r w:rsidRPr="00D2672B">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(zdawalność w kraju w </w:t>
      </w:r>
      <w:r w:rsidR="004A0E8C">
        <w:rPr>
          <w:rFonts w:ascii="Times New Roman" w:hAnsi="Times New Roman" w:cs="Times New Roman"/>
          <w:sz w:val="24"/>
          <w:szCs w:val="24"/>
        </w:rPr>
        <w:t>liceach ogólnoksz</w:t>
      </w:r>
      <w:r w:rsidR="00AF6ED4">
        <w:rPr>
          <w:rFonts w:ascii="Times New Roman" w:hAnsi="Times New Roman" w:cs="Times New Roman"/>
          <w:sz w:val="24"/>
          <w:szCs w:val="24"/>
        </w:rPr>
        <w:t>tałcących to 85</w:t>
      </w:r>
      <w:r>
        <w:rPr>
          <w:rFonts w:ascii="Times New Roman" w:hAnsi="Times New Roman" w:cs="Times New Roman"/>
          <w:sz w:val="24"/>
          <w:szCs w:val="24"/>
        </w:rPr>
        <w:t xml:space="preserve"> %).</w:t>
      </w:r>
    </w:p>
    <w:tbl>
      <w:tblPr>
        <w:tblStyle w:val="redniasiatka1akcent3"/>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796"/>
        <w:gridCol w:w="1501"/>
        <w:gridCol w:w="1182"/>
        <w:gridCol w:w="1052"/>
        <w:gridCol w:w="1745"/>
        <w:gridCol w:w="946"/>
      </w:tblGrid>
      <w:tr w:rsidR="00441FD6" w:rsidRPr="00042CC0" w:rsidTr="00441F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vMerge w:val="restart"/>
            <w:hideMark/>
          </w:tcPr>
          <w:p w:rsidR="00441FD6" w:rsidRPr="00814FFD" w:rsidRDefault="00441FD6" w:rsidP="00D2672B">
            <w:pPr>
              <w:jc w:val="center"/>
              <w:rPr>
                <w:rFonts w:ascii="Times New Roman" w:hAnsi="Times New Roman" w:cs="Times New Roman"/>
                <w:sz w:val="20"/>
                <w:szCs w:val="20"/>
              </w:rPr>
            </w:pPr>
            <w:r w:rsidRPr="00814FFD">
              <w:rPr>
                <w:rFonts w:ascii="Times New Roman" w:hAnsi="Times New Roman" w:cs="Times New Roman"/>
                <w:sz w:val="20"/>
                <w:szCs w:val="20"/>
              </w:rPr>
              <w:t>Przedmiot</w:t>
            </w:r>
          </w:p>
        </w:tc>
        <w:tc>
          <w:tcPr>
            <w:tcW w:w="1501" w:type="dxa"/>
            <w:vMerge w:val="restart"/>
            <w:hideMark/>
          </w:tcPr>
          <w:p w:rsidR="00441FD6" w:rsidRPr="00814FFD" w:rsidRDefault="00441FD6" w:rsidP="00D267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14FFD">
              <w:rPr>
                <w:rFonts w:ascii="Times New Roman" w:hAnsi="Times New Roman" w:cs="Times New Roman"/>
                <w:sz w:val="20"/>
                <w:szCs w:val="20"/>
              </w:rPr>
              <w:t>Poziom</w:t>
            </w:r>
          </w:p>
        </w:tc>
        <w:tc>
          <w:tcPr>
            <w:tcW w:w="1182" w:type="dxa"/>
            <w:vMerge w:val="restart"/>
          </w:tcPr>
          <w:p w:rsidR="00441FD6" w:rsidRPr="00814FFD" w:rsidRDefault="00441FD6" w:rsidP="00D267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14FFD">
              <w:rPr>
                <w:rFonts w:ascii="Times New Roman" w:hAnsi="Times New Roman" w:cs="Times New Roman"/>
                <w:sz w:val="20"/>
                <w:szCs w:val="20"/>
              </w:rPr>
              <w:t>Liczba zdających</w:t>
            </w:r>
          </w:p>
        </w:tc>
        <w:tc>
          <w:tcPr>
            <w:tcW w:w="3743" w:type="dxa"/>
            <w:gridSpan w:val="3"/>
          </w:tcPr>
          <w:p w:rsidR="00441FD6" w:rsidRPr="00814FFD" w:rsidRDefault="00441FD6" w:rsidP="00D267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14FFD">
              <w:rPr>
                <w:rFonts w:ascii="Times New Roman" w:hAnsi="Times New Roman" w:cs="Times New Roman"/>
                <w:sz w:val="20"/>
                <w:szCs w:val="20"/>
              </w:rPr>
              <w:t>Średnie wyniki w %</w:t>
            </w:r>
          </w:p>
        </w:tc>
      </w:tr>
      <w:tr w:rsidR="00441FD6" w:rsidRPr="00042CC0" w:rsidTr="00441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vMerge/>
            <w:hideMark/>
          </w:tcPr>
          <w:p w:rsidR="00441FD6" w:rsidRPr="00814FFD" w:rsidRDefault="00441FD6" w:rsidP="00D2672B">
            <w:pPr>
              <w:jc w:val="center"/>
              <w:rPr>
                <w:rFonts w:ascii="Times New Roman" w:hAnsi="Times New Roman" w:cs="Times New Roman"/>
                <w:sz w:val="20"/>
                <w:szCs w:val="20"/>
              </w:rPr>
            </w:pPr>
          </w:p>
        </w:tc>
        <w:tc>
          <w:tcPr>
            <w:tcW w:w="1501" w:type="dxa"/>
            <w:vMerge/>
            <w:hideMark/>
          </w:tcPr>
          <w:p w:rsidR="00441FD6" w:rsidRPr="00814FFD" w:rsidRDefault="00441FD6"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182" w:type="dxa"/>
            <w:vMerge/>
          </w:tcPr>
          <w:p w:rsidR="00441FD6" w:rsidRPr="00814FFD" w:rsidRDefault="00441FD6"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52" w:type="dxa"/>
            <w:hideMark/>
          </w:tcPr>
          <w:p w:rsidR="00441FD6" w:rsidRPr="00814FFD" w:rsidRDefault="00441FD6"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14FFD">
              <w:rPr>
                <w:rFonts w:ascii="Times New Roman" w:hAnsi="Times New Roman" w:cs="Times New Roman"/>
                <w:sz w:val="20"/>
                <w:szCs w:val="20"/>
              </w:rPr>
              <w:t>Kraj</w:t>
            </w:r>
          </w:p>
        </w:tc>
        <w:tc>
          <w:tcPr>
            <w:tcW w:w="1745" w:type="dxa"/>
          </w:tcPr>
          <w:p w:rsidR="00441FD6" w:rsidRPr="00814FFD" w:rsidRDefault="00441FD6"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14FFD">
              <w:rPr>
                <w:rFonts w:ascii="Times New Roman" w:hAnsi="Times New Roman" w:cs="Times New Roman"/>
                <w:sz w:val="20"/>
                <w:szCs w:val="20"/>
              </w:rPr>
              <w:t>Województwo</w:t>
            </w:r>
          </w:p>
        </w:tc>
        <w:tc>
          <w:tcPr>
            <w:tcW w:w="946" w:type="dxa"/>
          </w:tcPr>
          <w:p w:rsidR="00441FD6" w:rsidRPr="00814FFD" w:rsidRDefault="00441FD6"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14FFD">
              <w:rPr>
                <w:rFonts w:ascii="Times New Roman" w:hAnsi="Times New Roman" w:cs="Times New Roman"/>
                <w:sz w:val="20"/>
                <w:szCs w:val="20"/>
              </w:rPr>
              <w:t>Szkoła</w:t>
            </w:r>
          </w:p>
        </w:tc>
      </w:tr>
      <w:tr w:rsidR="00441FD6" w:rsidRPr="00042CC0" w:rsidTr="00441FD6">
        <w:tc>
          <w:tcPr>
            <w:cnfStyle w:val="001000000000" w:firstRow="0" w:lastRow="0" w:firstColumn="1" w:lastColumn="0" w:oddVBand="0" w:evenVBand="0" w:oddHBand="0" w:evenHBand="0" w:firstRowFirstColumn="0" w:firstRowLastColumn="0" w:lastRowFirstColumn="0" w:lastRowLastColumn="0"/>
            <w:tcW w:w="1796" w:type="dxa"/>
          </w:tcPr>
          <w:p w:rsidR="00441FD6" w:rsidRPr="00814FFD" w:rsidRDefault="00441FD6" w:rsidP="00D2672B">
            <w:pPr>
              <w:jc w:val="center"/>
              <w:rPr>
                <w:rFonts w:ascii="Times New Roman" w:hAnsi="Times New Roman" w:cs="Times New Roman"/>
                <w:b w:val="0"/>
                <w:sz w:val="20"/>
                <w:szCs w:val="20"/>
              </w:rPr>
            </w:pPr>
            <w:r w:rsidRPr="00814FFD">
              <w:rPr>
                <w:rFonts w:ascii="Times New Roman" w:hAnsi="Times New Roman" w:cs="Times New Roman"/>
                <w:b w:val="0"/>
                <w:sz w:val="20"/>
                <w:szCs w:val="20"/>
              </w:rPr>
              <w:t>Biologia</w:t>
            </w:r>
          </w:p>
        </w:tc>
        <w:tc>
          <w:tcPr>
            <w:tcW w:w="1501" w:type="dxa"/>
            <w:hideMark/>
          </w:tcPr>
          <w:p w:rsidR="00441FD6" w:rsidRPr="00814FFD" w:rsidRDefault="00441FD6"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rozszerzony</w:t>
            </w:r>
          </w:p>
        </w:tc>
        <w:tc>
          <w:tcPr>
            <w:tcW w:w="1182" w:type="dxa"/>
          </w:tcPr>
          <w:p w:rsidR="00441FD6" w:rsidRPr="00814FFD" w:rsidRDefault="00A87AB5"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w:t>
            </w:r>
            <w:r w:rsidR="00895749">
              <w:rPr>
                <w:rFonts w:ascii="Times New Roman" w:hAnsi="Times New Roman" w:cs="Times New Roman"/>
                <w:sz w:val="20"/>
                <w:szCs w:val="20"/>
              </w:rPr>
              <w:t>2</w:t>
            </w:r>
          </w:p>
        </w:tc>
        <w:tc>
          <w:tcPr>
            <w:tcW w:w="1052" w:type="dxa"/>
          </w:tcPr>
          <w:p w:rsidR="00441FD6" w:rsidRPr="00814FFD" w:rsidRDefault="00A87AB5"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48</w:t>
            </w:r>
          </w:p>
        </w:tc>
        <w:tc>
          <w:tcPr>
            <w:tcW w:w="1745" w:type="dxa"/>
          </w:tcPr>
          <w:p w:rsidR="00441FD6" w:rsidRPr="00814FFD" w:rsidRDefault="00A87AB5"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48</w:t>
            </w:r>
          </w:p>
        </w:tc>
        <w:tc>
          <w:tcPr>
            <w:tcW w:w="946" w:type="dxa"/>
          </w:tcPr>
          <w:p w:rsidR="00441FD6" w:rsidRPr="00814FFD" w:rsidRDefault="00A87AB5"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49</w:t>
            </w:r>
          </w:p>
        </w:tc>
      </w:tr>
      <w:tr w:rsidR="00441FD6" w:rsidRPr="00042CC0" w:rsidTr="00441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tcPr>
          <w:p w:rsidR="00441FD6" w:rsidRPr="00814FFD" w:rsidRDefault="00441FD6" w:rsidP="00D2672B">
            <w:pPr>
              <w:jc w:val="center"/>
              <w:rPr>
                <w:rFonts w:ascii="Times New Roman" w:hAnsi="Times New Roman" w:cs="Times New Roman"/>
                <w:b w:val="0"/>
                <w:sz w:val="20"/>
                <w:szCs w:val="20"/>
              </w:rPr>
            </w:pPr>
            <w:r w:rsidRPr="00814FFD">
              <w:rPr>
                <w:rFonts w:ascii="Times New Roman" w:hAnsi="Times New Roman" w:cs="Times New Roman"/>
                <w:b w:val="0"/>
                <w:sz w:val="20"/>
                <w:szCs w:val="20"/>
              </w:rPr>
              <w:t>Chemia</w:t>
            </w:r>
          </w:p>
        </w:tc>
        <w:tc>
          <w:tcPr>
            <w:tcW w:w="1501" w:type="dxa"/>
            <w:hideMark/>
          </w:tcPr>
          <w:p w:rsidR="00441FD6" w:rsidRPr="00814FFD" w:rsidRDefault="00441FD6"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rozszerzony</w:t>
            </w:r>
          </w:p>
        </w:tc>
        <w:tc>
          <w:tcPr>
            <w:tcW w:w="1182" w:type="dxa"/>
          </w:tcPr>
          <w:p w:rsidR="00441FD6" w:rsidRPr="00814FFD" w:rsidRDefault="00A87AB5"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w:t>
            </w:r>
          </w:p>
        </w:tc>
        <w:tc>
          <w:tcPr>
            <w:tcW w:w="1052" w:type="dxa"/>
          </w:tcPr>
          <w:p w:rsidR="00441FD6" w:rsidRPr="00814FFD" w:rsidRDefault="00A87AB5"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r w:rsidR="00AF6ED4">
              <w:rPr>
                <w:rFonts w:ascii="Times New Roman" w:hAnsi="Times New Roman" w:cs="Times New Roman"/>
                <w:sz w:val="20"/>
                <w:szCs w:val="20"/>
              </w:rPr>
              <w:t>7</w:t>
            </w:r>
          </w:p>
        </w:tc>
        <w:tc>
          <w:tcPr>
            <w:tcW w:w="1745" w:type="dxa"/>
          </w:tcPr>
          <w:p w:rsidR="00441FD6" w:rsidRPr="00814FFD" w:rsidRDefault="00A87AB5"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45</w:t>
            </w:r>
          </w:p>
        </w:tc>
        <w:tc>
          <w:tcPr>
            <w:tcW w:w="946" w:type="dxa"/>
          </w:tcPr>
          <w:p w:rsidR="00441FD6" w:rsidRPr="00814FFD" w:rsidRDefault="00A87AB5"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r w:rsidR="00895749">
              <w:rPr>
                <w:rFonts w:ascii="Times New Roman" w:hAnsi="Times New Roman" w:cs="Times New Roman"/>
                <w:sz w:val="20"/>
                <w:szCs w:val="20"/>
              </w:rPr>
              <w:t>4</w:t>
            </w:r>
          </w:p>
        </w:tc>
      </w:tr>
      <w:tr w:rsidR="00441FD6" w:rsidRPr="00042CC0" w:rsidTr="00441FD6">
        <w:tc>
          <w:tcPr>
            <w:cnfStyle w:val="001000000000" w:firstRow="0" w:lastRow="0" w:firstColumn="1" w:lastColumn="0" w:oddVBand="0" w:evenVBand="0" w:oddHBand="0" w:evenHBand="0" w:firstRowFirstColumn="0" w:firstRowLastColumn="0" w:lastRowFirstColumn="0" w:lastRowLastColumn="0"/>
            <w:tcW w:w="1796" w:type="dxa"/>
          </w:tcPr>
          <w:p w:rsidR="00441FD6" w:rsidRPr="00814FFD" w:rsidRDefault="00441FD6" w:rsidP="00D2672B">
            <w:pPr>
              <w:jc w:val="center"/>
              <w:rPr>
                <w:rFonts w:ascii="Times New Roman" w:hAnsi="Times New Roman" w:cs="Times New Roman"/>
                <w:b w:val="0"/>
                <w:sz w:val="20"/>
                <w:szCs w:val="20"/>
              </w:rPr>
            </w:pPr>
            <w:r w:rsidRPr="00814FFD">
              <w:rPr>
                <w:rFonts w:ascii="Times New Roman" w:hAnsi="Times New Roman" w:cs="Times New Roman"/>
                <w:b w:val="0"/>
                <w:sz w:val="20"/>
                <w:szCs w:val="20"/>
              </w:rPr>
              <w:t>Fizyka</w:t>
            </w:r>
          </w:p>
        </w:tc>
        <w:tc>
          <w:tcPr>
            <w:tcW w:w="1501" w:type="dxa"/>
            <w:hideMark/>
          </w:tcPr>
          <w:p w:rsidR="00441FD6" w:rsidRPr="00814FFD" w:rsidRDefault="00441FD6"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rozszerzony</w:t>
            </w:r>
          </w:p>
        </w:tc>
        <w:tc>
          <w:tcPr>
            <w:tcW w:w="1182" w:type="dxa"/>
          </w:tcPr>
          <w:p w:rsidR="00441FD6" w:rsidRPr="00814FFD" w:rsidRDefault="00A87AB5"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w:t>
            </w:r>
          </w:p>
        </w:tc>
        <w:tc>
          <w:tcPr>
            <w:tcW w:w="1052" w:type="dxa"/>
          </w:tcPr>
          <w:p w:rsidR="00441FD6" w:rsidRPr="00814FFD" w:rsidRDefault="00A87AB5"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43</w:t>
            </w:r>
          </w:p>
        </w:tc>
        <w:tc>
          <w:tcPr>
            <w:tcW w:w="1745" w:type="dxa"/>
          </w:tcPr>
          <w:p w:rsidR="00441FD6" w:rsidRPr="00814FFD" w:rsidRDefault="00A87AB5"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46</w:t>
            </w:r>
          </w:p>
        </w:tc>
        <w:tc>
          <w:tcPr>
            <w:tcW w:w="946" w:type="dxa"/>
          </w:tcPr>
          <w:p w:rsidR="00441FD6" w:rsidRPr="00814FFD" w:rsidRDefault="00A87AB5"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48</w:t>
            </w:r>
          </w:p>
        </w:tc>
      </w:tr>
      <w:tr w:rsidR="00441FD6" w:rsidRPr="00042CC0" w:rsidTr="00441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tcPr>
          <w:p w:rsidR="00441FD6" w:rsidRPr="00814FFD" w:rsidRDefault="00441FD6" w:rsidP="00D2672B">
            <w:pPr>
              <w:jc w:val="center"/>
              <w:rPr>
                <w:rFonts w:ascii="Times New Roman" w:hAnsi="Times New Roman" w:cs="Times New Roman"/>
                <w:b w:val="0"/>
                <w:sz w:val="20"/>
                <w:szCs w:val="20"/>
              </w:rPr>
            </w:pPr>
            <w:r w:rsidRPr="00814FFD">
              <w:rPr>
                <w:rFonts w:ascii="Times New Roman" w:hAnsi="Times New Roman" w:cs="Times New Roman"/>
                <w:b w:val="0"/>
                <w:sz w:val="20"/>
                <w:szCs w:val="20"/>
              </w:rPr>
              <w:t>Geografia</w:t>
            </w:r>
          </w:p>
        </w:tc>
        <w:tc>
          <w:tcPr>
            <w:tcW w:w="1501" w:type="dxa"/>
            <w:hideMark/>
          </w:tcPr>
          <w:p w:rsidR="00441FD6" w:rsidRPr="00814FFD" w:rsidRDefault="00441FD6"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rozszerzony</w:t>
            </w:r>
          </w:p>
        </w:tc>
        <w:tc>
          <w:tcPr>
            <w:tcW w:w="1182" w:type="dxa"/>
          </w:tcPr>
          <w:p w:rsidR="00441FD6" w:rsidRPr="00814FFD" w:rsidRDefault="00B063A6"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43</w:t>
            </w:r>
          </w:p>
        </w:tc>
        <w:tc>
          <w:tcPr>
            <w:tcW w:w="1052" w:type="dxa"/>
          </w:tcPr>
          <w:p w:rsidR="00441FD6" w:rsidRPr="00814FFD" w:rsidRDefault="00B063A6"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53</w:t>
            </w:r>
          </w:p>
        </w:tc>
        <w:tc>
          <w:tcPr>
            <w:tcW w:w="1745" w:type="dxa"/>
          </w:tcPr>
          <w:p w:rsidR="00441FD6" w:rsidRPr="00814FFD" w:rsidRDefault="00A87AB5"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54</w:t>
            </w:r>
          </w:p>
        </w:tc>
        <w:tc>
          <w:tcPr>
            <w:tcW w:w="946" w:type="dxa"/>
          </w:tcPr>
          <w:p w:rsidR="00441FD6" w:rsidRPr="00814FFD" w:rsidRDefault="00B063A6"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66</w:t>
            </w:r>
          </w:p>
        </w:tc>
      </w:tr>
      <w:tr w:rsidR="00441FD6" w:rsidRPr="00042CC0" w:rsidTr="00441FD6">
        <w:tc>
          <w:tcPr>
            <w:cnfStyle w:val="001000000000" w:firstRow="0" w:lastRow="0" w:firstColumn="1" w:lastColumn="0" w:oddVBand="0" w:evenVBand="0" w:oddHBand="0" w:evenHBand="0" w:firstRowFirstColumn="0" w:firstRowLastColumn="0" w:lastRowFirstColumn="0" w:lastRowLastColumn="0"/>
            <w:tcW w:w="1796" w:type="dxa"/>
          </w:tcPr>
          <w:p w:rsidR="00441FD6" w:rsidRPr="00814FFD" w:rsidRDefault="00441FD6" w:rsidP="00D2672B">
            <w:pPr>
              <w:tabs>
                <w:tab w:val="left" w:pos="255"/>
                <w:tab w:val="center" w:pos="1103"/>
              </w:tabs>
              <w:jc w:val="center"/>
              <w:rPr>
                <w:rFonts w:ascii="Times New Roman" w:hAnsi="Times New Roman" w:cs="Times New Roman"/>
                <w:b w:val="0"/>
                <w:sz w:val="20"/>
                <w:szCs w:val="20"/>
              </w:rPr>
            </w:pPr>
            <w:r w:rsidRPr="00814FFD">
              <w:rPr>
                <w:rFonts w:ascii="Times New Roman" w:hAnsi="Times New Roman" w:cs="Times New Roman"/>
                <w:b w:val="0"/>
                <w:sz w:val="20"/>
                <w:szCs w:val="20"/>
              </w:rPr>
              <w:t>Historia</w:t>
            </w:r>
          </w:p>
        </w:tc>
        <w:tc>
          <w:tcPr>
            <w:tcW w:w="1501" w:type="dxa"/>
            <w:hideMark/>
          </w:tcPr>
          <w:p w:rsidR="00441FD6" w:rsidRPr="00814FFD" w:rsidRDefault="00441FD6"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rozszerzony</w:t>
            </w:r>
          </w:p>
        </w:tc>
        <w:tc>
          <w:tcPr>
            <w:tcW w:w="1182" w:type="dxa"/>
          </w:tcPr>
          <w:p w:rsidR="00441FD6" w:rsidRPr="00814FFD" w:rsidRDefault="00B063A6"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w:t>
            </w:r>
          </w:p>
        </w:tc>
        <w:tc>
          <w:tcPr>
            <w:tcW w:w="1052" w:type="dxa"/>
          </w:tcPr>
          <w:p w:rsidR="00441FD6" w:rsidRPr="00814FFD" w:rsidRDefault="00B063A6"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45</w:t>
            </w:r>
          </w:p>
        </w:tc>
        <w:tc>
          <w:tcPr>
            <w:tcW w:w="1745" w:type="dxa"/>
          </w:tcPr>
          <w:p w:rsidR="00441FD6" w:rsidRPr="00814FFD" w:rsidRDefault="00B063A6"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46</w:t>
            </w:r>
          </w:p>
        </w:tc>
        <w:tc>
          <w:tcPr>
            <w:tcW w:w="946" w:type="dxa"/>
          </w:tcPr>
          <w:p w:rsidR="00441FD6" w:rsidRPr="00814FFD" w:rsidRDefault="00B063A6"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56</w:t>
            </w:r>
          </w:p>
        </w:tc>
      </w:tr>
      <w:tr w:rsidR="00B063A6" w:rsidRPr="00042CC0" w:rsidTr="00441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tcPr>
          <w:p w:rsidR="00B063A6" w:rsidRPr="00814FFD" w:rsidRDefault="00B063A6" w:rsidP="00D2672B">
            <w:pPr>
              <w:tabs>
                <w:tab w:val="left" w:pos="255"/>
                <w:tab w:val="center" w:pos="1103"/>
              </w:tabs>
              <w:jc w:val="center"/>
              <w:rPr>
                <w:rFonts w:ascii="Times New Roman" w:hAnsi="Times New Roman" w:cs="Times New Roman"/>
                <w:b w:val="0"/>
                <w:sz w:val="20"/>
                <w:szCs w:val="20"/>
              </w:rPr>
            </w:pPr>
            <w:r w:rsidRPr="00814FFD">
              <w:rPr>
                <w:rFonts w:ascii="Times New Roman" w:hAnsi="Times New Roman" w:cs="Times New Roman"/>
                <w:b w:val="0"/>
                <w:sz w:val="20"/>
                <w:szCs w:val="20"/>
              </w:rPr>
              <w:t>Historia</w:t>
            </w:r>
            <w:r>
              <w:rPr>
                <w:rFonts w:ascii="Times New Roman" w:hAnsi="Times New Roman" w:cs="Times New Roman"/>
                <w:b w:val="0"/>
                <w:sz w:val="20"/>
                <w:szCs w:val="20"/>
              </w:rPr>
              <w:t xml:space="preserve"> sztuki</w:t>
            </w:r>
          </w:p>
        </w:tc>
        <w:tc>
          <w:tcPr>
            <w:tcW w:w="1501" w:type="dxa"/>
          </w:tcPr>
          <w:p w:rsidR="00B063A6" w:rsidRPr="00814FFD" w:rsidRDefault="00B063A6"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rozszerzony</w:t>
            </w:r>
          </w:p>
        </w:tc>
        <w:tc>
          <w:tcPr>
            <w:tcW w:w="1182" w:type="dxa"/>
          </w:tcPr>
          <w:p w:rsidR="00B063A6" w:rsidRDefault="00B063A6"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c>
          <w:tcPr>
            <w:tcW w:w="1052" w:type="dxa"/>
          </w:tcPr>
          <w:p w:rsidR="00B063A6" w:rsidRDefault="00B063A6"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46</w:t>
            </w:r>
          </w:p>
        </w:tc>
        <w:tc>
          <w:tcPr>
            <w:tcW w:w="1745" w:type="dxa"/>
          </w:tcPr>
          <w:p w:rsidR="00B063A6" w:rsidRDefault="00B063A6"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47</w:t>
            </w:r>
          </w:p>
        </w:tc>
        <w:tc>
          <w:tcPr>
            <w:tcW w:w="946" w:type="dxa"/>
          </w:tcPr>
          <w:p w:rsidR="00B063A6" w:rsidRDefault="00B063A6"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w:t>
            </w:r>
          </w:p>
        </w:tc>
      </w:tr>
      <w:tr w:rsidR="00F116FB" w:rsidRPr="00042CC0" w:rsidTr="00441FD6">
        <w:tc>
          <w:tcPr>
            <w:cnfStyle w:val="001000000000" w:firstRow="0" w:lastRow="0" w:firstColumn="1" w:lastColumn="0" w:oddVBand="0" w:evenVBand="0" w:oddHBand="0" w:evenHBand="0" w:firstRowFirstColumn="0" w:firstRowLastColumn="0" w:lastRowFirstColumn="0" w:lastRowLastColumn="0"/>
            <w:tcW w:w="1796" w:type="dxa"/>
            <w:vMerge w:val="restart"/>
          </w:tcPr>
          <w:p w:rsidR="00F116FB" w:rsidRPr="00814FFD" w:rsidRDefault="00F116FB" w:rsidP="00D2672B">
            <w:pPr>
              <w:jc w:val="center"/>
              <w:rPr>
                <w:rFonts w:ascii="Times New Roman" w:hAnsi="Times New Roman" w:cs="Times New Roman"/>
                <w:b w:val="0"/>
                <w:sz w:val="20"/>
                <w:szCs w:val="20"/>
              </w:rPr>
            </w:pPr>
            <w:r w:rsidRPr="00814FFD">
              <w:rPr>
                <w:rFonts w:ascii="Times New Roman" w:hAnsi="Times New Roman" w:cs="Times New Roman"/>
                <w:b w:val="0"/>
                <w:sz w:val="20"/>
                <w:szCs w:val="20"/>
              </w:rPr>
              <w:t>Język angielski</w:t>
            </w:r>
          </w:p>
        </w:tc>
        <w:tc>
          <w:tcPr>
            <w:tcW w:w="1501" w:type="dxa"/>
            <w:hideMark/>
          </w:tcPr>
          <w:p w:rsidR="00F116FB" w:rsidRPr="00814FFD" w:rsidRDefault="00F116FB"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podstawowy</w:t>
            </w:r>
          </w:p>
        </w:tc>
        <w:tc>
          <w:tcPr>
            <w:tcW w:w="1182" w:type="dxa"/>
          </w:tcPr>
          <w:p w:rsidR="00F116FB" w:rsidRPr="00814FFD" w:rsidRDefault="00F116FB"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197</w:t>
            </w:r>
          </w:p>
        </w:tc>
        <w:tc>
          <w:tcPr>
            <w:tcW w:w="1052" w:type="dxa"/>
          </w:tcPr>
          <w:p w:rsidR="00F116FB" w:rsidRPr="00814FFD" w:rsidRDefault="00F116FB"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85</w:t>
            </w:r>
          </w:p>
        </w:tc>
        <w:tc>
          <w:tcPr>
            <w:tcW w:w="1745" w:type="dxa"/>
          </w:tcPr>
          <w:p w:rsidR="00F116FB" w:rsidRPr="00814FFD" w:rsidRDefault="00F116FB"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83</w:t>
            </w:r>
          </w:p>
        </w:tc>
        <w:tc>
          <w:tcPr>
            <w:tcW w:w="946" w:type="dxa"/>
          </w:tcPr>
          <w:p w:rsidR="00F116FB" w:rsidRPr="00814FFD" w:rsidRDefault="00F116FB"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82</w:t>
            </w:r>
          </w:p>
        </w:tc>
      </w:tr>
      <w:tr w:rsidR="00F116FB" w:rsidRPr="00042CC0" w:rsidTr="00441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vMerge/>
            <w:hideMark/>
          </w:tcPr>
          <w:p w:rsidR="00F116FB" w:rsidRPr="00814FFD" w:rsidRDefault="00F116FB" w:rsidP="00D2672B">
            <w:pPr>
              <w:jc w:val="center"/>
              <w:rPr>
                <w:rFonts w:ascii="Times New Roman" w:hAnsi="Times New Roman" w:cs="Times New Roman"/>
                <w:b w:val="0"/>
                <w:sz w:val="20"/>
                <w:szCs w:val="20"/>
              </w:rPr>
            </w:pPr>
          </w:p>
        </w:tc>
        <w:tc>
          <w:tcPr>
            <w:tcW w:w="1501" w:type="dxa"/>
            <w:hideMark/>
          </w:tcPr>
          <w:p w:rsidR="00F116FB" w:rsidRPr="00814FFD" w:rsidRDefault="00F116FB"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rozszerzony</w:t>
            </w:r>
          </w:p>
        </w:tc>
        <w:tc>
          <w:tcPr>
            <w:tcW w:w="1182" w:type="dxa"/>
          </w:tcPr>
          <w:p w:rsidR="00F116FB" w:rsidRPr="00814FFD" w:rsidRDefault="00F116FB"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148</w:t>
            </w:r>
          </w:p>
        </w:tc>
        <w:tc>
          <w:tcPr>
            <w:tcW w:w="1052" w:type="dxa"/>
          </w:tcPr>
          <w:p w:rsidR="00F116FB" w:rsidRPr="00814FFD" w:rsidRDefault="00F116FB"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69</w:t>
            </w:r>
          </w:p>
        </w:tc>
        <w:tc>
          <w:tcPr>
            <w:tcW w:w="1745" w:type="dxa"/>
          </w:tcPr>
          <w:p w:rsidR="00F116FB" w:rsidRPr="00814FFD" w:rsidRDefault="00F116FB"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66</w:t>
            </w:r>
          </w:p>
        </w:tc>
        <w:tc>
          <w:tcPr>
            <w:tcW w:w="946" w:type="dxa"/>
          </w:tcPr>
          <w:p w:rsidR="00F116FB" w:rsidRPr="00814FFD" w:rsidRDefault="00F116FB"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68</w:t>
            </w:r>
          </w:p>
        </w:tc>
      </w:tr>
      <w:tr w:rsidR="00F116FB" w:rsidRPr="00042CC0" w:rsidTr="00441FD6">
        <w:tc>
          <w:tcPr>
            <w:cnfStyle w:val="001000000000" w:firstRow="0" w:lastRow="0" w:firstColumn="1" w:lastColumn="0" w:oddVBand="0" w:evenVBand="0" w:oddHBand="0" w:evenHBand="0" w:firstRowFirstColumn="0" w:firstRowLastColumn="0" w:lastRowFirstColumn="0" w:lastRowLastColumn="0"/>
            <w:tcW w:w="1796" w:type="dxa"/>
            <w:vMerge/>
          </w:tcPr>
          <w:p w:rsidR="00F116FB" w:rsidRPr="00814FFD" w:rsidRDefault="00F116FB" w:rsidP="00D2672B">
            <w:pPr>
              <w:jc w:val="center"/>
              <w:rPr>
                <w:rFonts w:ascii="Times New Roman" w:hAnsi="Times New Roman" w:cs="Times New Roman"/>
                <w:b w:val="0"/>
                <w:sz w:val="20"/>
                <w:szCs w:val="20"/>
              </w:rPr>
            </w:pPr>
          </w:p>
        </w:tc>
        <w:tc>
          <w:tcPr>
            <w:tcW w:w="1501" w:type="dxa"/>
          </w:tcPr>
          <w:p w:rsidR="00F116FB" w:rsidRPr="00814FFD" w:rsidRDefault="00F116FB"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dwujęzyczny</w:t>
            </w:r>
          </w:p>
        </w:tc>
        <w:tc>
          <w:tcPr>
            <w:tcW w:w="1182" w:type="dxa"/>
          </w:tcPr>
          <w:p w:rsidR="00F116FB" w:rsidRDefault="00F116FB"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c>
          <w:tcPr>
            <w:tcW w:w="1052" w:type="dxa"/>
          </w:tcPr>
          <w:p w:rsidR="00F116FB" w:rsidRDefault="00F116FB"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75</w:t>
            </w:r>
          </w:p>
        </w:tc>
        <w:tc>
          <w:tcPr>
            <w:tcW w:w="1745" w:type="dxa"/>
          </w:tcPr>
          <w:p w:rsidR="00F116FB" w:rsidRDefault="00F116FB"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76</w:t>
            </w:r>
          </w:p>
        </w:tc>
        <w:tc>
          <w:tcPr>
            <w:tcW w:w="946" w:type="dxa"/>
          </w:tcPr>
          <w:p w:rsidR="00F116FB" w:rsidRDefault="00F116FB"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91</w:t>
            </w:r>
          </w:p>
        </w:tc>
      </w:tr>
      <w:tr w:rsidR="00441FD6" w:rsidRPr="00042CC0" w:rsidTr="00441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vMerge w:val="restart"/>
          </w:tcPr>
          <w:p w:rsidR="00441FD6" w:rsidRPr="00814FFD" w:rsidRDefault="00441FD6" w:rsidP="00D2672B">
            <w:pPr>
              <w:jc w:val="center"/>
              <w:rPr>
                <w:rFonts w:ascii="Times New Roman" w:hAnsi="Times New Roman" w:cs="Times New Roman"/>
                <w:b w:val="0"/>
                <w:sz w:val="20"/>
                <w:szCs w:val="20"/>
              </w:rPr>
            </w:pPr>
            <w:r w:rsidRPr="00814FFD">
              <w:rPr>
                <w:rFonts w:ascii="Times New Roman" w:hAnsi="Times New Roman" w:cs="Times New Roman"/>
                <w:b w:val="0"/>
                <w:sz w:val="20"/>
                <w:szCs w:val="20"/>
              </w:rPr>
              <w:t>Język niemiecki</w:t>
            </w:r>
          </w:p>
        </w:tc>
        <w:tc>
          <w:tcPr>
            <w:tcW w:w="1501" w:type="dxa"/>
            <w:hideMark/>
          </w:tcPr>
          <w:p w:rsidR="00441FD6" w:rsidRPr="00814FFD" w:rsidRDefault="00441FD6"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podstawowy</w:t>
            </w:r>
          </w:p>
        </w:tc>
        <w:tc>
          <w:tcPr>
            <w:tcW w:w="1182" w:type="dxa"/>
          </w:tcPr>
          <w:p w:rsidR="00441FD6" w:rsidRPr="00814FFD" w:rsidRDefault="00A87AB5"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c>
          <w:tcPr>
            <w:tcW w:w="1052" w:type="dxa"/>
          </w:tcPr>
          <w:p w:rsidR="00441FD6" w:rsidRPr="00814FFD" w:rsidRDefault="00BE48A8"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69</w:t>
            </w:r>
          </w:p>
        </w:tc>
        <w:tc>
          <w:tcPr>
            <w:tcW w:w="1745" w:type="dxa"/>
          </w:tcPr>
          <w:p w:rsidR="00441FD6" w:rsidRPr="00814FFD" w:rsidRDefault="00BE48A8"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66</w:t>
            </w:r>
          </w:p>
        </w:tc>
        <w:tc>
          <w:tcPr>
            <w:tcW w:w="946" w:type="dxa"/>
          </w:tcPr>
          <w:p w:rsidR="00441FD6" w:rsidRPr="00814FFD" w:rsidRDefault="00BE48A8"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58</w:t>
            </w:r>
          </w:p>
        </w:tc>
      </w:tr>
      <w:tr w:rsidR="00441FD6" w:rsidRPr="00042CC0" w:rsidTr="00441FD6">
        <w:tc>
          <w:tcPr>
            <w:cnfStyle w:val="001000000000" w:firstRow="0" w:lastRow="0" w:firstColumn="1" w:lastColumn="0" w:oddVBand="0" w:evenVBand="0" w:oddHBand="0" w:evenHBand="0" w:firstRowFirstColumn="0" w:firstRowLastColumn="0" w:lastRowFirstColumn="0" w:lastRowLastColumn="0"/>
            <w:tcW w:w="1796" w:type="dxa"/>
            <w:vMerge/>
          </w:tcPr>
          <w:p w:rsidR="00441FD6" w:rsidRPr="00814FFD" w:rsidRDefault="00441FD6" w:rsidP="00D2672B">
            <w:pPr>
              <w:jc w:val="center"/>
              <w:rPr>
                <w:rFonts w:ascii="Times New Roman" w:hAnsi="Times New Roman" w:cs="Times New Roman"/>
                <w:b w:val="0"/>
                <w:sz w:val="20"/>
                <w:szCs w:val="20"/>
              </w:rPr>
            </w:pPr>
          </w:p>
        </w:tc>
        <w:tc>
          <w:tcPr>
            <w:tcW w:w="1501" w:type="dxa"/>
          </w:tcPr>
          <w:p w:rsidR="00441FD6" w:rsidRPr="00814FFD" w:rsidRDefault="00441FD6"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rozszerzenie</w:t>
            </w:r>
          </w:p>
        </w:tc>
        <w:tc>
          <w:tcPr>
            <w:tcW w:w="1182" w:type="dxa"/>
          </w:tcPr>
          <w:p w:rsidR="00441FD6" w:rsidRPr="00814FFD" w:rsidRDefault="00F116FB"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p>
        </w:tc>
        <w:tc>
          <w:tcPr>
            <w:tcW w:w="1052" w:type="dxa"/>
          </w:tcPr>
          <w:p w:rsidR="00441FD6" w:rsidRPr="00814FFD" w:rsidRDefault="00F116FB"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58</w:t>
            </w:r>
          </w:p>
        </w:tc>
        <w:tc>
          <w:tcPr>
            <w:tcW w:w="1745" w:type="dxa"/>
          </w:tcPr>
          <w:p w:rsidR="00441FD6" w:rsidRPr="00814FFD" w:rsidRDefault="00B063A6"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57</w:t>
            </w:r>
          </w:p>
        </w:tc>
        <w:tc>
          <w:tcPr>
            <w:tcW w:w="946" w:type="dxa"/>
          </w:tcPr>
          <w:p w:rsidR="00441FD6" w:rsidRPr="00814FFD" w:rsidRDefault="00F116FB"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60</w:t>
            </w:r>
          </w:p>
        </w:tc>
      </w:tr>
      <w:tr w:rsidR="00441FD6" w:rsidRPr="00042CC0" w:rsidTr="00441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vMerge w:val="restart"/>
            <w:shd w:val="clear" w:color="auto" w:fill="EAF1DD" w:themeFill="accent3" w:themeFillTint="33"/>
          </w:tcPr>
          <w:p w:rsidR="00441FD6" w:rsidRPr="00814FFD" w:rsidRDefault="00441FD6" w:rsidP="00D2672B">
            <w:pPr>
              <w:jc w:val="center"/>
              <w:rPr>
                <w:rFonts w:ascii="Times New Roman" w:hAnsi="Times New Roman" w:cs="Times New Roman"/>
                <w:b w:val="0"/>
                <w:sz w:val="20"/>
                <w:szCs w:val="20"/>
              </w:rPr>
            </w:pPr>
            <w:r w:rsidRPr="00814FFD">
              <w:rPr>
                <w:rFonts w:ascii="Times New Roman" w:hAnsi="Times New Roman" w:cs="Times New Roman"/>
                <w:b w:val="0"/>
                <w:sz w:val="20"/>
                <w:szCs w:val="20"/>
              </w:rPr>
              <w:t>Język polski</w:t>
            </w:r>
          </w:p>
        </w:tc>
        <w:tc>
          <w:tcPr>
            <w:tcW w:w="1501" w:type="dxa"/>
            <w:hideMark/>
          </w:tcPr>
          <w:p w:rsidR="00441FD6" w:rsidRPr="00814FFD" w:rsidRDefault="00441FD6"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podstawowy</w:t>
            </w:r>
          </w:p>
        </w:tc>
        <w:tc>
          <w:tcPr>
            <w:tcW w:w="1182" w:type="dxa"/>
          </w:tcPr>
          <w:p w:rsidR="00441FD6" w:rsidRPr="00814FFD" w:rsidRDefault="00BE48A8"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w:t>
            </w:r>
            <w:r w:rsidR="00895749">
              <w:rPr>
                <w:rFonts w:ascii="Times New Roman" w:hAnsi="Times New Roman" w:cs="Times New Roman"/>
                <w:sz w:val="20"/>
                <w:szCs w:val="20"/>
              </w:rPr>
              <w:t>0</w:t>
            </w:r>
          </w:p>
        </w:tc>
        <w:tc>
          <w:tcPr>
            <w:tcW w:w="1052" w:type="dxa"/>
          </w:tcPr>
          <w:p w:rsidR="00441FD6" w:rsidRPr="00814FFD" w:rsidRDefault="00AF6ED4"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54</w:t>
            </w:r>
          </w:p>
        </w:tc>
        <w:tc>
          <w:tcPr>
            <w:tcW w:w="1745" w:type="dxa"/>
          </w:tcPr>
          <w:p w:rsidR="00441FD6" w:rsidRPr="00814FFD" w:rsidRDefault="00B063A6"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63</w:t>
            </w:r>
          </w:p>
        </w:tc>
        <w:tc>
          <w:tcPr>
            <w:tcW w:w="946" w:type="dxa"/>
          </w:tcPr>
          <w:p w:rsidR="00441FD6" w:rsidRPr="00814FFD" w:rsidRDefault="00895749"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59</w:t>
            </w:r>
          </w:p>
        </w:tc>
      </w:tr>
      <w:tr w:rsidR="00441FD6" w:rsidRPr="00042CC0" w:rsidTr="00441FD6">
        <w:tc>
          <w:tcPr>
            <w:cnfStyle w:val="001000000000" w:firstRow="0" w:lastRow="0" w:firstColumn="1" w:lastColumn="0" w:oddVBand="0" w:evenVBand="0" w:oddHBand="0" w:evenHBand="0" w:firstRowFirstColumn="0" w:firstRowLastColumn="0" w:lastRowFirstColumn="0" w:lastRowLastColumn="0"/>
            <w:tcW w:w="1796" w:type="dxa"/>
            <w:vMerge/>
            <w:shd w:val="clear" w:color="auto" w:fill="EAF1DD" w:themeFill="accent3" w:themeFillTint="33"/>
            <w:hideMark/>
          </w:tcPr>
          <w:p w:rsidR="00441FD6" w:rsidRPr="00814FFD" w:rsidRDefault="00441FD6" w:rsidP="00D2672B">
            <w:pPr>
              <w:jc w:val="center"/>
              <w:rPr>
                <w:rFonts w:ascii="Times New Roman" w:hAnsi="Times New Roman" w:cs="Times New Roman"/>
                <w:b w:val="0"/>
                <w:sz w:val="20"/>
                <w:szCs w:val="20"/>
              </w:rPr>
            </w:pPr>
          </w:p>
        </w:tc>
        <w:tc>
          <w:tcPr>
            <w:tcW w:w="1501" w:type="dxa"/>
            <w:hideMark/>
          </w:tcPr>
          <w:p w:rsidR="00441FD6" w:rsidRPr="00814FFD" w:rsidRDefault="00441FD6"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rozszerzony</w:t>
            </w:r>
          </w:p>
        </w:tc>
        <w:tc>
          <w:tcPr>
            <w:tcW w:w="1182" w:type="dxa"/>
          </w:tcPr>
          <w:p w:rsidR="00441FD6" w:rsidRPr="00814FFD" w:rsidRDefault="00F116FB"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105</w:t>
            </w:r>
          </w:p>
        </w:tc>
        <w:tc>
          <w:tcPr>
            <w:tcW w:w="1052" w:type="dxa"/>
          </w:tcPr>
          <w:p w:rsidR="00441FD6" w:rsidRPr="00814FFD" w:rsidRDefault="00F116FB"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50</w:t>
            </w:r>
          </w:p>
        </w:tc>
        <w:tc>
          <w:tcPr>
            <w:tcW w:w="1745" w:type="dxa"/>
          </w:tcPr>
          <w:p w:rsidR="00441FD6" w:rsidRPr="00814FFD" w:rsidRDefault="00B063A6"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45</w:t>
            </w:r>
          </w:p>
        </w:tc>
        <w:tc>
          <w:tcPr>
            <w:tcW w:w="946" w:type="dxa"/>
          </w:tcPr>
          <w:p w:rsidR="00441FD6" w:rsidRPr="00814FFD" w:rsidRDefault="00F116FB"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34</w:t>
            </w:r>
          </w:p>
        </w:tc>
      </w:tr>
      <w:tr w:rsidR="00441FD6" w:rsidRPr="00042CC0" w:rsidTr="00441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vMerge w:val="restart"/>
            <w:shd w:val="clear" w:color="auto" w:fill="EAF1DD" w:themeFill="accent3" w:themeFillTint="33"/>
          </w:tcPr>
          <w:p w:rsidR="00441FD6" w:rsidRPr="00814FFD" w:rsidRDefault="00441FD6" w:rsidP="00D2672B">
            <w:pPr>
              <w:jc w:val="center"/>
              <w:rPr>
                <w:rFonts w:ascii="Times New Roman" w:hAnsi="Times New Roman" w:cs="Times New Roman"/>
                <w:b w:val="0"/>
                <w:sz w:val="20"/>
                <w:szCs w:val="20"/>
              </w:rPr>
            </w:pPr>
          </w:p>
          <w:p w:rsidR="00441FD6" w:rsidRPr="00814FFD" w:rsidRDefault="00441FD6" w:rsidP="00D2672B">
            <w:pPr>
              <w:jc w:val="center"/>
              <w:rPr>
                <w:rFonts w:ascii="Times New Roman" w:hAnsi="Times New Roman" w:cs="Times New Roman"/>
                <w:b w:val="0"/>
                <w:sz w:val="20"/>
                <w:szCs w:val="20"/>
              </w:rPr>
            </w:pPr>
            <w:r w:rsidRPr="00814FFD">
              <w:rPr>
                <w:rFonts w:ascii="Times New Roman" w:hAnsi="Times New Roman" w:cs="Times New Roman"/>
                <w:b w:val="0"/>
                <w:sz w:val="20"/>
                <w:szCs w:val="20"/>
              </w:rPr>
              <w:t>Matematyka</w:t>
            </w:r>
          </w:p>
        </w:tc>
        <w:tc>
          <w:tcPr>
            <w:tcW w:w="1501" w:type="dxa"/>
            <w:hideMark/>
          </w:tcPr>
          <w:p w:rsidR="00441FD6" w:rsidRPr="00814FFD" w:rsidRDefault="00441FD6"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podstawowy</w:t>
            </w:r>
          </w:p>
        </w:tc>
        <w:tc>
          <w:tcPr>
            <w:tcW w:w="1182" w:type="dxa"/>
          </w:tcPr>
          <w:p w:rsidR="00441FD6" w:rsidRPr="00814FFD" w:rsidRDefault="00BE48A8"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w:t>
            </w:r>
            <w:r w:rsidR="00895749">
              <w:rPr>
                <w:rFonts w:ascii="Times New Roman" w:hAnsi="Times New Roman" w:cs="Times New Roman"/>
                <w:sz w:val="20"/>
                <w:szCs w:val="20"/>
              </w:rPr>
              <w:t>0</w:t>
            </w:r>
          </w:p>
        </w:tc>
        <w:tc>
          <w:tcPr>
            <w:tcW w:w="1052" w:type="dxa"/>
          </w:tcPr>
          <w:p w:rsidR="00441FD6" w:rsidRPr="00814FFD" w:rsidRDefault="00A87AB5"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71</w:t>
            </w:r>
          </w:p>
        </w:tc>
        <w:tc>
          <w:tcPr>
            <w:tcW w:w="1745" w:type="dxa"/>
          </w:tcPr>
          <w:p w:rsidR="00441FD6" w:rsidRPr="00814FFD" w:rsidRDefault="00A87AB5"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70</w:t>
            </w:r>
          </w:p>
        </w:tc>
        <w:tc>
          <w:tcPr>
            <w:tcW w:w="946" w:type="dxa"/>
          </w:tcPr>
          <w:p w:rsidR="00441FD6" w:rsidRPr="00814FFD" w:rsidRDefault="00A87AB5"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76</w:t>
            </w:r>
          </w:p>
        </w:tc>
      </w:tr>
      <w:tr w:rsidR="00441FD6" w:rsidRPr="00042CC0" w:rsidTr="00441FD6">
        <w:tc>
          <w:tcPr>
            <w:cnfStyle w:val="001000000000" w:firstRow="0" w:lastRow="0" w:firstColumn="1" w:lastColumn="0" w:oddVBand="0" w:evenVBand="0" w:oddHBand="0" w:evenHBand="0" w:firstRowFirstColumn="0" w:firstRowLastColumn="0" w:lastRowFirstColumn="0" w:lastRowLastColumn="0"/>
            <w:tcW w:w="1796" w:type="dxa"/>
            <w:vMerge/>
            <w:shd w:val="clear" w:color="auto" w:fill="EAF1DD" w:themeFill="accent3" w:themeFillTint="33"/>
            <w:hideMark/>
          </w:tcPr>
          <w:p w:rsidR="00441FD6" w:rsidRPr="00814FFD" w:rsidRDefault="00441FD6" w:rsidP="00D2672B">
            <w:pPr>
              <w:jc w:val="center"/>
              <w:rPr>
                <w:rFonts w:ascii="Times New Roman" w:hAnsi="Times New Roman" w:cs="Times New Roman"/>
                <w:b w:val="0"/>
                <w:sz w:val="20"/>
                <w:szCs w:val="20"/>
              </w:rPr>
            </w:pPr>
          </w:p>
        </w:tc>
        <w:tc>
          <w:tcPr>
            <w:tcW w:w="1501" w:type="dxa"/>
            <w:hideMark/>
          </w:tcPr>
          <w:p w:rsidR="00441FD6" w:rsidRPr="00814FFD" w:rsidRDefault="00441FD6"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rozszerzony</w:t>
            </w:r>
          </w:p>
        </w:tc>
        <w:tc>
          <w:tcPr>
            <w:tcW w:w="1182" w:type="dxa"/>
          </w:tcPr>
          <w:p w:rsidR="00441FD6" w:rsidRPr="00814FFD" w:rsidRDefault="00F116FB"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58</w:t>
            </w:r>
          </w:p>
        </w:tc>
        <w:tc>
          <w:tcPr>
            <w:tcW w:w="1052" w:type="dxa"/>
          </w:tcPr>
          <w:p w:rsidR="00441FD6" w:rsidRPr="00814FFD" w:rsidRDefault="00F116FB"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50</w:t>
            </w:r>
          </w:p>
        </w:tc>
        <w:tc>
          <w:tcPr>
            <w:tcW w:w="1745" w:type="dxa"/>
          </w:tcPr>
          <w:p w:rsidR="00441FD6" w:rsidRPr="00814FFD" w:rsidRDefault="00B063A6"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49</w:t>
            </w:r>
          </w:p>
        </w:tc>
        <w:tc>
          <w:tcPr>
            <w:tcW w:w="946" w:type="dxa"/>
          </w:tcPr>
          <w:p w:rsidR="00441FD6" w:rsidRPr="00814FFD" w:rsidRDefault="00F116FB"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49</w:t>
            </w:r>
          </w:p>
        </w:tc>
      </w:tr>
      <w:tr w:rsidR="00441FD6" w:rsidRPr="00042CC0" w:rsidTr="00441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shd w:val="clear" w:color="auto" w:fill="EAF1DD" w:themeFill="accent3" w:themeFillTint="33"/>
          </w:tcPr>
          <w:p w:rsidR="00441FD6" w:rsidRPr="00814FFD" w:rsidRDefault="00441FD6" w:rsidP="00D2672B">
            <w:pPr>
              <w:jc w:val="center"/>
              <w:rPr>
                <w:rFonts w:ascii="Times New Roman" w:hAnsi="Times New Roman" w:cs="Times New Roman"/>
                <w:b w:val="0"/>
                <w:sz w:val="20"/>
                <w:szCs w:val="20"/>
              </w:rPr>
            </w:pPr>
            <w:r w:rsidRPr="00814FFD">
              <w:rPr>
                <w:rFonts w:ascii="Times New Roman" w:hAnsi="Times New Roman" w:cs="Times New Roman"/>
                <w:b w:val="0"/>
                <w:sz w:val="20"/>
                <w:szCs w:val="20"/>
              </w:rPr>
              <w:t>Informatyka</w:t>
            </w:r>
          </w:p>
        </w:tc>
        <w:tc>
          <w:tcPr>
            <w:tcW w:w="1501" w:type="dxa"/>
          </w:tcPr>
          <w:p w:rsidR="00441FD6" w:rsidRPr="00814FFD" w:rsidRDefault="00441FD6"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rozszerzony</w:t>
            </w:r>
          </w:p>
        </w:tc>
        <w:tc>
          <w:tcPr>
            <w:tcW w:w="1182" w:type="dxa"/>
          </w:tcPr>
          <w:p w:rsidR="00441FD6" w:rsidRPr="00814FFD" w:rsidRDefault="00895749"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w:t>
            </w:r>
          </w:p>
        </w:tc>
        <w:tc>
          <w:tcPr>
            <w:tcW w:w="1052" w:type="dxa"/>
          </w:tcPr>
          <w:p w:rsidR="00441FD6" w:rsidRPr="00814FFD" w:rsidRDefault="00B063A6"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45</w:t>
            </w:r>
          </w:p>
        </w:tc>
        <w:tc>
          <w:tcPr>
            <w:tcW w:w="1745" w:type="dxa"/>
          </w:tcPr>
          <w:p w:rsidR="00441FD6" w:rsidRPr="00814FFD" w:rsidRDefault="00B063A6"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42</w:t>
            </w:r>
          </w:p>
        </w:tc>
        <w:tc>
          <w:tcPr>
            <w:tcW w:w="946" w:type="dxa"/>
          </w:tcPr>
          <w:p w:rsidR="00441FD6" w:rsidRPr="00814FFD" w:rsidRDefault="00B063A6"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w:t>
            </w:r>
          </w:p>
        </w:tc>
      </w:tr>
      <w:tr w:rsidR="00A87AB5" w:rsidRPr="00042CC0" w:rsidTr="00441FD6">
        <w:tc>
          <w:tcPr>
            <w:cnfStyle w:val="001000000000" w:firstRow="0" w:lastRow="0" w:firstColumn="1" w:lastColumn="0" w:oddVBand="0" w:evenVBand="0" w:oddHBand="0" w:evenHBand="0" w:firstRowFirstColumn="0" w:firstRowLastColumn="0" w:lastRowFirstColumn="0" w:lastRowLastColumn="0"/>
            <w:tcW w:w="1796" w:type="dxa"/>
            <w:shd w:val="clear" w:color="auto" w:fill="EAF1DD" w:themeFill="accent3" w:themeFillTint="33"/>
          </w:tcPr>
          <w:p w:rsidR="00A87AB5" w:rsidRPr="00814FFD" w:rsidRDefault="00A87AB5" w:rsidP="00D2672B">
            <w:pPr>
              <w:jc w:val="center"/>
              <w:rPr>
                <w:rFonts w:ascii="Times New Roman" w:hAnsi="Times New Roman" w:cs="Times New Roman"/>
                <w:b w:val="0"/>
                <w:sz w:val="20"/>
                <w:szCs w:val="20"/>
              </w:rPr>
            </w:pPr>
            <w:r>
              <w:rPr>
                <w:rFonts w:ascii="Times New Roman" w:hAnsi="Times New Roman" w:cs="Times New Roman"/>
                <w:b w:val="0"/>
                <w:sz w:val="20"/>
                <w:szCs w:val="20"/>
              </w:rPr>
              <w:t>Język hiszpański</w:t>
            </w:r>
          </w:p>
        </w:tc>
        <w:tc>
          <w:tcPr>
            <w:tcW w:w="1501" w:type="dxa"/>
          </w:tcPr>
          <w:p w:rsidR="00A87AB5" w:rsidRPr="00814FFD" w:rsidRDefault="00A87AB5"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podstawowy</w:t>
            </w:r>
          </w:p>
        </w:tc>
        <w:tc>
          <w:tcPr>
            <w:tcW w:w="1182" w:type="dxa"/>
          </w:tcPr>
          <w:p w:rsidR="00A87AB5" w:rsidRDefault="00A87AB5"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p>
        </w:tc>
        <w:tc>
          <w:tcPr>
            <w:tcW w:w="1052" w:type="dxa"/>
          </w:tcPr>
          <w:p w:rsidR="00A87AB5" w:rsidRDefault="00A87AB5"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76</w:t>
            </w:r>
          </w:p>
        </w:tc>
        <w:tc>
          <w:tcPr>
            <w:tcW w:w="1745" w:type="dxa"/>
          </w:tcPr>
          <w:p w:rsidR="00A87AB5" w:rsidRDefault="00A87AB5"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73</w:t>
            </w:r>
          </w:p>
        </w:tc>
        <w:tc>
          <w:tcPr>
            <w:tcW w:w="946" w:type="dxa"/>
          </w:tcPr>
          <w:p w:rsidR="00A87AB5" w:rsidRDefault="00A87AB5"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90</w:t>
            </w:r>
          </w:p>
        </w:tc>
      </w:tr>
      <w:tr w:rsidR="000763D7" w:rsidRPr="00042CC0" w:rsidTr="00441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shd w:val="clear" w:color="auto" w:fill="EAF1DD" w:themeFill="accent3" w:themeFillTint="33"/>
          </w:tcPr>
          <w:p w:rsidR="000763D7" w:rsidRPr="00814FFD" w:rsidRDefault="000763D7" w:rsidP="00D2672B">
            <w:pPr>
              <w:jc w:val="center"/>
              <w:rPr>
                <w:rFonts w:ascii="Times New Roman" w:hAnsi="Times New Roman" w:cs="Times New Roman"/>
                <w:b w:val="0"/>
                <w:sz w:val="20"/>
                <w:szCs w:val="20"/>
              </w:rPr>
            </w:pPr>
            <w:r>
              <w:rPr>
                <w:rFonts w:ascii="Times New Roman" w:hAnsi="Times New Roman" w:cs="Times New Roman"/>
                <w:b w:val="0"/>
                <w:sz w:val="20"/>
                <w:szCs w:val="20"/>
              </w:rPr>
              <w:t>W</w:t>
            </w:r>
            <w:r w:rsidR="004A0E8C">
              <w:rPr>
                <w:rFonts w:ascii="Times New Roman" w:hAnsi="Times New Roman" w:cs="Times New Roman"/>
                <w:b w:val="0"/>
                <w:sz w:val="20"/>
                <w:szCs w:val="20"/>
              </w:rPr>
              <w:t>OS</w:t>
            </w:r>
          </w:p>
        </w:tc>
        <w:tc>
          <w:tcPr>
            <w:tcW w:w="1501" w:type="dxa"/>
          </w:tcPr>
          <w:p w:rsidR="000763D7" w:rsidRPr="00814FFD" w:rsidRDefault="000763D7"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rozszerzony</w:t>
            </w:r>
          </w:p>
        </w:tc>
        <w:tc>
          <w:tcPr>
            <w:tcW w:w="1182" w:type="dxa"/>
          </w:tcPr>
          <w:p w:rsidR="000763D7" w:rsidRDefault="00F116FB"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23</w:t>
            </w:r>
          </w:p>
        </w:tc>
        <w:tc>
          <w:tcPr>
            <w:tcW w:w="1052" w:type="dxa"/>
          </w:tcPr>
          <w:p w:rsidR="000763D7" w:rsidRPr="00814FFD" w:rsidRDefault="00B063A6"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42</w:t>
            </w:r>
          </w:p>
        </w:tc>
        <w:tc>
          <w:tcPr>
            <w:tcW w:w="1745" w:type="dxa"/>
          </w:tcPr>
          <w:p w:rsidR="000763D7" w:rsidRPr="00814FFD" w:rsidRDefault="00B063A6"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43</w:t>
            </w:r>
          </w:p>
        </w:tc>
        <w:tc>
          <w:tcPr>
            <w:tcW w:w="946" w:type="dxa"/>
          </w:tcPr>
          <w:p w:rsidR="000763D7" w:rsidRPr="00814FFD" w:rsidRDefault="00F116FB" w:rsidP="00D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49</w:t>
            </w:r>
          </w:p>
        </w:tc>
      </w:tr>
      <w:tr w:rsidR="00B063A6" w:rsidRPr="00042CC0" w:rsidTr="00441FD6">
        <w:tc>
          <w:tcPr>
            <w:cnfStyle w:val="001000000000" w:firstRow="0" w:lastRow="0" w:firstColumn="1" w:lastColumn="0" w:oddVBand="0" w:evenVBand="0" w:oddHBand="0" w:evenHBand="0" w:firstRowFirstColumn="0" w:firstRowLastColumn="0" w:lastRowFirstColumn="0" w:lastRowLastColumn="0"/>
            <w:tcW w:w="1796" w:type="dxa"/>
            <w:shd w:val="clear" w:color="auto" w:fill="EAF1DD" w:themeFill="accent3" w:themeFillTint="33"/>
          </w:tcPr>
          <w:p w:rsidR="00B063A6" w:rsidRDefault="00B063A6" w:rsidP="00D2672B">
            <w:pPr>
              <w:jc w:val="center"/>
              <w:rPr>
                <w:rFonts w:ascii="Times New Roman" w:hAnsi="Times New Roman" w:cs="Times New Roman"/>
                <w:b w:val="0"/>
                <w:sz w:val="20"/>
                <w:szCs w:val="20"/>
              </w:rPr>
            </w:pPr>
            <w:r>
              <w:rPr>
                <w:rFonts w:ascii="Times New Roman" w:hAnsi="Times New Roman" w:cs="Times New Roman"/>
                <w:b w:val="0"/>
                <w:sz w:val="20"/>
                <w:szCs w:val="20"/>
              </w:rPr>
              <w:t>Filozofia</w:t>
            </w:r>
          </w:p>
        </w:tc>
        <w:tc>
          <w:tcPr>
            <w:tcW w:w="1501" w:type="dxa"/>
          </w:tcPr>
          <w:p w:rsidR="00B063A6" w:rsidRPr="00814FFD" w:rsidRDefault="00B063A6"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14FFD">
              <w:rPr>
                <w:rFonts w:ascii="Times New Roman" w:hAnsi="Times New Roman" w:cs="Times New Roman"/>
                <w:b/>
                <w:sz w:val="20"/>
                <w:szCs w:val="20"/>
              </w:rPr>
              <w:t>rozszerzony</w:t>
            </w:r>
          </w:p>
        </w:tc>
        <w:tc>
          <w:tcPr>
            <w:tcW w:w="1182" w:type="dxa"/>
          </w:tcPr>
          <w:p w:rsidR="00B063A6" w:rsidRDefault="00B063A6"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p>
        </w:tc>
        <w:tc>
          <w:tcPr>
            <w:tcW w:w="1052" w:type="dxa"/>
          </w:tcPr>
          <w:p w:rsidR="00B063A6" w:rsidRDefault="00B063A6"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46</w:t>
            </w:r>
          </w:p>
        </w:tc>
        <w:tc>
          <w:tcPr>
            <w:tcW w:w="1745" w:type="dxa"/>
          </w:tcPr>
          <w:p w:rsidR="00B063A6" w:rsidRDefault="00B063A6"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52</w:t>
            </w:r>
          </w:p>
        </w:tc>
        <w:tc>
          <w:tcPr>
            <w:tcW w:w="946" w:type="dxa"/>
          </w:tcPr>
          <w:p w:rsidR="00B063A6" w:rsidRDefault="00B063A6" w:rsidP="00D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r>
    </w:tbl>
    <w:p w:rsidR="002B4FC8" w:rsidRDefault="002B4FC8" w:rsidP="002B4FC8">
      <w:pPr>
        <w:jc w:val="both"/>
        <w:rPr>
          <w:rFonts w:ascii="Arial" w:hAnsi="Arial" w:cs="Arial"/>
          <w:sz w:val="20"/>
          <w:szCs w:val="20"/>
        </w:rPr>
      </w:pPr>
    </w:p>
    <w:p w:rsidR="002B4FC8" w:rsidRPr="0074201E" w:rsidRDefault="002B4FC8" w:rsidP="00963E33">
      <w:pPr>
        <w:jc w:val="both"/>
        <w:rPr>
          <w:rFonts w:ascii="Times New Roman" w:hAnsi="Times New Roman" w:cs="Times New Roman"/>
          <w:color w:val="000000" w:themeColor="text1"/>
          <w:sz w:val="24"/>
          <w:szCs w:val="24"/>
        </w:rPr>
      </w:pPr>
      <w:r w:rsidRPr="002B4FC8">
        <w:rPr>
          <w:rFonts w:ascii="Times New Roman" w:hAnsi="Times New Roman" w:cs="Times New Roman"/>
          <w:sz w:val="24"/>
          <w:szCs w:val="24"/>
        </w:rPr>
        <w:t xml:space="preserve">W </w:t>
      </w:r>
      <w:r w:rsidRPr="002B4FC8">
        <w:rPr>
          <w:rFonts w:ascii="Times New Roman" w:hAnsi="Times New Roman" w:cs="Times New Roman"/>
          <w:b/>
          <w:sz w:val="24"/>
          <w:szCs w:val="24"/>
        </w:rPr>
        <w:t>Zespole Szkół nr 1 w Wieluniu</w:t>
      </w:r>
      <w:r w:rsidRPr="002B4FC8">
        <w:rPr>
          <w:rFonts w:ascii="Times New Roman" w:hAnsi="Times New Roman" w:cs="Times New Roman"/>
          <w:sz w:val="24"/>
          <w:szCs w:val="24"/>
        </w:rPr>
        <w:t xml:space="preserve"> do egzaminu maturalnego</w:t>
      </w:r>
      <w:r w:rsidR="00264427">
        <w:rPr>
          <w:rFonts w:ascii="Times New Roman" w:hAnsi="Times New Roman" w:cs="Times New Roman"/>
          <w:sz w:val="24"/>
          <w:szCs w:val="24"/>
        </w:rPr>
        <w:t xml:space="preserve"> po raz pierwszy przystąpiło 172</w:t>
      </w:r>
      <w:r w:rsidRPr="002B4FC8">
        <w:rPr>
          <w:rFonts w:ascii="Times New Roman" w:hAnsi="Times New Roman" w:cs="Times New Roman"/>
          <w:sz w:val="24"/>
          <w:szCs w:val="24"/>
        </w:rPr>
        <w:t xml:space="preserve"> </w:t>
      </w:r>
      <w:r w:rsidR="00264427">
        <w:rPr>
          <w:rFonts w:ascii="Times New Roman" w:hAnsi="Times New Roman" w:cs="Times New Roman"/>
          <w:sz w:val="24"/>
          <w:szCs w:val="24"/>
        </w:rPr>
        <w:t>absolwentów – egzamin zdało  157</w:t>
      </w:r>
      <w:r w:rsidRPr="002B4FC8">
        <w:rPr>
          <w:rFonts w:ascii="Times New Roman" w:hAnsi="Times New Roman" w:cs="Times New Roman"/>
          <w:sz w:val="24"/>
          <w:szCs w:val="24"/>
        </w:rPr>
        <w:t xml:space="preserve"> absolwentów </w:t>
      </w:r>
      <w:r w:rsidRPr="00B67992">
        <w:rPr>
          <w:rFonts w:ascii="Times New Roman" w:hAnsi="Times New Roman" w:cs="Times New Roman"/>
          <w:sz w:val="24"/>
          <w:szCs w:val="24"/>
        </w:rPr>
        <w:t xml:space="preserve">– </w:t>
      </w:r>
      <w:r w:rsidR="00264427">
        <w:rPr>
          <w:rFonts w:ascii="Times New Roman" w:hAnsi="Times New Roman" w:cs="Times New Roman"/>
          <w:sz w:val="24"/>
          <w:szCs w:val="24"/>
        </w:rPr>
        <w:t>zdawalność 91</w:t>
      </w:r>
      <w:r w:rsidRPr="00D2672B">
        <w:rPr>
          <w:rFonts w:ascii="Times New Roman" w:hAnsi="Times New Roman" w:cs="Times New Roman"/>
          <w:sz w:val="24"/>
          <w:szCs w:val="24"/>
        </w:rPr>
        <w:t>%</w:t>
      </w:r>
      <w:r w:rsidRPr="002B4FC8">
        <w:rPr>
          <w:rFonts w:ascii="Times New Roman" w:hAnsi="Times New Roman" w:cs="Times New Roman"/>
          <w:sz w:val="24"/>
          <w:szCs w:val="24"/>
        </w:rPr>
        <w:t xml:space="preserve"> (zdawalność </w:t>
      </w:r>
      <w:r>
        <w:rPr>
          <w:rFonts w:ascii="Times New Roman" w:hAnsi="Times New Roman" w:cs="Times New Roman"/>
          <w:sz w:val="24"/>
          <w:szCs w:val="24"/>
        </w:rPr>
        <w:br/>
      </w:r>
      <w:r w:rsidR="0074201E">
        <w:rPr>
          <w:rFonts w:ascii="Times New Roman" w:hAnsi="Times New Roman" w:cs="Times New Roman"/>
          <w:sz w:val="24"/>
          <w:szCs w:val="24"/>
        </w:rPr>
        <w:t>w kra</w:t>
      </w:r>
      <w:r w:rsidR="00264427">
        <w:rPr>
          <w:rFonts w:ascii="Times New Roman" w:hAnsi="Times New Roman" w:cs="Times New Roman"/>
          <w:sz w:val="24"/>
          <w:szCs w:val="24"/>
        </w:rPr>
        <w:t>ju wśród techników 81,5</w:t>
      </w:r>
      <w:r w:rsidRPr="002B4FC8">
        <w:rPr>
          <w:rFonts w:ascii="Times New Roman" w:hAnsi="Times New Roman" w:cs="Times New Roman"/>
          <w:sz w:val="24"/>
          <w:szCs w:val="24"/>
        </w:rPr>
        <w:t xml:space="preserve">%, w województwie </w:t>
      </w:r>
      <w:r w:rsidR="00264427">
        <w:rPr>
          <w:rFonts w:ascii="Times New Roman" w:hAnsi="Times New Roman" w:cs="Times New Roman"/>
          <w:color w:val="000000" w:themeColor="text1"/>
          <w:sz w:val="24"/>
          <w:szCs w:val="24"/>
        </w:rPr>
        <w:t>82,4</w:t>
      </w:r>
      <w:r w:rsidRPr="0074201E">
        <w:rPr>
          <w:rFonts w:ascii="Times New Roman" w:hAnsi="Times New Roman" w:cs="Times New Roman"/>
          <w:color w:val="000000" w:themeColor="text1"/>
          <w:sz w:val="24"/>
          <w:szCs w:val="24"/>
        </w:rPr>
        <w:t>%)</w:t>
      </w:r>
    </w:p>
    <w:tbl>
      <w:tblPr>
        <w:tblStyle w:val="Tabela-Siatka"/>
        <w:tblW w:w="0" w:type="auto"/>
        <w:tblLook w:val="01E0" w:firstRow="1" w:lastRow="1" w:firstColumn="1" w:lastColumn="1" w:noHBand="0" w:noVBand="0"/>
      </w:tblPr>
      <w:tblGrid>
        <w:gridCol w:w="2174"/>
        <w:gridCol w:w="2069"/>
        <w:gridCol w:w="1413"/>
        <w:gridCol w:w="875"/>
        <w:gridCol w:w="1670"/>
        <w:gridCol w:w="1087"/>
      </w:tblGrid>
      <w:tr w:rsidR="007E29BB" w:rsidTr="0092610B">
        <w:tc>
          <w:tcPr>
            <w:tcW w:w="2174"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E29BB" w:rsidRPr="007E29BB" w:rsidRDefault="007E29BB" w:rsidP="0092610B">
            <w:pPr>
              <w:jc w:val="center"/>
              <w:rPr>
                <w:b/>
              </w:rPr>
            </w:pPr>
            <w:r w:rsidRPr="007E29BB">
              <w:rPr>
                <w:b/>
              </w:rPr>
              <w:t>Przedmiot</w:t>
            </w:r>
          </w:p>
        </w:tc>
        <w:tc>
          <w:tcPr>
            <w:tcW w:w="2069"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E29BB" w:rsidRPr="007E29BB" w:rsidRDefault="007E29BB" w:rsidP="0092610B">
            <w:pPr>
              <w:jc w:val="center"/>
              <w:rPr>
                <w:b/>
              </w:rPr>
            </w:pPr>
            <w:r w:rsidRPr="007E29BB">
              <w:rPr>
                <w:b/>
              </w:rPr>
              <w:t>Poziom</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E29BB" w:rsidRPr="007E29BB" w:rsidRDefault="007E29BB" w:rsidP="0092610B">
            <w:pPr>
              <w:jc w:val="center"/>
              <w:rPr>
                <w:b/>
              </w:rPr>
            </w:pPr>
            <w:r w:rsidRPr="007E29BB">
              <w:rPr>
                <w:b/>
              </w:rPr>
              <w:t>Liczba zdających</w:t>
            </w:r>
          </w:p>
        </w:tc>
        <w:tc>
          <w:tcPr>
            <w:tcW w:w="363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E29BB" w:rsidRPr="007E29BB" w:rsidRDefault="007E29BB" w:rsidP="0092610B">
            <w:pPr>
              <w:jc w:val="center"/>
              <w:rPr>
                <w:b/>
              </w:rPr>
            </w:pPr>
            <w:r w:rsidRPr="007E29BB">
              <w:rPr>
                <w:b/>
              </w:rPr>
              <w:t>Zdawalność  w %</w:t>
            </w:r>
          </w:p>
        </w:tc>
      </w:tr>
      <w:tr w:rsidR="007E29BB" w:rsidTr="0092610B">
        <w:tc>
          <w:tcPr>
            <w:tcW w:w="0" w:type="auto"/>
            <w:vMerge/>
            <w:tcBorders>
              <w:top w:val="single" w:sz="4" w:space="0" w:color="auto"/>
              <w:left w:val="single" w:sz="4" w:space="0" w:color="auto"/>
              <w:bottom w:val="single" w:sz="4" w:space="0" w:color="auto"/>
              <w:right w:val="single" w:sz="4" w:space="0" w:color="auto"/>
            </w:tcBorders>
            <w:vAlign w:val="center"/>
            <w:hideMark/>
          </w:tcPr>
          <w:p w:rsidR="007E29BB" w:rsidRPr="007E29BB" w:rsidRDefault="007E29BB" w:rsidP="0092610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9BB" w:rsidRPr="007E29BB" w:rsidRDefault="007E29BB" w:rsidP="0092610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9BB" w:rsidRPr="007E29BB" w:rsidRDefault="007E29BB" w:rsidP="0092610B">
            <w:pPr>
              <w:rPr>
                <w:b/>
              </w:rPr>
            </w:pPr>
          </w:p>
        </w:tc>
        <w:tc>
          <w:tcPr>
            <w:tcW w:w="87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E29BB" w:rsidRPr="007E29BB" w:rsidRDefault="007E29BB" w:rsidP="0092610B">
            <w:pPr>
              <w:jc w:val="center"/>
              <w:rPr>
                <w:b/>
              </w:rPr>
            </w:pPr>
            <w:r w:rsidRPr="007E29BB">
              <w:rPr>
                <w:b/>
              </w:rPr>
              <w:t>Kraj</w:t>
            </w:r>
          </w:p>
        </w:tc>
        <w:tc>
          <w:tcPr>
            <w:tcW w:w="167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E29BB" w:rsidRPr="007E29BB" w:rsidRDefault="007E29BB" w:rsidP="0092610B">
            <w:pPr>
              <w:jc w:val="center"/>
              <w:rPr>
                <w:b/>
              </w:rPr>
            </w:pPr>
            <w:r w:rsidRPr="007E29BB">
              <w:rPr>
                <w:b/>
              </w:rPr>
              <w:t>Województwo</w:t>
            </w:r>
          </w:p>
        </w:tc>
        <w:tc>
          <w:tcPr>
            <w:tcW w:w="1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E29BB" w:rsidRPr="007E29BB" w:rsidRDefault="007E29BB" w:rsidP="0092610B">
            <w:pPr>
              <w:jc w:val="center"/>
              <w:rPr>
                <w:b/>
              </w:rPr>
            </w:pPr>
            <w:r w:rsidRPr="007E29BB">
              <w:rPr>
                <w:b/>
              </w:rPr>
              <w:t>Szkoła</w:t>
            </w:r>
          </w:p>
        </w:tc>
      </w:tr>
      <w:tr w:rsidR="007E29BB" w:rsidTr="0092610B">
        <w:trPr>
          <w:trHeight w:val="231"/>
        </w:trPr>
        <w:tc>
          <w:tcPr>
            <w:tcW w:w="2174" w:type="dxa"/>
            <w:tcBorders>
              <w:top w:val="single" w:sz="4" w:space="0" w:color="auto"/>
              <w:left w:val="single" w:sz="4" w:space="0" w:color="auto"/>
              <w:bottom w:val="single" w:sz="4" w:space="0" w:color="auto"/>
              <w:right w:val="single" w:sz="4" w:space="0" w:color="auto"/>
            </w:tcBorders>
            <w:hideMark/>
          </w:tcPr>
          <w:p w:rsidR="007E29BB" w:rsidRPr="007E29BB" w:rsidRDefault="007E29BB" w:rsidP="0092610B">
            <w:pPr>
              <w:rPr>
                <w:b/>
              </w:rPr>
            </w:pPr>
            <w:r w:rsidRPr="007E29BB">
              <w:rPr>
                <w:b/>
              </w:rPr>
              <w:t xml:space="preserve">Język polski – pisemny </w:t>
            </w:r>
          </w:p>
        </w:tc>
        <w:tc>
          <w:tcPr>
            <w:tcW w:w="2069" w:type="dxa"/>
            <w:tcBorders>
              <w:top w:val="single" w:sz="4" w:space="0" w:color="auto"/>
              <w:left w:val="single" w:sz="4" w:space="0" w:color="auto"/>
              <w:bottom w:val="single" w:sz="4" w:space="0" w:color="auto"/>
              <w:right w:val="single" w:sz="4" w:space="0" w:color="auto"/>
            </w:tcBorders>
            <w:hideMark/>
          </w:tcPr>
          <w:p w:rsidR="007E29BB" w:rsidRPr="007E29BB" w:rsidRDefault="007E29BB" w:rsidP="0092610B">
            <w:pPr>
              <w:jc w:val="center"/>
            </w:pPr>
            <w:r w:rsidRPr="007E29BB">
              <w:t>podstawowy</w:t>
            </w:r>
          </w:p>
        </w:tc>
        <w:tc>
          <w:tcPr>
            <w:tcW w:w="1413"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172</w:t>
            </w:r>
          </w:p>
        </w:tc>
        <w:tc>
          <w:tcPr>
            <w:tcW w:w="875"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69,5</w:t>
            </w:r>
          </w:p>
        </w:tc>
        <w:tc>
          <w:tcPr>
            <w:tcW w:w="1670"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95,8</w:t>
            </w:r>
          </w:p>
        </w:tc>
        <w:tc>
          <w:tcPr>
            <w:tcW w:w="1087"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rPr>
                <w:b/>
              </w:rPr>
            </w:pPr>
            <w:r w:rsidRPr="007E29BB">
              <w:rPr>
                <w:b/>
              </w:rPr>
              <w:t>97,67</w:t>
            </w:r>
          </w:p>
        </w:tc>
      </w:tr>
      <w:tr w:rsidR="007E29BB" w:rsidTr="0092610B">
        <w:trPr>
          <w:trHeight w:val="231"/>
        </w:trPr>
        <w:tc>
          <w:tcPr>
            <w:tcW w:w="2174"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rPr>
                <w:b/>
              </w:rPr>
            </w:pPr>
            <w:r w:rsidRPr="007E29BB">
              <w:rPr>
                <w:b/>
              </w:rPr>
              <w:t>Język polski - ustny</w:t>
            </w:r>
          </w:p>
        </w:tc>
        <w:tc>
          <w:tcPr>
            <w:tcW w:w="2069"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bez określania poziomów</w:t>
            </w:r>
          </w:p>
        </w:tc>
        <w:tc>
          <w:tcPr>
            <w:tcW w:w="1413"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172</w:t>
            </w:r>
          </w:p>
        </w:tc>
        <w:tc>
          <w:tcPr>
            <w:tcW w:w="875"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99</w:t>
            </w:r>
          </w:p>
        </w:tc>
        <w:tc>
          <w:tcPr>
            <w:tcW w:w="1670"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99,2</w:t>
            </w:r>
          </w:p>
        </w:tc>
        <w:tc>
          <w:tcPr>
            <w:tcW w:w="1087"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rPr>
                <w:b/>
              </w:rPr>
            </w:pPr>
            <w:r w:rsidRPr="007E29BB">
              <w:rPr>
                <w:b/>
              </w:rPr>
              <w:t>100</w:t>
            </w:r>
          </w:p>
        </w:tc>
      </w:tr>
      <w:tr w:rsidR="007E29BB" w:rsidTr="0092610B">
        <w:trPr>
          <w:trHeight w:val="506"/>
        </w:trPr>
        <w:tc>
          <w:tcPr>
            <w:tcW w:w="2174" w:type="dxa"/>
            <w:tcBorders>
              <w:top w:val="single" w:sz="4" w:space="0" w:color="auto"/>
              <w:left w:val="single" w:sz="4" w:space="0" w:color="auto"/>
              <w:bottom w:val="single" w:sz="4" w:space="0" w:color="auto"/>
              <w:right w:val="single" w:sz="4" w:space="0" w:color="auto"/>
            </w:tcBorders>
            <w:hideMark/>
          </w:tcPr>
          <w:p w:rsidR="007E29BB" w:rsidRPr="007E29BB" w:rsidRDefault="007E29BB" w:rsidP="0092610B">
            <w:pPr>
              <w:jc w:val="center"/>
              <w:rPr>
                <w:b/>
              </w:rPr>
            </w:pPr>
            <w:r w:rsidRPr="007E29BB">
              <w:rPr>
                <w:b/>
              </w:rPr>
              <w:t xml:space="preserve">Język angielski – część pisemna </w:t>
            </w:r>
          </w:p>
        </w:tc>
        <w:tc>
          <w:tcPr>
            <w:tcW w:w="2069" w:type="dxa"/>
            <w:tcBorders>
              <w:top w:val="single" w:sz="4" w:space="0" w:color="auto"/>
              <w:left w:val="single" w:sz="4" w:space="0" w:color="auto"/>
              <w:bottom w:val="single" w:sz="4" w:space="0" w:color="auto"/>
              <w:right w:val="single" w:sz="4" w:space="0" w:color="auto"/>
            </w:tcBorders>
            <w:hideMark/>
          </w:tcPr>
          <w:p w:rsidR="007E29BB" w:rsidRPr="007E29BB" w:rsidRDefault="007E29BB" w:rsidP="0092610B">
            <w:pPr>
              <w:jc w:val="center"/>
            </w:pPr>
            <w:r w:rsidRPr="007E29BB">
              <w:t>podstawowy</w:t>
            </w:r>
          </w:p>
        </w:tc>
        <w:tc>
          <w:tcPr>
            <w:tcW w:w="1413"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168</w:t>
            </w:r>
          </w:p>
        </w:tc>
        <w:tc>
          <w:tcPr>
            <w:tcW w:w="875"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96,1</w:t>
            </w:r>
          </w:p>
        </w:tc>
        <w:tc>
          <w:tcPr>
            <w:tcW w:w="1670"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95,9</w:t>
            </w:r>
          </w:p>
        </w:tc>
        <w:tc>
          <w:tcPr>
            <w:tcW w:w="1087"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rPr>
                <w:b/>
              </w:rPr>
            </w:pPr>
            <w:r w:rsidRPr="007E29BB">
              <w:rPr>
                <w:b/>
              </w:rPr>
              <w:t>99,4</w:t>
            </w:r>
          </w:p>
        </w:tc>
      </w:tr>
      <w:tr w:rsidR="007E29BB" w:rsidTr="0092610B">
        <w:trPr>
          <w:trHeight w:val="506"/>
        </w:trPr>
        <w:tc>
          <w:tcPr>
            <w:tcW w:w="2174"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rPr>
                <w:b/>
              </w:rPr>
            </w:pPr>
            <w:r w:rsidRPr="007E29BB">
              <w:rPr>
                <w:b/>
              </w:rPr>
              <w:t>Język angielski - ustny</w:t>
            </w:r>
          </w:p>
        </w:tc>
        <w:tc>
          <w:tcPr>
            <w:tcW w:w="2069"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bez określania poziomów</w:t>
            </w:r>
          </w:p>
        </w:tc>
        <w:tc>
          <w:tcPr>
            <w:tcW w:w="1413"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168</w:t>
            </w:r>
          </w:p>
        </w:tc>
        <w:tc>
          <w:tcPr>
            <w:tcW w:w="875"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97,2</w:t>
            </w:r>
          </w:p>
        </w:tc>
        <w:tc>
          <w:tcPr>
            <w:tcW w:w="1670"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97,4</w:t>
            </w:r>
          </w:p>
        </w:tc>
        <w:tc>
          <w:tcPr>
            <w:tcW w:w="1087"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rPr>
                <w:b/>
              </w:rPr>
            </w:pPr>
            <w:r w:rsidRPr="007E29BB">
              <w:rPr>
                <w:b/>
              </w:rPr>
              <w:t>100</w:t>
            </w:r>
          </w:p>
        </w:tc>
      </w:tr>
      <w:tr w:rsidR="007E29BB" w:rsidTr="0092610B">
        <w:trPr>
          <w:trHeight w:val="514"/>
        </w:trPr>
        <w:tc>
          <w:tcPr>
            <w:tcW w:w="2174" w:type="dxa"/>
            <w:tcBorders>
              <w:top w:val="single" w:sz="4" w:space="0" w:color="auto"/>
              <w:left w:val="single" w:sz="4" w:space="0" w:color="auto"/>
              <w:bottom w:val="single" w:sz="4" w:space="0" w:color="auto"/>
              <w:right w:val="single" w:sz="4" w:space="0" w:color="auto"/>
            </w:tcBorders>
            <w:hideMark/>
          </w:tcPr>
          <w:p w:rsidR="007E29BB" w:rsidRPr="007E29BB" w:rsidRDefault="007E29BB" w:rsidP="0092610B">
            <w:pPr>
              <w:jc w:val="center"/>
              <w:rPr>
                <w:b/>
              </w:rPr>
            </w:pPr>
            <w:r w:rsidRPr="007E29BB">
              <w:rPr>
                <w:b/>
              </w:rPr>
              <w:t>Język niemiecki – część pisemna</w:t>
            </w:r>
          </w:p>
        </w:tc>
        <w:tc>
          <w:tcPr>
            <w:tcW w:w="2069" w:type="dxa"/>
            <w:tcBorders>
              <w:top w:val="single" w:sz="4" w:space="0" w:color="auto"/>
              <w:left w:val="single" w:sz="4" w:space="0" w:color="auto"/>
              <w:bottom w:val="single" w:sz="4" w:space="0" w:color="auto"/>
              <w:right w:val="single" w:sz="4" w:space="0" w:color="auto"/>
            </w:tcBorders>
            <w:hideMark/>
          </w:tcPr>
          <w:p w:rsidR="007E29BB" w:rsidRPr="007E29BB" w:rsidRDefault="007E29BB" w:rsidP="0092610B">
            <w:pPr>
              <w:jc w:val="center"/>
            </w:pPr>
            <w:r w:rsidRPr="007E29BB">
              <w:t>podstawowy</w:t>
            </w:r>
          </w:p>
        </w:tc>
        <w:tc>
          <w:tcPr>
            <w:tcW w:w="1413"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4</w:t>
            </w:r>
          </w:p>
        </w:tc>
        <w:tc>
          <w:tcPr>
            <w:tcW w:w="875"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87,7</w:t>
            </w:r>
          </w:p>
        </w:tc>
        <w:tc>
          <w:tcPr>
            <w:tcW w:w="1670"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90,3</w:t>
            </w:r>
          </w:p>
        </w:tc>
        <w:tc>
          <w:tcPr>
            <w:tcW w:w="1087"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rPr>
                <w:b/>
              </w:rPr>
            </w:pPr>
            <w:r w:rsidRPr="007E29BB">
              <w:rPr>
                <w:b/>
              </w:rPr>
              <w:t>100</w:t>
            </w:r>
          </w:p>
        </w:tc>
      </w:tr>
      <w:tr w:rsidR="007E29BB" w:rsidTr="0092610B">
        <w:trPr>
          <w:trHeight w:val="514"/>
        </w:trPr>
        <w:tc>
          <w:tcPr>
            <w:tcW w:w="2174"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rPr>
                <w:b/>
              </w:rPr>
            </w:pPr>
            <w:r w:rsidRPr="007E29BB">
              <w:rPr>
                <w:b/>
              </w:rPr>
              <w:t>Język niemiecki - ustny</w:t>
            </w:r>
          </w:p>
        </w:tc>
        <w:tc>
          <w:tcPr>
            <w:tcW w:w="2069"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bez określania poziomów</w:t>
            </w:r>
          </w:p>
        </w:tc>
        <w:tc>
          <w:tcPr>
            <w:tcW w:w="1413"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4</w:t>
            </w:r>
          </w:p>
        </w:tc>
        <w:tc>
          <w:tcPr>
            <w:tcW w:w="875"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93,5</w:t>
            </w:r>
          </w:p>
        </w:tc>
        <w:tc>
          <w:tcPr>
            <w:tcW w:w="1670"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95,8</w:t>
            </w:r>
          </w:p>
        </w:tc>
        <w:tc>
          <w:tcPr>
            <w:tcW w:w="1087"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rPr>
                <w:b/>
              </w:rPr>
            </w:pPr>
            <w:r w:rsidRPr="007E29BB">
              <w:rPr>
                <w:b/>
              </w:rPr>
              <w:t>100</w:t>
            </w:r>
          </w:p>
        </w:tc>
      </w:tr>
      <w:tr w:rsidR="007E29BB" w:rsidTr="0092610B">
        <w:trPr>
          <w:trHeight w:val="262"/>
        </w:trPr>
        <w:tc>
          <w:tcPr>
            <w:tcW w:w="2174" w:type="dxa"/>
            <w:tcBorders>
              <w:top w:val="single" w:sz="4" w:space="0" w:color="auto"/>
              <w:left w:val="single" w:sz="4" w:space="0" w:color="auto"/>
              <w:bottom w:val="single" w:sz="4" w:space="0" w:color="auto"/>
              <w:right w:val="single" w:sz="4" w:space="0" w:color="auto"/>
            </w:tcBorders>
            <w:hideMark/>
          </w:tcPr>
          <w:p w:rsidR="007E29BB" w:rsidRPr="007E29BB" w:rsidRDefault="007E29BB" w:rsidP="0092610B">
            <w:pPr>
              <w:jc w:val="center"/>
              <w:rPr>
                <w:b/>
              </w:rPr>
            </w:pPr>
            <w:r w:rsidRPr="007E29BB">
              <w:rPr>
                <w:b/>
              </w:rPr>
              <w:t>Matematyka</w:t>
            </w:r>
          </w:p>
        </w:tc>
        <w:tc>
          <w:tcPr>
            <w:tcW w:w="2069" w:type="dxa"/>
            <w:tcBorders>
              <w:top w:val="single" w:sz="4" w:space="0" w:color="auto"/>
              <w:left w:val="single" w:sz="4" w:space="0" w:color="auto"/>
              <w:bottom w:val="single" w:sz="4" w:space="0" w:color="auto"/>
              <w:right w:val="single" w:sz="4" w:space="0" w:color="auto"/>
            </w:tcBorders>
            <w:hideMark/>
          </w:tcPr>
          <w:p w:rsidR="007E29BB" w:rsidRPr="007E29BB" w:rsidRDefault="007E29BB" w:rsidP="0092610B">
            <w:pPr>
              <w:jc w:val="center"/>
            </w:pPr>
            <w:r w:rsidRPr="007E29BB">
              <w:t>podstawowy</w:t>
            </w:r>
          </w:p>
        </w:tc>
        <w:tc>
          <w:tcPr>
            <w:tcW w:w="1413"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172</w:t>
            </w:r>
          </w:p>
        </w:tc>
        <w:tc>
          <w:tcPr>
            <w:tcW w:w="875"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83,5</w:t>
            </w:r>
          </w:p>
        </w:tc>
        <w:tc>
          <w:tcPr>
            <w:tcW w:w="1670"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84,2</w:t>
            </w:r>
          </w:p>
        </w:tc>
        <w:tc>
          <w:tcPr>
            <w:tcW w:w="1087"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rPr>
                <w:b/>
              </w:rPr>
            </w:pPr>
            <w:r w:rsidRPr="007E29BB">
              <w:rPr>
                <w:b/>
              </w:rPr>
              <w:t>91,28</w:t>
            </w:r>
          </w:p>
        </w:tc>
      </w:tr>
    </w:tbl>
    <w:p w:rsidR="007E29BB" w:rsidRDefault="007E29BB" w:rsidP="007E29BB">
      <w:pPr>
        <w:spacing w:line="240" w:lineRule="auto"/>
        <w:ind w:left="720"/>
        <w:rPr>
          <w:b/>
        </w:rPr>
      </w:pPr>
    </w:p>
    <w:p w:rsidR="00347798" w:rsidRDefault="00347798" w:rsidP="007E29BB">
      <w:pPr>
        <w:spacing w:line="240" w:lineRule="auto"/>
        <w:ind w:left="720"/>
        <w:rPr>
          <w:rFonts w:ascii="Times New Roman" w:hAnsi="Times New Roman" w:cs="Times New Roman"/>
          <w:b/>
          <w:sz w:val="24"/>
          <w:szCs w:val="24"/>
        </w:rPr>
      </w:pPr>
    </w:p>
    <w:p w:rsidR="00347798" w:rsidRDefault="00347798" w:rsidP="007E29BB">
      <w:pPr>
        <w:spacing w:line="240" w:lineRule="auto"/>
        <w:ind w:left="720"/>
        <w:rPr>
          <w:rFonts w:ascii="Times New Roman" w:hAnsi="Times New Roman" w:cs="Times New Roman"/>
          <w:b/>
          <w:sz w:val="24"/>
          <w:szCs w:val="24"/>
        </w:rPr>
      </w:pPr>
    </w:p>
    <w:p w:rsidR="00347798" w:rsidRDefault="00347798" w:rsidP="007E29BB">
      <w:pPr>
        <w:spacing w:line="240" w:lineRule="auto"/>
        <w:ind w:left="720"/>
        <w:rPr>
          <w:rFonts w:ascii="Times New Roman" w:hAnsi="Times New Roman" w:cs="Times New Roman"/>
          <w:b/>
          <w:sz w:val="24"/>
          <w:szCs w:val="24"/>
        </w:rPr>
      </w:pPr>
    </w:p>
    <w:p w:rsidR="007E29BB" w:rsidRPr="004B1AF7" w:rsidRDefault="007E29BB" w:rsidP="007E29BB">
      <w:pPr>
        <w:spacing w:line="240" w:lineRule="auto"/>
        <w:ind w:left="720"/>
        <w:rPr>
          <w:rFonts w:ascii="Times New Roman" w:hAnsi="Times New Roman" w:cs="Times New Roman"/>
          <w:b/>
          <w:sz w:val="24"/>
          <w:szCs w:val="24"/>
        </w:rPr>
      </w:pPr>
      <w:r w:rsidRPr="004B1AF7">
        <w:rPr>
          <w:rFonts w:ascii="Times New Roman" w:hAnsi="Times New Roman" w:cs="Times New Roman"/>
          <w:b/>
          <w:sz w:val="24"/>
          <w:szCs w:val="24"/>
        </w:rPr>
        <w:lastRenderedPageBreak/>
        <w:t>Zdawalność egzaminu maturalnego zawodami:</w:t>
      </w:r>
    </w:p>
    <w:tbl>
      <w:tblPr>
        <w:tblStyle w:val="Tabela-Siatka"/>
        <w:tblW w:w="0" w:type="auto"/>
        <w:jc w:val="center"/>
        <w:tblLook w:val="01E0" w:firstRow="1" w:lastRow="1" w:firstColumn="1" w:lastColumn="1" w:noHBand="0" w:noVBand="0"/>
      </w:tblPr>
      <w:tblGrid>
        <w:gridCol w:w="2844"/>
        <w:gridCol w:w="1842"/>
        <w:gridCol w:w="1842"/>
        <w:gridCol w:w="921"/>
        <w:gridCol w:w="1784"/>
      </w:tblGrid>
      <w:tr w:rsidR="007E29BB" w:rsidTr="0092610B">
        <w:trPr>
          <w:trHeight w:val="126"/>
          <w:jc w:val="center"/>
        </w:trPr>
        <w:tc>
          <w:tcPr>
            <w:tcW w:w="2844"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E29BB" w:rsidRPr="007E29BB" w:rsidRDefault="007E29BB" w:rsidP="0092610B">
            <w:pPr>
              <w:jc w:val="center"/>
              <w:rPr>
                <w:b/>
              </w:rPr>
            </w:pPr>
            <w:r w:rsidRPr="007E29BB">
              <w:rPr>
                <w:b/>
              </w:rPr>
              <w:t>Klasa</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E29BB" w:rsidRPr="007E29BB" w:rsidRDefault="007E29BB" w:rsidP="0092610B">
            <w:pPr>
              <w:jc w:val="center"/>
              <w:rPr>
                <w:b/>
              </w:rPr>
            </w:pPr>
            <w:r w:rsidRPr="007E29BB">
              <w:rPr>
                <w:b/>
              </w:rPr>
              <w:t>Ilość zgłoszonych</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E29BB" w:rsidRPr="007E29BB" w:rsidRDefault="007E29BB" w:rsidP="0092610B">
            <w:pPr>
              <w:jc w:val="center"/>
              <w:rPr>
                <w:b/>
              </w:rPr>
            </w:pPr>
            <w:r w:rsidRPr="007E29BB">
              <w:rPr>
                <w:b/>
              </w:rPr>
              <w:t>Przystąpiło</w:t>
            </w:r>
          </w:p>
        </w:tc>
        <w:tc>
          <w:tcPr>
            <w:tcW w:w="270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E29BB" w:rsidRPr="007E29BB" w:rsidRDefault="007E29BB" w:rsidP="0092610B">
            <w:pPr>
              <w:jc w:val="center"/>
              <w:rPr>
                <w:b/>
              </w:rPr>
            </w:pPr>
            <w:r w:rsidRPr="007E29BB">
              <w:rPr>
                <w:b/>
              </w:rPr>
              <w:t>Zdało egzamin</w:t>
            </w:r>
          </w:p>
        </w:tc>
      </w:tr>
      <w:tr w:rsidR="007E29BB" w:rsidTr="0092610B">
        <w:trPr>
          <w:trHeight w:val="1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9BB" w:rsidRPr="007E29BB" w:rsidRDefault="007E29BB" w:rsidP="0092610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9BB" w:rsidRPr="007E29BB" w:rsidRDefault="007E29BB" w:rsidP="0092610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9BB" w:rsidRPr="007E29BB" w:rsidRDefault="007E29BB" w:rsidP="0092610B">
            <w:pPr>
              <w:rPr>
                <w:b/>
              </w:rPr>
            </w:pPr>
          </w:p>
        </w:tc>
        <w:tc>
          <w:tcPr>
            <w:tcW w:w="92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E29BB" w:rsidRPr="007E29BB" w:rsidRDefault="007E29BB" w:rsidP="0092610B">
            <w:pPr>
              <w:jc w:val="center"/>
              <w:rPr>
                <w:b/>
              </w:rPr>
            </w:pPr>
            <w:r w:rsidRPr="007E29BB">
              <w:rPr>
                <w:b/>
              </w:rPr>
              <w:t>liczba</w:t>
            </w:r>
          </w:p>
        </w:tc>
        <w:tc>
          <w:tcPr>
            <w:tcW w:w="17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E29BB" w:rsidRPr="007E29BB" w:rsidRDefault="007E29BB" w:rsidP="0092610B">
            <w:pPr>
              <w:jc w:val="center"/>
              <w:rPr>
                <w:b/>
              </w:rPr>
            </w:pPr>
            <w:r w:rsidRPr="007E29BB">
              <w:rPr>
                <w:b/>
              </w:rPr>
              <w:t>%</w:t>
            </w:r>
          </w:p>
        </w:tc>
      </w:tr>
      <w:tr w:rsidR="007E29BB" w:rsidTr="0092610B">
        <w:trPr>
          <w:jc w:val="center"/>
        </w:trPr>
        <w:tc>
          <w:tcPr>
            <w:tcW w:w="2844"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rPr>
                <w:b/>
              </w:rPr>
            </w:pPr>
            <w:r w:rsidRPr="007E29BB">
              <w:rPr>
                <w:b/>
              </w:rPr>
              <w:t>technik architektury krajobrazu</w:t>
            </w:r>
          </w:p>
        </w:tc>
        <w:tc>
          <w:tcPr>
            <w:tcW w:w="1842"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15</w:t>
            </w:r>
          </w:p>
        </w:tc>
        <w:tc>
          <w:tcPr>
            <w:tcW w:w="1842"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15</w:t>
            </w:r>
          </w:p>
        </w:tc>
        <w:tc>
          <w:tcPr>
            <w:tcW w:w="921"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13</w:t>
            </w:r>
          </w:p>
        </w:tc>
        <w:tc>
          <w:tcPr>
            <w:tcW w:w="1784"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rPr>
                <w:b/>
              </w:rPr>
            </w:pPr>
            <w:r w:rsidRPr="007E29BB">
              <w:rPr>
                <w:b/>
              </w:rPr>
              <w:t>87</w:t>
            </w:r>
          </w:p>
        </w:tc>
      </w:tr>
      <w:tr w:rsidR="007E29BB" w:rsidTr="0092610B">
        <w:trPr>
          <w:jc w:val="center"/>
        </w:trPr>
        <w:tc>
          <w:tcPr>
            <w:tcW w:w="2844" w:type="dxa"/>
            <w:tcBorders>
              <w:top w:val="single" w:sz="4" w:space="0" w:color="auto"/>
              <w:left w:val="single" w:sz="4" w:space="0" w:color="auto"/>
              <w:bottom w:val="single" w:sz="4" w:space="0" w:color="auto"/>
              <w:right w:val="single" w:sz="4" w:space="0" w:color="auto"/>
            </w:tcBorders>
            <w:hideMark/>
          </w:tcPr>
          <w:p w:rsidR="007E29BB" w:rsidRPr="007E29BB" w:rsidRDefault="007E29BB" w:rsidP="0092610B">
            <w:pPr>
              <w:jc w:val="center"/>
              <w:rPr>
                <w:b/>
              </w:rPr>
            </w:pPr>
            <w:r w:rsidRPr="007E29BB">
              <w:rPr>
                <w:b/>
              </w:rPr>
              <w:t>Technik budownictwa</w:t>
            </w:r>
          </w:p>
        </w:tc>
        <w:tc>
          <w:tcPr>
            <w:tcW w:w="1842"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26</w:t>
            </w:r>
          </w:p>
        </w:tc>
        <w:tc>
          <w:tcPr>
            <w:tcW w:w="1842"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26</w:t>
            </w:r>
          </w:p>
        </w:tc>
        <w:tc>
          <w:tcPr>
            <w:tcW w:w="921"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26</w:t>
            </w:r>
          </w:p>
        </w:tc>
        <w:tc>
          <w:tcPr>
            <w:tcW w:w="1784"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rPr>
                <w:b/>
              </w:rPr>
            </w:pPr>
            <w:r w:rsidRPr="007E29BB">
              <w:rPr>
                <w:b/>
              </w:rPr>
              <w:t>100</w:t>
            </w:r>
          </w:p>
        </w:tc>
      </w:tr>
      <w:tr w:rsidR="007E29BB" w:rsidTr="0092610B">
        <w:trPr>
          <w:jc w:val="center"/>
        </w:trPr>
        <w:tc>
          <w:tcPr>
            <w:tcW w:w="2844"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rPr>
                <w:b/>
              </w:rPr>
            </w:pPr>
            <w:r w:rsidRPr="007E29BB">
              <w:rPr>
                <w:b/>
              </w:rPr>
              <w:t>Technik geodeta</w:t>
            </w:r>
          </w:p>
        </w:tc>
        <w:tc>
          <w:tcPr>
            <w:tcW w:w="1842"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8</w:t>
            </w:r>
          </w:p>
        </w:tc>
        <w:tc>
          <w:tcPr>
            <w:tcW w:w="1842"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8</w:t>
            </w:r>
          </w:p>
        </w:tc>
        <w:tc>
          <w:tcPr>
            <w:tcW w:w="921"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8</w:t>
            </w:r>
          </w:p>
        </w:tc>
        <w:tc>
          <w:tcPr>
            <w:tcW w:w="1784"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rPr>
                <w:b/>
              </w:rPr>
            </w:pPr>
            <w:r w:rsidRPr="007E29BB">
              <w:rPr>
                <w:b/>
              </w:rPr>
              <w:t>100</w:t>
            </w:r>
          </w:p>
        </w:tc>
      </w:tr>
      <w:tr w:rsidR="007E29BB" w:rsidTr="0092610B">
        <w:trPr>
          <w:jc w:val="center"/>
        </w:trPr>
        <w:tc>
          <w:tcPr>
            <w:tcW w:w="2844" w:type="dxa"/>
            <w:tcBorders>
              <w:top w:val="single" w:sz="4" w:space="0" w:color="auto"/>
              <w:left w:val="single" w:sz="4" w:space="0" w:color="auto"/>
              <w:bottom w:val="single" w:sz="4" w:space="0" w:color="auto"/>
              <w:right w:val="single" w:sz="4" w:space="0" w:color="auto"/>
            </w:tcBorders>
            <w:hideMark/>
          </w:tcPr>
          <w:p w:rsidR="007E29BB" w:rsidRPr="007E29BB" w:rsidRDefault="007E29BB" w:rsidP="0092610B">
            <w:pPr>
              <w:jc w:val="center"/>
              <w:rPr>
                <w:b/>
              </w:rPr>
            </w:pPr>
            <w:r w:rsidRPr="007E29BB">
              <w:rPr>
                <w:b/>
              </w:rPr>
              <w:t>Technik ekonomista</w:t>
            </w:r>
          </w:p>
        </w:tc>
        <w:tc>
          <w:tcPr>
            <w:tcW w:w="1842"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29</w:t>
            </w:r>
          </w:p>
        </w:tc>
        <w:tc>
          <w:tcPr>
            <w:tcW w:w="1842"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29</w:t>
            </w:r>
          </w:p>
        </w:tc>
        <w:tc>
          <w:tcPr>
            <w:tcW w:w="921"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29</w:t>
            </w:r>
          </w:p>
        </w:tc>
        <w:tc>
          <w:tcPr>
            <w:tcW w:w="1784"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rPr>
                <w:b/>
              </w:rPr>
            </w:pPr>
            <w:r w:rsidRPr="007E29BB">
              <w:rPr>
                <w:b/>
              </w:rPr>
              <w:t>100</w:t>
            </w:r>
          </w:p>
        </w:tc>
      </w:tr>
      <w:tr w:rsidR="007E29BB" w:rsidTr="0092610B">
        <w:trPr>
          <w:jc w:val="center"/>
        </w:trPr>
        <w:tc>
          <w:tcPr>
            <w:tcW w:w="2844" w:type="dxa"/>
            <w:tcBorders>
              <w:top w:val="single" w:sz="4" w:space="0" w:color="auto"/>
              <w:left w:val="single" w:sz="4" w:space="0" w:color="auto"/>
              <w:bottom w:val="single" w:sz="4" w:space="0" w:color="auto"/>
              <w:right w:val="single" w:sz="4" w:space="0" w:color="auto"/>
            </w:tcBorders>
            <w:hideMark/>
          </w:tcPr>
          <w:p w:rsidR="007E29BB" w:rsidRPr="007E29BB" w:rsidRDefault="007E29BB" w:rsidP="0092610B">
            <w:pPr>
              <w:jc w:val="center"/>
              <w:rPr>
                <w:b/>
              </w:rPr>
            </w:pPr>
            <w:r w:rsidRPr="007E29BB">
              <w:rPr>
                <w:b/>
              </w:rPr>
              <w:t>Technik logistyk</w:t>
            </w:r>
          </w:p>
        </w:tc>
        <w:tc>
          <w:tcPr>
            <w:tcW w:w="1842"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27</w:t>
            </w:r>
          </w:p>
        </w:tc>
        <w:tc>
          <w:tcPr>
            <w:tcW w:w="1842"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27</w:t>
            </w:r>
          </w:p>
        </w:tc>
        <w:tc>
          <w:tcPr>
            <w:tcW w:w="921"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26</w:t>
            </w:r>
          </w:p>
        </w:tc>
        <w:tc>
          <w:tcPr>
            <w:tcW w:w="1784"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rPr>
                <w:b/>
              </w:rPr>
            </w:pPr>
            <w:r w:rsidRPr="007E29BB">
              <w:rPr>
                <w:b/>
              </w:rPr>
              <w:t>96</w:t>
            </w:r>
          </w:p>
        </w:tc>
      </w:tr>
      <w:tr w:rsidR="007E29BB" w:rsidTr="0092610B">
        <w:trPr>
          <w:jc w:val="center"/>
        </w:trPr>
        <w:tc>
          <w:tcPr>
            <w:tcW w:w="2844"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rPr>
                <w:b/>
              </w:rPr>
            </w:pPr>
            <w:r w:rsidRPr="007E29BB">
              <w:rPr>
                <w:b/>
              </w:rPr>
              <w:t>Technik logistyk e – zarządzanie w logistyce</w:t>
            </w:r>
          </w:p>
        </w:tc>
        <w:tc>
          <w:tcPr>
            <w:tcW w:w="1842"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36</w:t>
            </w:r>
          </w:p>
        </w:tc>
        <w:tc>
          <w:tcPr>
            <w:tcW w:w="1842"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36</w:t>
            </w:r>
          </w:p>
        </w:tc>
        <w:tc>
          <w:tcPr>
            <w:tcW w:w="921"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30</w:t>
            </w:r>
          </w:p>
        </w:tc>
        <w:tc>
          <w:tcPr>
            <w:tcW w:w="1784"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rPr>
                <w:b/>
              </w:rPr>
            </w:pPr>
            <w:r w:rsidRPr="007E29BB">
              <w:rPr>
                <w:b/>
              </w:rPr>
              <w:t>83</w:t>
            </w:r>
          </w:p>
        </w:tc>
      </w:tr>
      <w:tr w:rsidR="007E29BB" w:rsidTr="0092610B">
        <w:trPr>
          <w:jc w:val="center"/>
        </w:trPr>
        <w:tc>
          <w:tcPr>
            <w:tcW w:w="2844" w:type="dxa"/>
            <w:tcBorders>
              <w:top w:val="single" w:sz="4" w:space="0" w:color="auto"/>
              <w:left w:val="single" w:sz="4" w:space="0" w:color="auto"/>
              <w:bottom w:val="single" w:sz="4" w:space="0" w:color="auto"/>
              <w:right w:val="single" w:sz="4" w:space="0" w:color="auto"/>
            </w:tcBorders>
            <w:hideMark/>
          </w:tcPr>
          <w:p w:rsidR="007E29BB" w:rsidRPr="007E29BB" w:rsidRDefault="007E29BB" w:rsidP="0092610B">
            <w:pPr>
              <w:jc w:val="center"/>
              <w:rPr>
                <w:b/>
              </w:rPr>
            </w:pPr>
            <w:r w:rsidRPr="007E29BB">
              <w:rPr>
                <w:b/>
              </w:rPr>
              <w:t>Technik żywienia i  usług gastronomicznych</w:t>
            </w:r>
          </w:p>
        </w:tc>
        <w:tc>
          <w:tcPr>
            <w:tcW w:w="1842"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31</w:t>
            </w:r>
          </w:p>
        </w:tc>
        <w:tc>
          <w:tcPr>
            <w:tcW w:w="1842"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31</w:t>
            </w:r>
          </w:p>
        </w:tc>
        <w:tc>
          <w:tcPr>
            <w:tcW w:w="921"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pPr>
            <w:r w:rsidRPr="007E29BB">
              <w:t>25</w:t>
            </w:r>
          </w:p>
        </w:tc>
        <w:tc>
          <w:tcPr>
            <w:tcW w:w="1784"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jc w:val="center"/>
              <w:rPr>
                <w:b/>
              </w:rPr>
            </w:pPr>
            <w:r w:rsidRPr="007E29BB">
              <w:rPr>
                <w:b/>
              </w:rPr>
              <w:t>81</w:t>
            </w:r>
          </w:p>
        </w:tc>
      </w:tr>
      <w:tr w:rsidR="007E29BB" w:rsidTr="0092610B">
        <w:trPr>
          <w:jc w:val="center"/>
        </w:trPr>
        <w:tc>
          <w:tcPr>
            <w:tcW w:w="2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9BB" w:rsidRPr="007E29BB" w:rsidRDefault="007E29BB" w:rsidP="0092610B">
            <w:pPr>
              <w:jc w:val="center"/>
              <w:rPr>
                <w:b/>
              </w:rPr>
            </w:pPr>
            <w:r w:rsidRPr="007E29BB">
              <w:rPr>
                <w:b/>
              </w:rPr>
              <w:t xml:space="preserve">Razem </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29BB" w:rsidRPr="007E29BB" w:rsidRDefault="007E29BB" w:rsidP="0092610B">
            <w:pPr>
              <w:jc w:val="center"/>
            </w:pPr>
            <w:r w:rsidRPr="007E29BB">
              <w:t>172</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29BB" w:rsidRPr="007E29BB" w:rsidRDefault="007E29BB" w:rsidP="0092610B">
            <w:pPr>
              <w:jc w:val="center"/>
            </w:pPr>
            <w:r w:rsidRPr="007E29BB">
              <w:t>172</w:t>
            </w:r>
          </w:p>
        </w:tc>
        <w:tc>
          <w:tcPr>
            <w:tcW w:w="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29BB" w:rsidRPr="007E29BB" w:rsidRDefault="007E29BB" w:rsidP="0092610B">
            <w:pPr>
              <w:jc w:val="center"/>
            </w:pPr>
            <w:r w:rsidRPr="007E29BB">
              <w:t>157</w:t>
            </w:r>
          </w:p>
        </w:tc>
        <w:tc>
          <w:tcPr>
            <w:tcW w:w="1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29BB" w:rsidRPr="007E29BB" w:rsidRDefault="007E29BB" w:rsidP="0092610B">
            <w:pPr>
              <w:jc w:val="center"/>
              <w:rPr>
                <w:b/>
              </w:rPr>
            </w:pPr>
            <w:r w:rsidRPr="007E29BB">
              <w:rPr>
                <w:b/>
              </w:rPr>
              <w:t>91</w:t>
            </w:r>
          </w:p>
        </w:tc>
      </w:tr>
    </w:tbl>
    <w:p w:rsidR="002B4FC8" w:rsidRDefault="000206DB" w:rsidP="008E4F0E">
      <w:pPr>
        <w:pStyle w:val="Bezodstpw"/>
        <w:jc w:val="both"/>
      </w:pPr>
      <w:r>
        <w:t>W</w:t>
      </w:r>
      <w:r w:rsidR="002B4FC8" w:rsidRPr="002E5CF2">
        <w:t xml:space="preserve"> </w:t>
      </w:r>
      <w:r w:rsidR="002B4FC8" w:rsidRPr="00692FE9">
        <w:rPr>
          <w:b/>
        </w:rPr>
        <w:t>Zespole Szkół nr 2 im. J. Długosza w Wieluniu</w:t>
      </w:r>
      <w:r w:rsidR="002B4FC8" w:rsidRPr="002E5CF2">
        <w:t xml:space="preserve"> </w:t>
      </w:r>
      <w:r>
        <w:t>w roku szkolnym</w:t>
      </w:r>
      <w:r w:rsidR="00E16979">
        <w:t xml:space="preserve">  2022/2023</w:t>
      </w:r>
      <w:r>
        <w:t xml:space="preserve"> </w:t>
      </w:r>
      <w:r w:rsidR="00692FE9">
        <w:t xml:space="preserve">do egzaminu maturalnego </w:t>
      </w:r>
      <w:r w:rsidR="00E16979">
        <w:t>przystąpiło 130</w:t>
      </w:r>
      <w:r w:rsidR="00692FE9">
        <w:t xml:space="preserve"> absolwentów.</w:t>
      </w:r>
      <w:r>
        <w:t xml:space="preserve"> </w:t>
      </w: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BDFE7"/>
        <w:tblLayout w:type="fixed"/>
        <w:tblLook w:val="04A0" w:firstRow="1" w:lastRow="0" w:firstColumn="1" w:lastColumn="0" w:noHBand="0" w:noVBand="1"/>
      </w:tblPr>
      <w:tblGrid>
        <w:gridCol w:w="655"/>
        <w:gridCol w:w="688"/>
        <w:gridCol w:w="848"/>
        <w:gridCol w:w="941"/>
        <w:gridCol w:w="809"/>
        <w:gridCol w:w="681"/>
        <w:gridCol w:w="803"/>
        <w:gridCol w:w="804"/>
        <w:gridCol w:w="749"/>
        <w:gridCol w:w="687"/>
        <w:gridCol w:w="686"/>
        <w:gridCol w:w="715"/>
      </w:tblGrid>
      <w:tr w:rsidR="0074201E" w:rsidRPr="00270872" w:rsidTr="00F40FEC">
        <w:trPr>
          <w:trHeight w:val="602"/>
        </w:trPr>
        <w:tc>
          <w:tcPr>
            <w:tcW w:w="654" w:type="dxa"/>
            <w:vMerge w:val="restart"/>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tcPr>
          <w:p w:rsidR="0074201E" w:rsidRPr="0041582D" w:rsidRDefault="0074201E" w:rsidP="0074201E">
            <w:pPr>
              <w:jc w:val="both"/>
            </w:pPr>
            <w:r w:rsidRPr="0041582D">
              <w:rPr>
                <w:sz w:val="18"/>
                <w:szCs w:val="18"/>
              </w:rPr>
              <w:t>Przystąpił</w:t>
            </w:r>
            <w:r w:rsidRPr="0041582D">
              <w:rPr>
                <w:sz w:val="18"/>
                <w:szCs w:val="18"/>
                <w:lang w:val="en-US"/>
              </w:rPr>
              <w:t xml:space="preserve">o </w:t>
            </w:r>
          </w:p>
        </w:tc>
        <w:tc>
          <w:tcPr>
            <w:tcW w:w="687" w:type="dxa"/>
            <w:vMerge w:val="restart"/>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tcPr>
          <w:p w:rsidR="0074201E" w:rsidRPr="0078335E" w:rsidRDefault="0074201E" w:rsidP="0078335E">
            <w:pPr>
              <w:jc w:val="both"/>
              <w:rPr>
                <w:sz w:val="18"/>
                <w:szCs w:val="18"/>
              </w:rPr>
            </w:pPr>
            <w:r w:rsidRPr="0041582D">
              <w:rPr>
                <w:sz w:val="18"/>
                <w:szCs w:val="18"/>
              </w:rPr>
              <w:t>Zdał</w:t>
            </w:r>
            <w:r w:rsidR="0078335E">
              <w:rPr>
                <w:sz w:val="18"/>
                <w:szCs w:val="18"/>
                <w:lang w:val="en-US"/>
              </w:rPr>
              <w:t>o</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tcPr>
          <w:p w:rsidR="0074201E" w:rsidRPr="0041582D" w:rsidRDefault="0074201E" w:rsidP="0074201E">
            <w:pPr>
              <w:jc w:val="both"/>
              <w:rPr>
                <w:b/>
                <w:bCs/>
                <w:sz w:val="18"/>
                <w:szCs w:val="18"/>
              </w:rPr>
            </w:pPr>
            <w:r w:rsidRPr="0041582D">
              <w:rPr>
                <w:sz w:val="18"/>
                <w:szCs w:val="18"/>
              </w:rPr>
              <w:t>Zdał</w:t>
            </w:r>
            <w:r w:rsidRPr="0041582D">
              <w:rPr>
                <w:sz w:val="18"/>
                <w:szCs w:val="18"/>
                <w:lang w:val="en-US"/>
              </w:rPr>
              <w:t xml:space="preserve">o </w:t>
            </w:r>
            <w:r w:rsidRPr="0041582D">
              <w:rPr>
                <w:b/>
                <w:bCs/>
                <w:sz w:val="18"/>
                <w:szCs w:val="18"/>
              </w:rPr>
              <w:t>%</w:t>
            </w:r>
          </w:p>
          <w:p w:rsidR="0074201E" w:rsidRPr="0041582D" w:rsidRDefault="0074201E" w:rsidP="0074201E">
            <w:pPr>
              <w:jc w:val="both"/>
              <w:rPr>
                <w:b/>
                <w:bCs/>
                <w:sz w:val="18"/>
                <w:szCs w:val="18"/>
              </w:rPr>
            </w:pPr>
            <w:r w:rsidRPr="0041582D">
              <w:rPr>
                <w:b/>
                <w:bCs/>
                <w:sz w:val="18"/>
                <w:szCs w:val="18"/>
              </w:rPr>
              <w:t>Szkoła</w:t>
            </w:r>
          </w:p>
          <w:p w:rsidR="0074201E" w:rsidRPr="0041582D" w:rsidRDefault="0074201E" w:rsidP="0074201E">
            <w:pPr>
              <w:jc w:val="both"/>
            </w:pPr>
          </w:p>
        </w:tc>
        <w:tc>
          <w:tcPr>
            <w:tcW w:w="939" w:type="dxa"/>
            <w:vMerge w:val="restart"/>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tcPr>
          <w:p w:rsidR="0074201E" w:rsidRPr="0041582D" w:rsidRDefault="0074201E" w:rsidP="0074201E">
            <w:pPr>
              <w:jc w:val="both"/>
            </w:pPr>
            <w:r w:rsidRPr="0041582D">
              <w:rPr>
                <w:sz w:val="18"/>
                <w:szCs w:val="18"/>
              </w:rPr>
              <w:t>Zdał</w:t>
            </w:r>
            <w:r w:rsidRPr="0041582D">
              <w:rPr>
                <w:sz w:val="18"/>
                <w:szCs w:val="18"/>
                <w:lang w:val="en-US"/>
              </w:rPr>
              <w:t xml:space="preserve">o </w:t>
            </w:r>
            <w:r w:rsidRPr="0041582D">
              <w:rPr>
                <w:b/>
                <w:bCs/>
                <w:sz w:val="18"/>
                <w:szCs w:val="18"/>
                <w:lang w:val="en-US"/>
              </w:rPr>
              <w:t>CKE</w:t>
            </w:r>
            <w:r w:rsidRPr="0041582D">
              <w:rPr>
                <w:sz w:val="18"/>
                <w:szCs w:val="18"/>
              </w:rPr>
              <w:t xml:space="preserve"> technikum</w:t>
            </w:r>
          </w:p>
        </w:tc>
        <w:tc>
          <w:tcPr>
            <w:tcW w:w="809" w:type="dxa"/>
            <w:vMerge w:val="restart"/>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tcPr>
          <w:p w:rsidR="0074201E" w:rsidRPr="0041582D" w:rsidRDefault="0074201E" w:rsidP="0074201E">
            <w:pPr>
              <w:jc w:val="both"/>
              <w:rPr>
                <w:sz w:val="18"/>
                <w:szCs w:val="18"/>
              </w:rPr>
            </w:pPr>
            <w:r w:rsidRPr="0041582D">
              <w:rPr>
                <w:sz w:val="18"/>
                <w:szCs w:val="18"/>
              </w:rPr>
              <w:t>Zdał</w:t>
            </w:r>
            <w:r w:rsidRPr="0041582D">
              <w:rPr>
                <w:sz w:val="18"/>
                <w:szCs w:val="18"/>
                <w:lang w:val="en-US"/>
              </w:rPr>
              <w:t xml:space="preserve">o </w:t>
            </w:r>
            <w:r w:rsidRPr="0041582D">
              <w:rPr>
                <w:b/>
                <w:bCs/>
                <w:sz w:val="18"/>
                <w:szCs w:val="18"/>
                <w:lang w:val="en-US"/>
              </w:rPr>
              <w:t>OKE</w:t>
            </w:r>
            <w:r w:rsidRPr="0041582D">
              <w:rPr>
                <w:sz w:val="18"/>
                <w:szCs w:val="18"/>
              </w:rPr>
              <w:t xml:space="preserve">  Łódź</w:t>
            </w:r>
          </w:p>
          <w:p w:rsidR="0074201E" w:rsidRPr="0041582D" w:rsidRDefault="0074201E" w:rsidP="0074201E">
            <w:pPr>
              <w:jc w:val="both"/>
            </w:pPr>
            <w:r w:rsidRPr="0041582D">
              <w:rPr>
                <w:sz w:val="18"/>
                <w:szCs w:val="18"/>
              </w:rPr>
              <w:t>technikum</w:t>
            </w: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tcPr>
          <w:p w:rsidR="0074201E" w:rsidRPr="0041582D" w:rsidRDefault="0074201E" w:rsidP="0074201E">
            <w:pPr>
              <w:jc w:val="both"/>
              <w:rPr>
                <w:sz w:val="16"/>
                <w:szCs w:val="16"/>
              </w:rPr>
            </w:pPr>
            <w:r w:rsidRPr="0041582D">
              <w:rPr>
                <w:sz w:val="16"/>
                <w:szCs w:val="16"/>
              </w:rPr>
              <w:t>Nie zdał</w:t>
            </w:r>
            <w:r w:rsidRPr="0041582D">
              <w:rPr>
                <w:sz w:val="16"/>
                <w:szCs w:val="16"/>
                <w:lang w:val="en-US"/>
              </w:rPr>
              <w:t xml:space="preserve">o </w:t>
            </w:r>
          </w:p>
          <w:p w:rsidR="0074201E" w:rsidRPr="0041582D" w:rsidRDefault="0074201E" w:rsidP="0074201E">
            <w:pPr>
              <w:jc w:val="both"/>
              <w:rPr>
                <w:sz w:val="16"/>
                <w:szCs w:val="16"/>
              </w:rPr>
            </w:pPr>
            <w:r w:rsidRPr="0041582D">
              <w:rPr>
                <w:sz w:val="16"/>
                <w:szCs w:val="16"/>
              </w:rPr>
              <w:t>ogółem</w:t>
            </w:r>
          </w:p>
          <w:p w:rsidR="0074201E" w:rsidRPr="0041582D" w:rsidRDefault="0074201E" w:rsidP="0074201E">
            <w:pPr>
              <w:jc w:val="both"/>
              <w:rPr>
                <w:sz w:val="16"/>
                <w:szCs w:val="16"/>
              </w:rPr>
            </w:pPr>
            <w:r w:rsidRPr="0041582D">
              <w:rPr>
                <w:sz w:val="16"/>
                <w:szCs w:val="16"/>
                <w:lang w:val="en-US"/>
              </w:rPr>
              <w:t>w</w:t>
            </w:r>
          </w:p>
          <w:p w:rsidR="0074201E" w:rsidRPr="0041582D" w:rsidRDefault="0074201E" w:rsidP="0074201E">
            <w:pPr>
              <w:jc w:val="both"/>
            </w:pPr>
            <w:r w:rsidRPr="0041582D">
              <w:rPr>
                <w:sz w:val="16"/>
                <w:szCs w:val="16"/>
              </w:rPr>
              <w:t>szkole</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tcPr>
          <w:p w:rsidR="0074201E" w:rsidRPr="0041582D" w:rsidRDefault="0074201E" w:rsidP="0074201E">
            <w:pPr>
              <w:jc w:val="both"/>
            </w:pPr>
            <w:r w:rsidRPr="0041582D">
              <w:rPr>
                <w:sz w:val="18"/>
                <w:szCs w:val="18"/>
              </w:rPr>
              <w:t>Nie zdał</w:t>
            </w:r>
            <w:r w:rsidRPr="0041582D">
              <w:rPr>
                <w:sz w:val="18"/>
                <w:szCs w:val="18"/>
                <w:lang w:val="en-US"/>
              </w:rPr>
              <w:t xml:space="preserve">o </w:t>
            </w:r>
          </w:p>
        </w:tc>
        <w:tc>
          <w:tcPr>
            <w:tcW w:w="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tcPr>
          <w:p w:rsidR="0074201E" w:rsidRPr="0041582D" w:rsidRDefault="0074201E" w:rsidP="0074201E">
            <w:pPr>
              <w:jc w:val="both"/>
            </w:pPr>
            <w:r w:rsidRPr="0041582D">
              <w:rPr>
                <w:sz w:val="18"/>
                <w:szCs w:val="18"/>
              </w:rPr>
              <w:t>Zdało</w:t>
            </w:r>
          </w:p>
        </w:tc>
        <w:tc>
          <w:tcPr>
            <w:tcW w:w="68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tcPr>
          <w:p w:rsidR="0074201E" w:rsidRPr="0041582D" w:rsidRDefault="0074201E" w:rsidP="0074201E">
            <w:pPr>
              <w:jc w:val="both"/>
            </w:pPr>
            <w:r w:rsidRPr="0041582D">
              <w:rPr>
                <w:sz w:val="18"/>
                <w:szCs w:val="18"/>
              </w:rPr>
              <w:t xml:space="preserve">Zdało szkoła </w:t>
            </w:r>
          </w:p>
        </w:tc>
        <w:tc>
          <w:tcPr>
            <w:tcW w:w="68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tcPr>
          <w:p w:rsidR="0074201E" w:rsidRPr="0041582D" w:rsidRDefault="0074201E" w:rsidP="0074201E">
            <w:pPr>
              <w:jc w:val="both"/>
            </w:pPr>
            <w:r w:rsidRPr="0041582D">
              <w:rPr>
                <w:sz w:val="18"/>
                <w:szCs w:val="18"/>
              </w:rPr>
              <w:t>Zdał</w:t>
            </w:r>
            <w:r w:rsidRPr="0041582D">
              <w:rPr>
                <w:sz w:val="18"/>
                <w:szCs w:val="18"/>
                <w:lang w:val="en-US"/>
              </w:rPr>
              <w:t>o CKE</w:t>
            </w:r>
          </w:p>
        </w:tc>
        <w:tc>
          <w:tcPr>
            <w:tcW w:w="71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tcPr>
          <w:p w:rsidR="0074201E" w:rsidRPr="0041582D" w:rsidRDefault="0074201E" w:rsidP="0074201E">
            <w:pPr>
              <w:jc w:val="both"/>
            </w:pPr>
            <w:r w:rsidRPr="0041582D">
              <w:rPr>
                <w:sz w:val="18"/>
                <w:szCs w:val="18"/>
              </w:rPr>
              <w:t>Zdał</w:t>
            </w:r>
            <w:r w:rsidRPr="0041582D">
              <w:rPr>
                <w:sz w:val="18"/>
                <w:szCs w:val="18"/>
                <w:lang w:val="en-US"/>
              </w:rPr>
              <w:t>o OKE</w:t>
            </w:r>
          </w:p>
        </w:tc>
      </w:tr>
      <w:tr w:rsidR="0074201E" w:rsidRPr="00270872" w:rsidTr="00F40FEC">
        <w:trPr>
          <w:trHeight w:val="723"/>
        </w:trPr>
        <w:tc>
          <w:tcPr>
            <w:tcW w:w="654" w:type="dxa"/>
            <w:vMerge/>
            <w:tcBorders>
              <w:top w:val="single" w:sz="4" w:space="0" w:color="000000"/>
              <w:left w:val="single" w:sz="4" w:space="0" w:color="000000"/>
              <w:bottom w:val="single" w:sz="4" w:space="0" w:color="000000"/>
              <w:right w:val="single" w:sz="4" w:space="0" w:color="000000"/>
            </w:tcBorders>
            <w:shd w:val="clear" w:color="auto" w:fill="auto"/>
          </w:tcPr>
          <w:p w:rsidR="0074201E" w:rsidRPr="0041582D" w:rsidRDefault="0074201E" w:rsidP="0074201E">
            <w:pPr>
              <w:jc w:val="both"/>
            </w:pPr>
          </w:p>
        </w:tc>
        <w:tc>
          <w:tcPr>
            <w:tcW w:w="687" w:type="dxa"/>
            <w:vMerge/>
            <w:tcBorders>
              <w:top w:val="single" w:sz="4" w:space="0" w:color="000000"/>
              <w:left w:val="single" w:sz="4" w:space="0" w:color="000000"/>
              <w:bottom w:val="single" w:sz="4" w:space="0" w:color="000000"/>
              <w:right w:val="single" w:sz="4" w:space="0" w:color="000000"/>
            </w:tcBorders>
            <w:shd w:val="clear" w:color="auto" w:fill="auto"/>
          </w:tcPr>
          <w:p w:rsidR="0074201E" w:rsidRPr="0041582D" w:rsidRDefault="0074201E" w:rsidP="0074201E">
            <w:pPr>
              <w:jc w:val="both"/>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tcPr>
          <w:p w:rsidR="0074201E" w:rsidRPr="0041582D" w:rsidRDefault="0074201E" w:rsidP="0074201E">
            <w:pPr>
              <w:jc w:val="both"/>
            </w:pPr>
          </w:p>
        </w:tc>
        <w:tc>
          <w:tcPr>
            <w:tcW w:w="939" w:type="dxa"/>
            <w:vMerge/>
            <w:tcBorders>
              <w:top w:val="single" w:sz="4" w:space="0" w:color="000000"/>
              <w:left w:val="single" w:sz="4" w:space="0" w:color="000000"/>
              <w:bottom w:val="single" w:sz="4" w:space="0" w:color="000000"/>
              <w:right w:val="single" w:sz="4" w:space="0" w:color="000000"/>
            </w:tcBorders>
            <w:shd w:val="clear" w:color="auto" w:fill="auto"/>
          </w:tcPr>
          <w:p w:rsidR="0074201E" w:rsidRPr="0041582D" w:rsidRDefault="0074201E" w:rsidP="0074201E">
            <w:pPr>
              <w:jc w:val="both"/>
            </w:pPr>
          </w:p>
        </w:tc>
        <w:tc>
          <w:tcPr>
            <w:tcW w:w="809" w:type="dxa"/>
            <w:vMerge/>
            <w:tcBorders>
              <w:top w:val="single" w:sz="4" w:space="0" w:color="000000"/>
              <w:left w:val="single" w:sz="4" w:space="0" w:color="000000"/>
              <w:bottom w:val="single" w:sz="4" w:space="0" w:color="000000"/>
              <w:right w:val="single" w:sz="4" w:space="0" w:color="000000"/>
            </w:tcBorders>
            <w:shd w:val="clear" w:color="auto" w:fill="auto"/>
          </w:tcPr>
          <w:p w:rsidR="0074201E" w:rsidRPr="0041582D" w:rsidRDefault="0074201E" w:rsidP="0074201E">
            <w:pPr>
              <w:jc w:val="both"/>
            </w:pPr>
          </w:p>
        </w:tc>
        <w:tc>
          <w:tcPr>
            <w:tcW w:w="681" w:type="dxa"/>
            <w:vMerge/>
            <w:tcBorders>
              <w:top w:val="single" w:sz="4" w:space="0" w:color="000000"/>
              <w:left w:val="single" w:sz="4" w:space="0" w:color="000000"/>
              <w:bottom w:val="single" w:sz="4" w:space="0" w:color="000000"/>
              <w:right w:val="single" w:sz="4" w:space="0" w:color="000000"/>
            </w:tcBorders>
            <w:shd w:val="clear" w:color="auto" w:fill="auto"/>
          </w:tcPr>
          <w:p w:rsidR="0074201E" w:rsidRPr="0041582D" w:rsidRDefault="0074201E" w:rsidP="0074201E">
            <w:pPr>
              <w:jc w:val="both"/>
            </w:pPr>
          </w:p>
        </w:tc>
        <w:tc>
          <w:tcPr>
            <w:tcW w:w="80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tcPr>
          <w:p w:rsidR="0074201E" w:rsidRPr="0041582D" w:rsidRDefault="0074201E" w:rsidP="0074201E">
            <w:pPr>
              <w:jc w:val="both"/>
            </w:pPr>
            <w:r w:rsidRPr="0041582D">
              <w:rPr>
                <w:sz w:val="16"/>
                <w:szCs w:val="16"/>
              </w:rPr>
              <w:t>Bez prawa do poprawki</w:t>
            </w:r>
          </w:p>
        </w:tc>
        <w:tc>
          <w:tcPr>
            <w:tcW w:w="80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tcPr>
          <w:p w:rsidR="0074201E" w:rsidRPr="0041582D" w:rsidRDefault="0074201E" w:rsidP="0074201E">
            <w:pPr>
              <w:jc w:val="both"/>
            </w:pPr>
            <w:r w:rsidRPr="0041582D">
              <w:rPr>
                <w:sz w:val="16"/>
                <w:szCs w:val="16"/>
              </w:rPr>
              <w:t>Z prawem do poprawki</w:t>
            </w:r>
          </w:p>
        </w:tc>
        <w:tc>
          <w:tcPr>
            <w:tcW w:w="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tcPr>
          <w:p w:rsidR="0074201E" w:rsidRPr="0041582D" w:rsidRDefault="0074201E" w:rsidP="0074201E">
            <w:pPr>
              <w:jc w:val="both"/>
            </w:pPr>
            <w:r w:rsidRPr="0041582D">
              <w:rPr>
                <w:sz w:val="16"/>
                <w:szCs w:val="16"/>
              </w:rPr>
              <w:t>poprawkę</w:t>
            </w:r>
          </w:p>
        </w:tc>
        <w:tc>
          <w:tcPr>
            <w:tcW w:w="68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tcPr>
          <w:p w:rsidR="0074201E" w:rsidRPr="0041582D" w:rsidRDefault="0074201E" w:rsidP="0074201E">
            <w:pPr>
              <w:jc w:val="both"/>
            </w:pPr>
          </w:p>
        </w:tc>
        <w:tc>
          <w:tcPr>
            <w:tcW w:w="68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tcPr>
          <w:p w:rsidR="0074201E" w:rsidRPr="0041582D" w:rsidRDefault="0074201E" w:rsidP="0074201E">
            <w:pPr>
              <w:jc w:val="both"/>
            </w:pPr>
          </w:p>
        </w:tc>
        <w:tc>
          <w:tcPr>
            <w:tcW w:w="71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tcPr>
          <w:p w:rsidR="0074201E" w:rsidRPr="0041582D" w:rsidRDefault="0074201E" w:rsidP="0074201E">
            <w:pPr>
              <w:jc w:val="both"/>
            </w:pPr>
          </w:p>
        </w:tc>
      </w:tr>
      <w:tr w:rsidR="0074201E" w:rsidRPr="00270872" w:rsidTr="0074201E">
        <w:trPr>
          <w:trHeight w:val="300"/>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01E" w:rsidRPr="00552F76" w:rsidRDefault="00552F76" w:rsidP="0074201E">
            <w:pPr>
              <w:jc w:val="center"/>
            </w:pPr>
            <w:r>
              <w:rPr>
                <w:b/>
                <w:bCs/>
                <w:lang w:val="ru-RU"/>
              </w:rPr>
              <w:t>1</w:t>
            </w:r>
            <w:r w:rsidR="00E16979">
              <w:rPr>
                <w:b/>
                <w:bCs/>
              </w:rPr>
              <w:t>30</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01E" w:rsidRPr="0041582D" w:rsidRDefault="00E16979" w:rsidP="0074201E">
            <w:pPr>
              <w:jc w:val="center"/>
            </w:pPr>
            <w:r>
              <w:t>120</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01E" w:rsidRPr="0041582D" w:rsidRDefault="00E16979" w:rsidP="00552F76">
            <w:pPr>
              <w:jc w:val="center"/>
            </w:pPr>
            <w:r>
              <w:t>92</w:t>
            </w:r>
            <w:r w:rsidR="0074201E" w:rsidRPr="0041582D">
              <w:t>%</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01E" w:rsidRPr="0041582D" w:rsidRDefault="00E16979" w:rsidP="0074201E">
            <w:pPr>
              <w:jc w:val="center"/>
            </w:pPr>
            <w:r>
              <w:t>75</w:t>
            </w:r>
            <w:r w:rsidR="0074201E" w:rsidRPr="0041582D">
              <w:t>%</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01E" w:rsidRPr="0041582D" w:rsidRDefault="00E16979" w:rsidP="0074201E">
            <w:pPr>
              <w:jc w:val="center"/>
            </w:pPr>
            <w:r>
              <w:t>74</w:t>
            </w:r>
            <w:r w:rsidR="0074201E" w:rsidRPr="0041582D">
              <w:t>%</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01E" w:rsidRPr="0041582D" w:rsidRDefault="00E16979" w:rsidP="0074201E">
            <w:pPr>
              <w:jc w:val="center"/>
            </w:pPr>
            <w:r>
              <w:t>10</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01E" w:rsidRPr="0041582D" w:rsidRDefault="00E16979" w:rsidP="0074201E">
            <w:pPr>
              <w:jc w:val="center"/>
            </w:pPr>
            <w:r>
              <w:t>1</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01E" w:rsidRPr="0041582D" w:rsidRDefault="00E16979" w:rsidP="0074201E">
            <w:pPr>
              <w:jc w:val="center"/>
            </w:pPr>
            <w:r>
              <w:t>9</w:t>
            </w:r>
          </w:p>
        </w:tc>
        <w:tc>
          <w:tcPr>
            <w:tcW w:w="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01E" w:rsidRPr="0041582D" w:rsidRDefault="00E16979" w:rsidP="0074201E">
            <w:pPr>
              <w:jc w:val="center"/>
            </w:pPr>
            <w:r>
              <w:t>4</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01E" w:rsidRPr="0041582D" w:rsidRDefault="00E16979" w:rsidP="0074201E">
            <w:pPr>
              <w:jc w:val="center"/>
            </w:pPr>
            <w:r>
              <w:rPr>
                <w:b/>
                <w:bCs/>
              </w:rPr>
              <w:t>124</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01E" w:rsidRPr="00F40FEC" w:rsidRDefault="00E16979" w:rsidP="0074201E">
            <w:pPr>
              <w:jc w:val="center"/>
            </w:pPr>
            <w:r>
              <w:rPr>
                <w:bCs/>
              </w:rPr>
              <w:t>81</w:t>
            </w:r>
            <w:r w:rsidR="0074201E" w:rsidRPr="00F40FEC">
              <w:rPr>
                <w:bCs/>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01E" w:rsidRPr="0041582D" w:rsidRDefault="00E16979" w:rsidP="0074201E">
            <w:pPr>
              <w:jc w:val="center"/>
            </w:pPr>
            <w:r>
              <w:t>82</w:t>
            </w:r>
            <w:r w:rsidR="0074201E" w:rsidRPr="0041582D">
              <w:t>%</w:t>
            </w:r>
          </w:p>
        </w:tc>
      </w:tr>
    </w:tbl>
    <w:p w:rsidR="0074201E" w:rsidRDefault="0074201E" w:rsidP="0074201E">
      <w:pPr>
        <w:pStyle w:val="Bezodstpw"/>
        <w:jc w:val="both"/>
      </w:pPr>
    </w:p>
    <w:p w:rsidR="0074201E" w:rsidRPr="00C67B00" w:rsidRDefault="0074201E" w:rsidP="0074201E">
      <w:pPr>
        <w:pStyle w:val="Bezodstpw"/>
        <w:jc w:val="both"/>
        <w:rPr>
          <w:rFonts w:ascii="Calibri" w:hAnsi="Calibri" w:cs="Calibri"/>
        </w:rPr>
      </w:pPr>
      <w:r w:rsidRPr="0074201E">
        <w:rPr>
          <w:rStyle w:val="markedcontent"/>
        </w:rPr>
        <w:t xml:space="preserve">Zdawalność z </w:t>
      </w:r>
      <w:proofErr w:type="spellStart"/>
      <w:r w:rsidRPr="0074201E">
        <w:rPr>
          <w:rStyle w:val="markedcontent"/>
        </w:rPr>
        <w:t>poszczeg</w:t>
      </w:r>
      <w:proofErr w:type="spellEnd"/>
      <w:r w:rsidRPr="0074201E">
        <w:rPr>
          <w:rStyle w:val="markedcontent"/>
          <w:lang w:val="es-ES_tradnl"/>
        </w:rPr>
        <w:t>ó</w:t>
      </w:r>
      <w:proofErr w:type="spellStart"/>
      <w:r w:rsidRPr="0074201E">
        <w:rPr>
          <w:rStyle w:val="markedcontent"/>
        </w:rPr>
        <w:t>lnych</w:t>
      </w:r>
      <w:proofErr w:type="spellEnd"/>
      <w:r w:rsidRPr="0074201E">
        <w:rPr>
          <w:rStyle w:val="markedcontent"/>
        </w:rPr>
        <w:t xml:space="preserve"> przedmiot</w:t>
      </w:r>
      <w:r w:rsidRPr="0074201E">
        <w:rPr>
          <w:rStyle w:val="markedcontent"/>
          <w:lang w:val="es-ES_tradnl"/>
        </w:rPr>
        <w:t>ó</w:t>
      </w:r>
      <w:r w:rsidRPr="0074201E">
        <w:rPr>
          <w:rStyle w:val="markedcontent"/>
        </w:rPr>
        <w:t xml:space="preserve">w </w:t>
      </w:r>
      <w:r w:rsidR="00877F75">
        <w:rPr>
          <w:rStyle w:val="markedcontent"/>
        </w:rPr>
        <w:t>(z uwzględnieniem sesji poprawkowej)</w:t>
      </w: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BDFE7"/>
        <w:tblLayout w:type="fixed"/>
        <w:tblLook w:val="04A0" w:firstRow="1" w:lastRow="0" w:firstColumn="1" w:lastColumn="0" w:noHBand="0" w:noVBand="1"/>
      </w:tblPr>
      <w:tblGrid>
        <w:gridCol w:w="1788"/>
        <w:gridCol w:w="1296"/>
        <w:gridCol w:w="1264"/>
        <w:gridCol w:w="1728"/>
        <w:gridCol w:w="1495"/>
        <w:gridCol w:w="1495"/>
      </w:tblGrid>
      <w:tr w:rsidR="0074201E" w:rsidRPr="0041582D" w:rsidTr="00F40FEC">
        <w:trPr>
          <w:trHeight w:val="320"/>
        </w:trPr>
        <w:tc>
          <w:tcPr>
            <w:tcW w:w="178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tcPr>
          <w:p w:rsidR="0074201E" w:rsidRPr="0041582D" w:rsidRDefault="0074201E" w:rsidP="0074201E">
            <w:pPr>
              <w:pStyle w:val="Bezodstpw"/>
              <w:jc w:val="both"/>
              <w:rPr>
                <w:sz w:val="20"/>
                <w:szCs w:val="20"/>
              </w:rPr>
            </w:pPr>
            <w:r w:rsidRPr="0041582D">
              <w:rPr>
                <w:sz w:val="20"/>
                <w:szCs w:val="20"/>
              </w:rPr>
              <w:t xml:space="preserve">Przedmiot </w:t>
            </w:r>
          </w:p>
        </w:tc>
        <w:tc>
          <w:tcPr>
            <w:tcW w:w="129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tcPr>
          <w:p w:rsidR="0074201E" w:rsidRPr="0041582D" w:rsidRDefault="0074201E" w:rsidP="0074201E">
            <w:pPr>
              <w:pStyle w:val="Bezodstpw"/>
              <w:jc w:val="both"/>
              <w:rPr>
                <w:sz w:val="20"/>
                <w:szCs w:val="20"/>
              </w:rPr>
            </w:pPr>
            <w:r w:rsidRPr="0041582D">
              <w:rPr>
                <w:sz w:val="20"/>
                <w:szCs w:val="20"/>
              </w:rPr>
              <w:t>Przystąpił</w:t>
            </w:r>
            <w:r w:rsidRPr="0041582D">
              <w:rPr>
                <w:sz w:val="20"/>
                <w:szCs w:val="20"/>
                <w:lang w:val="en-US"/>
              </w:rPr>
              <w:t xml:space="preserve">o </w:t>
            </w:r>
          </w:p>
        </w:tc>
        <w:tc>
          <w:tcPr>
            <w:tcW w:w="126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tcPr>
          <w:p w:rsidR="0074201E" w:rsidRPr="0041582D" w:rsidRDefault="0074201E" w:rsidP="0074201E">
            <w:pPr>
              <w:pStyle w:val="Bezodstpw"/>
              <w:jc w:val="both"/>
              <w:rPr>
                <w:sz w:val="20"/>
                <w:szCs w:val="20"/>
              </w:rPr>
            </w:pPr>
            <w:r w:rsidRPr="0041582D">
              <w:rPr>
                <w:sz w:val="20"/>
                <w:szCs w:val="20"/>
              </w:rPr>
              <w:t>Zdał</w:t>
            </w:r>
            <w:r w:rsidRPr="0041582D">
              <w:rPr>
                <w:sz w:val="20"/>
                <w:szCs w:val="20"/>
                <w:lang w:val="en-US"/>
              </w:rPr>
              <w:t xml:space="preserve">o </w:t>
            </w:r>
          </w:p>
        </w:tc>
        <w:tc>
          <w:tcPr>
            <w:tcW w:w="172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tcPr>
          <w:p w:rsidR="0074201E" w:rsidRPr="0041582D" w:rsidRDefault="0074201E" w:rsidP="0074201E">
            <w:pPr>
              <w:pStyle w:val="Bezodstpw"/>
              <w:jc w:val="both"/>
              <w:rPr>
                <w:sz w:val="20"/>
                <w:szCs w:val="20"/>
              </w:rPr>
            </w:pPr>
            <w:r w:rsidRPr="0041582D">
              <w:rPr>
                <w:sz w:val="20"/>
                <w:szCs w:val="20"/>
              </w:rPr>
              <w:t>Zdało % szkoła</w:t>
            </w:r>
          </w:p>
        </w:tc>
        <w:tc>
          <w:tcPr>
            <w:tcW w:w="149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tcPr>
          <w:p w:rsidR="0074201E" w:rsidRPr="0041582D" w:rsidRDefault="00877F75" w:rsidP="00F40FEC">
            <w:pPr>
              <w:pStyle w:val="Bezodstpw"/>
              <w:rPr>
                <w:sz w:val="20"/>
                <w:szCs w:val="20"/>
              </w:rPr>
            </w:pPr>
            <w:r>
              <w:rPr>
                <w:sz w:val="20"/>
                <w:szCs w:val="20"/>
              </w:rPr>
              <w:t>Zdało % OKE</w:t>
            </w:r>
          </w:p>
        </w:tc>
        <w:tc>
          <w:tcPr>
            <w:tcW w:w="149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tcPr>
          <w:p w:rsidR="0074201E" w:rsidRPr="0041582D" w:rsidRDefault="00877F75" w:rsidP="0074201E">
            <w:pPr>
              <w:pStyle w:val="Bezodstpw"/>
              <w:jc w:val="both"/>
              <w:rPr>
                <w:sz w:val="20"/>
                <w:szCs w:val="20"/>
              </w:rPr>
            </w:pPr>
            <w:r>
              <w:rPr>
                <w:sz w:val="20"/>
                <w:szCs w:val="20"/>
              </w:rPr>
              <w:t>Zdało % CKE</w:t>
            </w:r>
          </w:p>
        </w:tc>
      </w:tr>
      <w:tr w:rsidR="0074201E" w:rsidRPr="0041582D" w:rsidTr="0074201E">
        <w:trPr>
          <w:trHeight w:val="300"/>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01E" w:rsidRPr="0041582D" w:rsidRDefault="0074201E" w:rsidP="0074201E">
            <w:pPr>
              <w:pStyle w:val="Bezodstpw"/>
              <w:jc w:val="both"/>
              <w:rPr>
                <w:sz w:val="20"/>
                <w:szCs w:val="20"/>
              </w:rPr>
            </w:pPr>
            <w:r w:rsidRPr="0041582D">
              <w:rPr>
                <w:sz w:val="20"/>
                <w:szCs w:val="20"/>
              </w:rPr>
              <w:t>Język polski</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01E" w:rsidRPr="00877F75" w:rsidRDefault="00877F75" w:rsidP="0074201E">
            <w:pPr>
              <w:pStyle w:val="Bezodstpw"/>
              <w:jc w:val="center"/>
              <w:rPr>
                <w:sz w:val="20"/>
                <w:szCs w:val="20"/>
              </w:rPr>
            </w:pPr>
            <w:r>
              <w:rPr>
                <w:sz w:val="20"/>
                <w:szCs w:val="20"/>
                <w:lang w:val="ru-RU"/>
              </w:rPr>
              <w:t>1</w:t>
            </w:r>
            <w:r w:rsidR="00E16979">
              <w:rPr>
                <w:sz w:val="20"/>
                <w:szCs w:val="20"/>
              </w:rPr>
              <w:t>30</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01E" w:rsidRPr="0041582D" w:rsidRDefault="00E16979" w:rsidP="0074201E">
            <w:pPr>
              <w:pStyle w:val="Bezodstpw"/>
              <w:jc w:val="center"/>
              <w:rPr>
                <w:sz w:val="20"/>
                <w:szCs w:val="20"/>
              </w:rPr>
            </w:pPr>
            <w:r>
              <w:rPr>
                <w:sz w:val="20"/>
                <w:szCs w:val="20"/>
              </w:rPr>
              <w:t>129</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01E" w:rsidRPr="0041582D" w:rsidRDefault="00E16979" w:rsidP="0074201E">
            <w:pPr>
              <w:pStyle w:val="Bezodstpw"/>
              <w:jc w:val="center"/>
              <w:rPr>
                <w:sz w:val="20"/>
                <w:szCs w:val="20"/>
              </w:rPr>
            </w:pPr>
            <w:r>
              <w:rPr>
                <w:sz w:val="20"/>
                <w:szCs w:val="20"/>
              </w:rPr>
              <w:t>99</w:t>
            </w:r>
            <w:r w:rsidR="0074201E" w:rsidRPr="0041582D">
              <w:rPr>
                <w:sz w:val="20"/>
                <w:szCs w:val="20"/>
              </w:rPr>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01E" w:rsidRPr="0041582D" w:rsidRDefault="0074201E" w:rsidP="00877F75">
            <w:pPr>
              <w:pStyle w:val="Bezodstpw"/>
              <w:jc w:val="center"/>
              <w:rPr>
                <w:sz w:val="20"/>
                <w:szCs w:val="20"/>
              </w:rPr>
            </w:pPr>
            <w:r w:rsidRPr="0041582D">
              <w:rPr>
                <w:sz w:val="20"/>
                <w:szCs w:val="20"/>
              </w:rPr>
              <w:t>9</w:t>
            </w:r>
            <w:r w:rsidR="00E16979">
              <w:rPr>
                <w:sz w:val="20"/>
                <w:szCs w:val="20"/>
              </w:rPr>
              <w:t>6</w:t>
            </w:r>
            <w:r w:rsidRPr="0041582D">
              <w:rPr>
                <w:sz w:val="20"/>
                <w:szCs w:val="20"/>
              </w:rPr>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01E" w:rsidRPr="0041582D" w:rsidRDefault="00E16979" w:rsidP="0074201E">
            <w:pPr>
              <w:pStyle w:val="Bezodstpw"/>
              <w:jc w:val="center"/>
              <w:rPr>
                <w:sz w:val="20"/>
                <w:szCs w:val="20"/>
              </w:rPr>
            </w:pPr>
            <w:r>
              <w:rPr>
                <w:sz w:val="20"/>
                <w:szCs w:val="20"/>
              </w:rPr>
              <w:t>97</w:t>
            </w:r>
            <w:r w:rsidR="0074201E" w:rsidRPr="0041582D">
              <w:rPr>
                <w:sz w:val="20"/>
                <w:szCs w:val="20"/>
              </w:rPr>
              <w:t>%</w:t>
            </w:r>
          </w:p>
        </w:tc>
      </w:tr>
      <w:tr w:rsidR="00E16979" w:rsidRPr="0041582D" w:rsidTr="0074201E">
        <w:trPr>
          <w:trHeight w:val="300"/>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6979" w:rsidRPr="0041582D" w:rsidRDefault="00E16979" w:rsidP="0074201E">
            <w:pPr>
              <w:pStyle w:val="Bezodstpw"/>
              <w:jc w:val="both"/>
              <w:rPr>
                <w:sz w:val="20"/>
                <w:szCs w:val="20"/>
              </w:rPr>
            </w:pPr>
            <w:r w:rsidRPr="0041582D">
              <w:rPr>
                <w:sz w:val="20"/>
                <w:szCs w:val="20"/>
              </w:rPr>
              <w:t>Język polski</w:t>
            </w:r>
            <w:r>
              <w:rPr>
                <w:sz w:val="20"/>
                <w:szCs w:val="20"/>
              </w:rPr>
              <w:t xml:space="preserve"> (ustny)</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6979" w:rsidRPr="00E16979" w:rsidRDefault="00E16979" w:rsidP="0074201E">
            <w:pPr>
              <w:pStyle w:val="Bezodstpw"/>
              <w:jc w:val="center"/>
              <w:rPr>
                <w:sz w:val="20"/>
                <w:szCs w:val="20"/>
              </w:rPr>
            </w:pPr>
            <w:r>
              <w:rPr>
                <w:sz w:val="20"/>
                <w:szCs w:val="20"/>
              </w:rPr>
              <w:t>130</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6979" w:rsidRDefault="00E16979" w:rsidP="0074201E">
            <w:pPr>
              <w:pStyle w:val="Bezodstpw"/>
              <w:jc w:val="center"/>
              <w:rPr>
                <w:sz w:val="20"/>
                <w:szCs w:val="20"/>
              </w:rPr>
            </w:pPr>
            <w:r>
              <w:rPr>
                <w:sz w:val="20"/>
                <w:szCs w:val="20"/>
              </w:rPr>
              <w:t>130</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6979" w:rsidRDefault="00E16979" w:rsidP="0074201E">
            <w:pPr>
              <w:pStyle w:val="Bezodstpw"/>
              <w:jc w:val="center"/>
              <w:rPr>
                <w:sz w:val="20"/>
                <w:szCs w:val="20"/>
              </w:rPr>
            </w:pPr>
            <w:r>
              <w:rPr>
                <w:sz w:val="20"/>
                <w:szCs w:val="20"/>
              </w:rPr>
              <w:t>100%</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6979" w:rsidRPr="0041582D" w:rsidRDefault="00FC6441" w:rsidP="00877F75">
            <w:pPr>
              <w:pStyle w:val="Bezodstpw"/>
              <w:jc w:val="center"/>
              <w:rPr>
                <w:sz w:val="20"/>
                <w:szCs w:val="20"/>
              </w:rPr>
            </w:pPr>
            <w:r>
              <w:rPr>
                <w:sz w:val="20"/>
                <w:szCs w:val="20"/>
              </w:rPr>
              <w:t>99%</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6979" w:rsidRDefault="00FC6441" w:rsidP="0074201E">
            <w:pPr>
              <w:pStyle w:val="Bezodstpw"/>
              <w:jc w:val="center"/>
              <w:rPr>
                <w:sz w:val="20"/>
                <w:szCs w:val="20"/>
              </w:rPr>
            </w:pPr>
            <w:r>
              <w:rPr>
                <w:sz w:val="20"/>
                <w:szCs w:val="20"/>
              </w:rPr>
              <w:t>99%</w:t>
            </w:r>
          </w:p>
        </w:tc>
      </w:tr>
      <w:tr w:rsidR="0074201E" w:rsidRPr="0041582D" w:rsidTr="0074201E">
        <w:trPr>
          <w:trHeight w:val="300"/>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01E" w:rsidRPr="0041582D" w:rsidRDefault="0074201E" w:rsidP="0074201E">
            <w:pPr>
              <w:pStyle w:val="Bezodstpw"/>
              <w:jc w:val="both"/>
              <w:rPr>
                <w:sz w:val="20"/>
                <w:szCs w:val="20"/>
              </w:rPr>
            </w:pPr>
            <w:r w:rsidRPr="0041582D">
              <w:rPr>
                <w:sz w:val="20"/>
                <w:szCs w:val="20"/>
              </w:rPr>
              <w:t xml:space="preserve">Matematyka </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01E" w:rsidRPr="00877F75" w:rsidRDefault="00877F75" w:rsidP="0074201E">
            <w:pPr>
              <w:pStyle w:val="Bezodstpw"/>
              <w:jc w:val="center"/>
              <w:rPr>
                <w:sz w:val="20"/>
                <w:szCs w:val="20"/>
              </w:rPr>
            </w:pPr>
            <w:r>
              <w:rPr>
                <w:sz w:val="20"/>
                <w:szCs w:val="20"/>
                <w:lang w:val="ru-RU"/>
              </w:rPr>
              <w:t>1</w:t>
            </w:r>
            <w:r w:rsidR="00FC6441">
              <w:rPr>
                <w:sz w:val="20"/>
                <w:szCs w:val="20"/>
              </w:rPr>
              <w:t>30</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01E" w:rsidRPr="0041582D" w:rsidRDefault="00FC6441" w:rsidP="0074201E">
            <w:pPr>
              <w:pStyle w:val="Bezodstpw"/>
              <w:jc w:val="center"/>
              <w:rPr>
                <w:sz w:val="20"/>
                <w:szCs w:val="20"/>
              </w:rPr>
            </w:pPr>
            <w:r>
              <w:rPr>
                <w:sz w:val="20"/>
                <w:szCs w:val="20"/>
              </w:rPr>
              <w:t>125</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01E" w:rsidRPr="0041582D" w:rsidRDefault="00FC6441" w:rsidP="0074201E">
            <w:pPr>
              <w:pStyle w:val="Bezodstpw"/>
              <w:jc w:val="center"/>
              <w:rPr>
                <w:sz w:val="20"/>
                <w:szCs w:val="20"/>
              </w:rPr>
            </w:pPr>
            <w:r>
              <w:rPr>
                <w:sz w:val="20"/>
                <w:szCs w:val="20"/>
              </w:rPr>
              <w:t>96</w:t>
            </w:r>
            <w:r w:rsidR="0074201E" w:rsidRPr="0041582D">
              <w:rPr>
                <w:sz w:val="20"/>
                <w:szCs w:val="20"/>
              </w:rPr>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01E" w:rsidRPr="0041582D" w:rsidRDefault="00FC6441" w:rsidP="0074201E">
            <w:pPr>
              <w:pStyle w:val="Bezodstpw"/>
              <w:jc w:val="center"/>
              <w:rPr>
                <w:sz w:val="20"/>
                <w:szCs w:val="20"/>
              </w:rPr>
            </w:pPr>
            <w:r>
              <w:rPr>
                <w:sz w:val="20"/>
                <w:szCs w:val="20"/>
              </w:rPr>
              <w:t>84</w:t>
            </w:r>
            <w:r w:rsidR="0074201E" w:rsidRPr="0041582D">
              <w:rPr>
                <w:sz w:val="20"/>
                <w:szCs w:val="20"/>
              </w:rPr>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01E" w:rsidRPr="0041582D" w:rsidRDefault="00877F75" w:rsidP="005066C1">
            <w:pPr>
              <w:pStyle w:val="Bezodstpw"/>
              <w:jc w:val="center"/>
              <w:rPr>
                <w:sz w:val="20"/>
                <w:szCs w:val="20"/>
              </w:rPr>
            </w:pPr>
            <w:r>
              <w:rPr>
                <w:sz w:val="20"/>
                <w:szCs w:val="20"/>
              </w:rPr>
              <w:t>8</w:t>
            </w:r>
            <w:r w:rsidR="00FC6441">
              <w:rPr>
                <w:sz w:val="20"/>
                <w:szCs w:val="20"/>
              </w:rPr>
              <w:t>4</w:t>
            </w:r>
            <w:r w:rsidR="0074201E" w:rsidRPr="0041582D">
              <w:rPr>
                <w:sz w:val="20"/>
                <w:szCs w:val="20"/>
              </w:rPr>
              <w:t>%</w:t>
            </w:r>
          </w:p>
        </w:tc>
      </w:tr>
      <w:tr w:rsidR="0074201E" w:rsidRPr="0041582D" w:rsidTr="0074201E">
        <w:trPr>
          <w:trHeight w:val="300"/>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01E" w:rsidRPr="0041582D" w:rsidRDefault="0074201E" w:rsidP="0074201E">
            <w:pPr>
              <w:pStyle w:val="Bezodstpw"/>
              <w:jc w:val="both"/>
              <w:rPr>
                <w:sz w:val="20"/>
                <w:szCs w:val="20"/>
              </w:rPr>
            </w:pPr>
            <w:r w:rsidRPr="0041582D">
              <w:rPr>
                <w:sz w:val="20"/>
                <w:szCs w:val="20"/>
              </w:rPr>
              <w:t>Język angielski</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01E" w:rsidRPr="00877F75" w:rsidRDefault="00877F75" w:rsidP="0074201E">
            <w:pPr>
              <w:pStyle w:val="Bezodstpw"/>
              <w:jc w:val="center"/>
              <w:rPr>
                <w:sz w:val="20"/>
                <w:szCs w:val="20"/>
              </w:rPr>
            </w:pPr>
            <w:r>
              <w:rPr>
                <w:sz w:val="20"/>
                <w:szCs w:val="20"/>
                <w:lang w:val="ru-RU"/>
              </w:rPr>
              <w:t>1</w:t>
            </w:r>
            <w:r w:rsidR="00FC6441">
              <w:rPr>
                <w:sz w:val="20"/>
                <w:szCs w:val="20"/>
              </w:rPr>
              <w:t>30</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01E" w:rsidRPr="0041582D" w:rsidRDefault="00FC6441" w:rsidP="0074201E">
            <w:pPr>
              <w:pStyle w:val="Bezodstpw"/>
              <w:jc w:val="center"/>
              <w:rPr>
                <w:sz w:val="20"/>
                <w:szCs w:val="20"/>
              </w:rPr>
            </w:pPr>
            <w:r>
              <w:rPr>
                <w:sz w:val="20"/>
                <w:szCs w:val="20"/>
              </w:rPr>
              <w:t>129</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01E" w:rsidRPr="0041582D" w:rsidRDefault="00877F75" w:rsidP="0074201E">
            <w:pPr>
              <w:pStyle w:val="Bezodstpw"/>
              <w:jc w:val="center"/>
              <w:rPr>
                <w:sz w:val="20"/>
                <w:szCs w:val="20"/>
              </w:rPr>
            </w:pPr>
            <w:r>
              <w:rPr>
                <w:sz w:val="20"/>
                <w:szCs w:val="20"/>
              </w:rPr>
              <w:t>99</w:t>
            </w:r>
            <w:r w:rsidR="0074201E" w:rsidRPr="0041582D">
              <w:rPr>
                <w:sz w:val="20"/>
                <w:szCs w:val="20"/>
              </w:rPr>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01E" w:rsidRPr="0041582D" w:rsidRDefault="0074201E" w:rsidP="00F40FEC">
            <w:pPr>
              <w:pStyle w:val="Bezodstpw"/>
              <w:jc w:val="center"/>
              <w:rPr>
                <w:sz w:val="20"/>
                <w:szCs w:val="20"/>
              </w:rPr>
            </w:pPr>
            <w:r w:rsidRPr="0041582D">
              <w:rPr>
                <w:sz w:val="20"/>
                <w:szCs w:val="20"/>
              </w:rPr>
              <w:t>9</w:t>
            </w:r>
            <w:r w:rsidR="00FC6441">
              <w:rPr>
                <w:sz w:val="20"/>
                <w:szCs w:val="20"/>
              </w:rPr>
              <w:t>6</w:t>
            </w:r>
            <w:r w:rsidRPr="0041582D">
              <w:rPr>
                <w:sz w:val="20"/>
                <w:szCs w:val="20"/>
              </w:rPr>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01E" w:rsidRPr="0041582D" w:rsidRDefault="0074201E" w:rsidP="00877F75">
            <w:pPr>
              <w:pStyle w:val="Bezodstpw"/>
              <w:jc w:val="center"/>
              <w:rPr>
                <w:sz w:val="20"/>
                <w:szCs w:val="20"/>
              </w:rPr>
            </w:pPr>
            <w:r w:rsidRPr="0041582D">
              <w:rPr>
                <w:sz w:val="20"/>
                <w:szCs w:val="20"/>
              </w:rPr>
              <w:t>9</w:t>
            </w:r>
            <w:r w:rsidR="00FC6441">
              <w:rPr>
                <w:sz w:val="20"/>
                <w:szCs w:val="20"/>
              </w:rPr>
              <w:t>6</w:t>
            </w:r>
            <w:r w:rsidRPr="0041582D">
              <w:rPr>
                <w:sz w:val="20"/>
                <w:szCs w:val="20"/>
              </w:rPr>
              <w:t>%</w:t>
            </w:r>
          </w:p>
        </w:tc>
      </w:tr>
      <w:tr w:rsidR="00877F75" w:rsidRPr="0041582D" w:rsidTr="0074201E">
        <w:trPr>
          <w:trHeight w:val="300"/>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7F75" w:rsidRPr="0041582D" w:rsidRDefault="00FC6441" w:rsidP="00FC6441">
            <w:pPr>
              <w:pStyle w:val="Bezodstpw"/>
              <w:rPr>
                <w:sz w:val="20"/>
                <w:szCs w:val="20"/>
              </w:rPr>
            </w:pPr>
            <w:r>
              <w:rPr>
                <w:sz w:val="20"/>
                <w:szCs w:val="20"/>
              </w:rPr>
              <w:t>Język angielski (ustny)</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7F75" w:rsidRPr="00877F75" w:rsidRDefault="00FC6441" w:rsidP="0074201E">
            <w:pPr>
              <w:pStyle w:val="Bezodstpw"/>
              <w:jc w:val="center"/>
              <w:rPr>
                <w:sz w:val="20"/>
                <w:szCs w:val="20"/>
              </w:rPr>
            </w:pPr>
            <w:r>
              <w:rPr>
                <w:sz w:val="20"/>
                <w:szCs w:val="20"/>
              </w:rPr>
              <w:t>130</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7F75" w:rsidRPr="0041582D" w:rsidRDefault="00FC6441" w:rsidP="0074201E">
            <w:pPr>
              <w:pStyle w:val="Bezodstpw"/>
              <w:jc w:val="center"/>
              <w:rPr>
                <w:sz w:val="20"/>
                <w:szCs w:val="20"/>
              </w:rPr>
            </w:pPr>
            <w:r>
              <w:rPr>
                <w:sz w:val="20"/>
                <w:szCs w:val="20"/>
              </w:rPr>
              <w:t>130</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7F75" w:rsidRPr="0041582D" w:rsidRDefault="00877F75" w:rsidP="0074201E">
            <w:pPr>
              <w:pStyle w:val="Bezodstpw"/>
              <w:jc w:val="center"/>
              <w:rPr>
                <w:sz w:val="20"/>
                <w:szCs w:val="20"/>
              </w:rPr>
            </w:pPr>
            <w:r>
              <w:rPr>
                <w:sz w:val="20"/>
                <w:szCs w:val="20"/>
              </w:rPr>
              <w:t>100%</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7F75" w:rsidRPr="0041582D" w:rsidRDefault="00FC6441" w:rsidP="00F40FEC">
            <w:pPr>
              <w:pStyle w:val="Bezodstpw"/>
              <w:jc w:val="center"/>
              <w:rPr>
                <w:sz w:val="20"/>
                <w:szCs w:val="20"/>
              </w:rPr>
            </w:pPr>
            <w:r>
              <w:rPr>
                <w:sz w:val="20"/>
                <w:szCs w:val="20"/>
              </w:rPr>
              <w:t>97</w:t>
            </w:r>
            <w:r w:rsidR="00877F75">
              <w:rPr>
                <w:sz w:val="20"/>
                <w:szCs w:val="20"/>
              </w:rPr>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7F75" w:rsidRPr="0041582D" w:rsidRDefault="00FC6441" w:rsidP="0074201E">
            <w:pPr>
              <w:pStyle w:val="Bezodstpw"/>
              <w:jc w:val="center"/>
              <w:rPr>
                <w:sz w:val="20"/>
                <w:szCs w:val="20"/>
              </w:rPr>
            </w:pPr>
            <w:r>
              <w:rPr>
                <w:sz w:val="20"/>
                <w:szCs w:val="20"/>
              </w:rPr>
              <w:t>97</w:t>
            </w:r>
            <w:r w:rsidR="00877F75">
              <w:rPr>
                <w:sz w:val="20"/>
                <w:szCs w:val="20"/>
              </w:rPr>
              <w:t>%</w:t>
            </w:r>
          </w:p>
        </w:tc>
      </w:tr>
    </w:tbl>
    <w:p w:rsidR="0074201E" w:rsidRPr="0041582D" w:rsidRDefault="0074201E" w:rsidP="002B4FC8">
      <w:pPr>
        <w:pStyle w:val="Bezodstpw"/>
        <w:rPr>
          <w:sz w:val="20"/>
          <w:szCs w:val="20"/>
        </w:rPr>
      </w:pPr>
    </w:p>
    <w:p w:rsidR="00692FE9" w:rsidRDefault="0041582D" w:rsidP="00953094">
      <w:pPr>
        <w:jc w:val="center"/>
        <w:rPr>
          <w:rFonts w:ascii="Times New Roman" w:hAnsi="Times New Roman" w:cs="Times New Roman"/>
          <w:sz w:val="24"/>
          <w:szCs w:val="24"/>
        </w:rPr>
      </w:pPr>
      <w:r>
        <w:rPr>
          <w:rFonts w:ascii="Times New Roman" w:hAnsi="Times New Roman" w:cs="Times New Roman"/>
          <w:b/>
          <w:bCs/>
          <w:sz w:val="24"/>
          <w:szCs w:val="24"/>
        </w:rPr>
        <w:t>Zespół</w:t>
      </w:r>
      <w:r w:rsidR="00692FE9" w:rsidRPr="00692FE9">
        <w:rPr>
          <w:rFonts w:ascii="Times New Roman" w:hAnsi="Times New Roman" w:cs="Times New Roman"/>
          <w:b/>
          <w:bCs/>
          <w:sz w:val="24"/>
          <w:szCs w:val="24"/>
        </w:rPr>
        <w:t xml:space="preserve"> Szkół nr 3 im. M. Kopernika </w:t>
      </w:r>
      <w:r>
        <w:rPr>
          <w:rFonts w:ascii="Times New Roman" w:hAnsi="Times New Roman" w:cs="Times New Roman"/>
          <w:b/>
          <w:bCs/>
          <w:sz w:val="24"/>
          <w:szCs w:val="24"/>
        </w:rPr>
        <w:t>w Wieluniu</w:t>
      </w:r>
    </w:p>
    <w:p w:rsidR="00840819" w:rsidRDefault="00840819" w:rsidP="00840819">
      <w:pPr>
        <w:jc w:val="both"/>
        <w:rPr>
          <w:rFonts w:ascii="Times New Roman" w:hAnsi="Times New Roman" w:cs="Times New Roman"/>
          <w:color w:val="000000" w:themeColor="text1"/>
          <w:sz w:val="24"/>
          <w:szCs w:val="24"/>
        </w:rPr>
      </w:pPr>
      <w:r>
        <w:rPr>
          <w:rFonts w:ascii="Times New Roman" w:hAnsi="Times New Roman" w:cs="Times New Roman"/>
          <w:sz w:val="24"/>
          <w:szCs w:val="24"/>
        </w:rPr>
        <w:t>W Technikum do egzaminu maturalneg</w:t>
      </w:r>
      <w:r w:rsidR="006538F8">
        <w:rPr>
          <w:rFonts w:ascii="Times New Roman" w:hAnsi="Times New Roman" w:cs="Times New Roman"/>
          <w:sz w:val="24"/>
          <w:szCs w:val="24"/>
        </w:rPr>
        <w:t>o przystąpiło po 48 absolwentów, egzamin zdało 29</w:t>
      </w:r>
      <w:r>
        <w:rPr>
          <w:rFonts w:ascii="Times New Roman" w:hAnsi="Times New Roman" w:cs="Times New Roman"/>
          <w:sz w:val="24"/>
          <w:szCs w:val="24"/>
        </w:rPr>
        <w:t xml:space="preserve"> osób co </w:t>
      </w:r>
      <w:r w:rsidR="006538F8">
        <w:rPr>
          <w:rFonts w:ascii="Times New Roman" w:hAnsi="Times New Roman" w:cs="Times New Roman"/>
          <w:sz w:val="24"/>
          <w:szCs w:val="24"/>
        </w:rPr>
        <w:t>stanowi 60</w:t>
      </w:r>
      <w:r w:rsidRPr="00FF187B">
        <w:rPr>
          <w:rFonts w:ascii="Times New Roman" w:hAnsi="Times New Roman" w:cs="Times New Roman"/>
          <w:sz w:val="24"/>
          <w:szCs w:val="24"/>
        </w:rPr>
        <w:t>%</w:t>
      </w:r>
      <w:r>
        <w:rPr>
          <w:rFonts w:ascii="Times New Roman" w:hAnsi="Times New Roman" w:cs="Times New Roman"/>
          <w:sz w:val="24"/>
          <w:szCs w:val="24"/>
        </w:rPr>
        <w:t xml:space="preserve"> </w:t>
      </w:r>
      <w:r w:rsidRPr="002B4FC8">
        <w:rPr>
          <w:rFonts w:ascii="Times New Roman" w:hAnsi="Times New Roman" w:cs="Times New Roman"/>
          <w:sz w:val="24"/>
          <w:szCs w:val="24"/>
        </w:rPr>
        <w:t>(</w:t>
      </w:r>
      <w:r>
        <w:rPr>
          <w:rFonts w:ascii="Times New Roman" w:hAnsi="Times New Roman" w:cs="Times New Roman"/>
          <w:sz w:val="24"/>
          <w:szCs w:val="24"/>
        </w:rPr>
        <w:t>zd</w:t>
      </w:r>
      <w:r w:rsidRPr="002B4FC8">
        <w:rPr>
          <w:rFonts w:ascii="Times New Roman" w:hAnsi="Times New Roman" w:cs="Times New Roman"/>
          <w:sz w:val="24"/>
          <w:szCs w:val="24"/>
        </w:rPr>
        <w:t xml:space="preserve">awalność </w:t>
      </w:r>
      <w:r w:rsidR="006538F8">
        <w:rPr>
          <w:rFonts w:ascii="Times New Roman" w:hAnsi="Times New Roman" w:cs="Times New Roman"/>
          <w:sz w:val="24"/>
          <w:szCs w:val="24"/>
        </w:rPr>
        <w:t>w kraju wśród techników 81,5</w:t>
      </w:r>
      <w:r w:rsidRPr="002B4FC8">
        <w:rPr>
          <w:rFonts w:ascii="Times New Roman" w:hAnsi="Times New Roman" w:cs="Times New Roman"/>
          <w:sz w:val="24"/>
          <w:szCs w:val="24"/>
        </w:rPr>
        <w:t xml:space="preserve">%, </w:t>
      </w:r>
      <w:r>
        <w:rPr>
          <w:rFonts w:ascii="Times New Roman" w:hAnsi="Times New Roman" w:cs="Times New Roman"/>
          <w:sz w:val="24"/>
          <w:szCs w:val="24"/>
        </w:rPr>
        <w:br/>
      </w:r>
      <w:r w:rsidRPr="002B4FC8">
        <w:rPr>
          <w:rFonts w:ascii="Times New Roman" w:hAnsi="Times New Roman" w:cs="Times New Roman"/>
          <w:sz w:val="24"/>
          <w:szCs w:val="24"/>
        </w:rPr>
        <w:t xml:space="preserve">w województwie </w:t>
      </w:r>
      <w:r w:rsidR="006538F8">
        <w:rPr>
          <w:rFonts w:ascii="Times New Roman" w:hAnsi="Times New Roman" w:cs="Times New Roman"/>
          <w:color w:val="000000" w:themeColor="text1"/>
          <w:sz w:val="24"/>
          <w:szCs w:val="24"/>
        </w:rPr>
        <w:t>82,4</w:t>
      </w:r>
      <w:r w:rsidRPr="0074201E">
        <w:rPr>
          <w:rFonts w:ascii="Times New Roman" w:hAnsi="Times New Roman" w:cs="Times New Roman"/>
          <w:color w:val="000000" w:themeColor="text1"/>
          <w:sz w:val="24"/>
          <w:szCs w:val="24"/>
        </w:rPr>
        <w:t>%)</w:t>
      </w:r>
      <w:r w:rsidR="00D9076E">
        <w:rPr>
          <w:rFonts w:ascii="Times New Roman" w:hAnsi="Times New Roman" w:cs="Times New Roman"/>
          <w:color w:val="000000" w:themeColor="text1"/>
          <w:sz w:val="24"/>
          <w:szCs w:val="24"/>
        </w:rPr>
        <w:t>.</w:t>
      </w:r>
    </w:p>
    <w:p w:rsidR="00D9076E" w:rsidRPr="0074201E" w:rsidRDefault="00D9076E" w:rsidP="00D9076E">
      <w:pPr>
        <w:spacing w:line="240" w:lineRule="auto"/>
        <w:rPr>
          <w:rFonts w:ascii="Times New Roman" w:hAnsi="Times New Roman" w:cs="Times New Roman"/>
          <w:b/>
          <w:color w:val="FF0000"/>
          <w:sz w:val="24"/>
          <w:szCs w:val="24"/>
        </w:rPr>
      </w:pPr>
      <w:r w:rsidRPr="0074201E">
        <w:rPr>
          <w:rFonts w:ascii="Times New Roman" w:hAnsi="Times New Roman" w:cs="Times New Roman"/>
          <w:b/>
          <w:sz w:val="24"/>
          <w:szCs w:val="24"/>
        </w:rPr>
        <w:t>Zdawalność egzaminu maturalnego zawodami:</w:t>
      </w:r>
    </w:p>
    <w:tbl>
      <w:tblPr>
        <w:tblStyle w:val="Tabela-Siatka"/>
        <w:tblW w:w="0" w:type="auto"/>
        <w:jc w:val="center"/>
        <w:tblLook w:val="01E0" w:firstRow="1" w:lastRow="1" w:firstColumn="1" w:lastColumn="1" w:noHBand="0" w:noVBand="0"/>
      </w:tblPr>
      <w:tblGrid>
        <w:gridCol w:w="2844"/>
        <w:gridCol w:w="1842"/>
        <w:gridCol w:w="921"/>
        <w:gridCol w:w="1784"/>
      </w:tblGrid>
      <w:tr w:rsidR="00D9076E" w:rsidRPr="0074201E" w:rsidTr="008F48BF">
        <w:trPr>
          <w:trHeight w:val="126"/>
          <w:jc w:val="center"/>
        </w:trPr>
        <w:tc>
          <w:tcPr>
            <w:tcW w:w="2844"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9076E" w:rsidRPr="0074201E" w:rsidRDefault="00D9076E" w:rsidP="008F48BF">
            <w:pPr>
              <w:jc w:val="center"/>
              <w:rPr>
                <w:b/>
              </w:rPr>
            </w:pPr>
            <w:r w:rsidRPr="0074201E">
              <w:rPr>
                <w:b/>
              </w:rPr>
              <w:t>Klasa</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9076E" w:rsidRPr="0074201E" w:rsidRDefault="00D9076E" w:rsidP="008F48BF">
            <w:pPr>
              <w:jc w:val="center"/>
              <w:rPr>
                <w:b/>
              </w:rPr>
            </w:pPr>
            <w:r w:rsidRPr="0074201E">
              <w:rPr>
                <w:b/>
              </w:rPr>
              <w:t>Przystąpiło</w:t>
            </w:r>
          </w:p>
        </w:tc>
        <w:tc>
          <w:tcPr>
            <w:tcW w:w="270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9076E" w:rsidRPr="0074201E" w:rsidRDefault="00D9076E" w:rsidP="008F48BF">
            <w:pPr>
              <w:jc w:val="center"/>
              <w:rPr>
                <w:b/>
              </w:rPr>
            </w:pPr>
            <w:r w:rsidRPr="0074201E">
              <w:rPr>
                <w:b/>
              </w:rPr>
              <w:t>Zdało egzamin</w:t>
            </w:r>
          </w:p>
        </w:tc>
      </w:tr>
      <w:tr w:rsidR="00D9076E" w:rsidRPr="0074201E" w:rsidTr="008F48BF">
        <w:trPr>
          <w:trHeight w:val="1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076E" w:rsidRPr="0074201E" w:rsidRDefault="00D9076E" w:rsidP="008F48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076E" w:rsidRPr="0074201E" w:rsidRDefault="00D9076E" w:rsidP="008F48BF">
            <w:pPr>
              <w:rPr>
                <w:b/>
              </w:rPr>
            </w:pPr>
          </w:p>
        </w:tc>
        <w:tc>
          <w:tcPr>
            <w:tcW w:w="92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9076E" w:rsidRPr="0074201E" w:rsidRDefault="00D9076E" w:rsidP="008F48BF">
            <w:pPr>
              <w:jc w:val="center"/>
              <w:rPr>
                <w:b/>
              </w:rPr>
            </w:pPr>
            <w:r w:rsidRPr="0074201E">
              <w:rPr>
                <w:b/>
              </w:rPr>
              <w:t>liczba</w:t>
            </w:r>
          </w:p>
        </w:tc>
        <w:tc>
          <w:tcPr>
            <w:tcW w:w="17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9076E" w:rsidRPr="0074201E" w:rsidRDefault="00D9076E" w:rsidP="008F48BF">
            <w:pPr>
              <w:jc w:val="center"/>
              <w:rPr>
                <w:b/>
              </w:rPr>
            </w:pPr>
            <w:r w:rsidRPr="0074201E">
              <w:rPr>
                <w:b/>
              </w:rPr>
              <w:t>%</w:t>
            </w:r>
          </w:p>
        </w:tc>
      </w:tr>
      <w:tr w:rsidR="00D9076E" w:rsidRPr="0074201E" w:rsidTr="008F48BF">
        <w:trPr>
          <w:jc w:val="center"/>
        </w:trPr>
        <w:tc>
          <w:tcPr>
            <w:tcW w:w="2844" w:type="dxa"/>
            <w:tcBorders>
              <w:top w:val="single" w:sz="4" w:space="0" w:color="auto"/>
              <w:left w:val="single" w:sz="4" w:space="0" w:color="auto"/>
              <w:bottom w:val="single" w:sz="4" w:space="0" w:color="auto"/>
              <w:right w:val="single" w:sz="4" w:space="0" w:color="auto"/>
            </w:tcBorders>
            <w:hideMark/>
          </w:tcPr>
          <w:p w:rsidR="00D9076E" w:rsidRPr="0074201E" w:rsidRDefault="00D9076E" w:rsidP="008F48BF">
            <w:pPr>
              <w:jc w:val="center"/>
              <w:rPr>
                <w:b/>
              </w:rPr>
            </w:pPr>
            <w:r>
              <w:rPr>
                <w:b/>
              </w:rPr>
              <w:t>Technik spedytor</w:t>
            </w:r>
          </w:p>
        </w:tc>
        <w:tc>
          <w:tcPr>
            <w:tcW w:w="1842" w:type="dxa"/>
            <w:tcBorders>
              <w:top w:val="single" w:sz="4" w:space="0" w:color="auto"/>
              <w:left w:val="single" w:sz="4" w:space="0" w:color="auto"/>
              <w:bottom w:val="single" w:sz="4" w:space="0" w:color="auto"/>
              <w:right w:val="single" w:sz="4" w:space="0" w:color="auto"/>
            </w:tcBorders>
          </w:tcPr>
          <w:p w:rsidR="00D9076E" w:rsidRPr="0074201E" w:rsidRDefault="00521991" w:rsidP="008F48BF">
            <w:pPr>
              <w:jc w:val="center"/>
            </w:pPr>
            <w:r>
              <w:t>24</w:t>
            </w:r>
          </w:p>
        </w:tc>
        <w:tc>
          <w:tcPr>
            <w:tcW w:w="921" w:type="dxa"/>
            <w:tcBorders>
              <w:top w:val="single" w:sz="4" w:space="0" w:color="auto"/>
              <w:left w:val="single" w:sz="4" w:space="0" w:color="auto"/>
              <w:bottom w:val="single" w:sz="4" w:space="0" w:color="auto"/>
              <w:right w:val="single" w:sz="4" w:space="0" w:color="auto"/>
            </w:tcBorders>
          </w:tcPr>
          <w:p w:rsidR="00D9076E" w:rsidRPr="0074201E" w:rsidRDefault="00521991" w:rsidP="008F48BF">
            <w:pPr>
              <w:jc w:val="center"/>
            </w:pPr>
            <w:r>
              <w:t>14</w:t>
            </w:r>
          </w:p>
        </w:tc>
        <w:tc>
          <w:tcPr>
            <w:tcW w:w="1784" w:type="dxa"/>
            <w:tcBorders>
              <w:top w:val="single" w:sz="4" w:space="0" w:color="auto"/>
              <w:left w:val="single" w:sz="4" w:space="0" w:color="auto"/>
              <w:bottom w:val="single" w:sz="4" w:space="0" w:color="auto"/>
              <w:right w:val="single" w:sz="4" w:space="0" w:color="auto"/>
            </w:tcBorders>
          </w:tcPr>
          <w:p w:rsidR="00D9076E" w:rsidRPr="0074201E" w:rsidRDefault="00521991" w:rsidP="008F48BF">
            <w:pPr>
              <w:jc w:val="center"/>
              <w:rPr>
                <w:b/>
              </w:rPr>
            </w:pPr>
            <w:r>
              <w:rPr>
                <w:b/>
              </w:rPr>
              <w:t>58,3</w:t>
            </w:r>
          </w:p>
        </w:tc>
      </w:tr>
      <w:tr w:rsidR="00D9076E" w:rsidRPr="0074201E" w:rsidTr="008F48BF">
        <w:trPr>
          <w:jc w:val="center"/>
        </w:trPr>
        <w:tc>
          <w:tcPr>
            <w:tcW w:w="2844" w:type="dxa"/>
            <w:tcBorders>
              <w:top w:val="single" w:sz="4" w:space="0" w:color="auto"/>
              <w:left w:val="single" w:sz="4" w:space="0" w:color="auto"/>
              <w:bottom w:val="single" w:sz="4" w:space="0" w:color="auto"/>
              <w:right w:val="single" w:sz="4" w:space="0" w:color="auto"/>
            </w:tcBorders>
          </w:tcPr>
          <w:p w:rsidR="00D9076E" w:rsidRPr="0074201E" w:rsidRDefault="00D9076E" w:rsidP="008F48BF">
            <w:pPr>
              <w:jc w:val="center"/>
              <w:rPr>
                <w:b/>
              </w:rPr>
            </w:pPr>
            <w:r>
              <w:rPr>
                <w:b/>
              </w:rPr>
              <w:t>Technik handlowiec</w:t>
            </w:r>
          </w:p>
        </w:tc>
        <w:tc>
          <w:tcPr>
            <w:tcW w:w="1842" w:type="dxa"/>
            <w:tcBorders>
              <w:top w:val="single" w:sz="4" w:space="0" w:color="auto"/>
              <w:left w:val="single" w:sz="4" w:space="0" w:color="auto"/>
              <w:bottom w:val="single" w:sz="4" w:space="0" w:color="auto"/>
              <w:right w:val="single" w:sz="4" w:space="0" w:color="auto"/>
            </w:tcBorders>
          </w:tcPr>
          <w:p w:rsidR="00D9076E" w:rsidRPr="0074201E" w:rsidRDefault="00521991" w:rsidP="008F48BF">
            <w:pPr>
              <w:jc w:val="center"/>
            </w:pPr>
            <w:r>
              <w:t>9</w:t>
            </w:r>
          </w:p>
        </w:tc>
        <w:tc>
          <w:tcPr>
            <w:tcW w:w="921" w:type="dxa"/>
            <w:tcBorders>
              <w:top w:val="single" w:sz="4" w:space="0" w:color="auto"/>
              <w:left w:val="single" w:sz="4" w:space="0" w:color="auto"/>
              <w:bottom w:val="single" w:sz="4" w:space="0" w:color="auto"/>
              <w:right w:val="single" w:sz="4" w:space="0" w:color="auto"/>
            </w:tcBorders>
          </w:tcPr>
          <w:p w:rsidR="00D9076E" w:rsidRPr="0074201E" w:rsidRDefault="00521991" w:rsidP="008F48BF">
            <w:pPr>
              <w:jc w:val="center"/>
            </w:pPr>
            <w:r>
              <w:t>4</w:t>
            </w:r>
          </w:p>
        </w:tc>
        <w:tc>
          <w:tcPr>
            <w:tcW w:w="1784" w:type="dxa"/>
            <w:tcBorders>
              <w:top w:val="single" w:sz="4" w:space="0" w:color="auto"/>
              <w:left w:val="single" w:sz="4" w:space="0" w:color="auto"/>
              <w:bottom w:val="single" w:sz="4" w:space="0" w:color="auto"/>
              <w:right w:val="single" w:sz="4" w:space="0" w:color="auto"/>
            </w:tcBorders>
          </w:tcPr>
          <w:p w:rsidR="00D9076E" w:rsidRPr="0074201E" w:rsidRDefault="00521991" w:rsidP="008F48BF">
            <w:pPr>
              <w:jc w:val="center"/>
              <w:rPr>
                <w:b/>
              </w:rPr>
            </w:pPr>
            <w:r>
              <w:rPr>
                <w:b/>
              </w:rPr>
              <w:t>44,4</w:t>
            </w:r>
          </w:p>
        </w:tc>
      </w:tr>
      <w:tr w:rsidR="00D9076E" w:rsidRPr="0074201E" w:rsidTr="008F48BF">
        <w:trPr>
          <w:jc w:val="center"/>
        </w:trPr>
        <w:tc>
          <w:tcPr>
            <w:tcW w:w="2844" w:type="dxa"/>
            <w:tcBorders>
              <w:top w:val="single" w:sz="4" w:space="0" w:color="auto"/>
              <w:left w:val="single" w:sz="4" w:space="0" w:color="auto"/>
              <w:bottom w:val="single" w:sz="4" w:space="0" w:color="auto"/>
              <w:right w:val="single" w:sz="4" w:space="0" w:color="auto"/>
            </w:tcBorders>
          </w:tcPr>
          <w:p w:rsidR="00D9076E" w:rsidRPr="0074201E" w:rsidRDefault="00D9076E" w:rsidP="008F48BF">
            <w:pPr>
              <w:jc w:val="center"/>
              <w:rPr>
                <w:b/>
              </w:rPr>
            </w:pPr>
            <w:r>
              <w:rPr>
                <w:b/>
              </w:rPr>
              <w:t>Technik teleinformatyk</w:t>
            </w:r>
          </w:p>
        </w:tc>
        <w:tc>
          <w:tcPr>
            <w:tcW w:w="1842" w:type="dxa"/>
            <w:tcBorders>
              <w:top w:val="single" w:sz="4" w:space="0" w:color="auto"/>
              <w:left w:val="single" w:sz="4" w:space="0" w:color="auto"/>
              <w:bottom w:val="single" w:sz="4" w:space="0" w:color="auto"/>
              <w:right w:val="single" w:sz="4" w:space="0" w:color="auto"/>
            </w:tcBorders>
          </w:tcPr>
          <w:p w:rsidR="00D9076E" w:rsidRPr="0074201E" w:rsidRDefault="00521991" w:rsidP="008F48BF">
            <w:pPr>
              <w:jc w:val="center"/>
            </w:pPr>
            <w:r>
              <w:t>15</w:t>
            </w:r>
          </w:p>
        </w:tc>
        <w:tc>
          <w:tcPr>
            <w:tcW w:w="921" w:type="dxa"/>
            <w:tcBorders>
              <w:top w:val="single" w:sz="4" w:space="0" w:color="auto"/>
              <w:left w:val="single" w:sz="4" w:space="0" w:color="auto"/>
              <w:bottom w:val="single" w:sz="4" w:space="0" w:color="auto"/>
              <w:right w:val="single" w:sz="4" w:space="0" w:color="auto"/>
            </w:tcBorders>
          </w:tcPr>
          <w:p w:rsidR="00D9076E" w:rsidRPr="0074201E" w:rsidRDefault="00521991" w:rsidP="008F48BF">
            <w:pPr>
              <w:jc w:val="center"/>
            </w:pPr>
            <w:r>
              <w:t>11</w:t>
            </w:r>
          </w:p>
        </w:tc>
        <w:tc>
          <w:tcPr>
            <w:tcW w:w="1784" w:type="dxa"/>
            <w:tcBorders>
              <w:top w:val="single" w:sz="4" w:space="0" w:color="auto"/>
              <w:left w:val="single" w:sz="4" w:space="0" w:color="auto"/>
              <w:bottom w:val="single" w:sz="4" w:space="0" w:color="auto"/>
              <w:right w:val="single" w:sz="4" w:space="0" w:color="auto"/>
            </w:tcBorders>
          </w:tcPr>
          <w:p w:rsidR="00D9076E" w:rsidRPr="0074201E" w:rsidRDefault="00521991" w:rsidP="008F48BF">
            <w:pPr>
              <w:jc w:val="center"/>
              <w:rPr>
                <w:b/>
              </w:rPr>
            </w:pPr>
            <w:r>
              <w:rPr>
                <w:b/>
              </w:rPr>
              <w:t>73,3</w:t>
            </w:r>
          </w:p>
        </w:tc>
      </w:tr>
      <w:tr w:rsidR="00521991" w:rsidRPr="0074201E" w:rsidTr="008F48BF">
        <w:trPr>
          <w:jc w:val="center"/>
        </w:trPr>
        <w:tc>
          <w:tcPr>
            <w:tcW w:w="2844" w:type="dxa"/>
            <w:tcBorders>
              <w:top w:val="single" w:sz="4" w:space="0" w:color="auto"/>
              <w:left w:val="single" w:sz="4" w:space="0" w:color="auto"/>
              <w:bottom w:val="single" w:sz="4" w:space="0" w:color="auto"/>
              <w:right w:val="single" w:sz="4" w:space="0" w:color="auto"/>
            </w:tcBorders>
          </w:tcPr>
          <w:p w:rsidR="00521991" w:rsidRDefault="00521991" w:rsidP="008F48BF">
            <w:pPr>
              <w:jc w:val="center"/>
              <w:rPr>
                <w:b/>
              </w:rPr>
            </w:pPr>
            <w:r>
              <w:rPr>
                <w:b/>
              </w:rPr>
              <w:t>LO dla Dorosłych</w:t>
            </w:r>
          </w:p>
        </w:tc>
        <w:tc>
          <w:tcPr>
            <w:tcW w:w="1842" w:type="dxa"/>
            <w:tcBorders>
              <w:top w:val="single" w:sz="4" w:space="0" w:color="auto"/>
              <w:left w:val="single" w:sz="4" w:space="0" w:color="auto"/>
              <w:bottom w:val="single" w:sz="4" w:space="0" w:color="auto"/>
              <w:right w:val="single" w:sz="4" w:space="0" w:color="auto"/>
            </w:tcBorders>
          </w:tcPr>
          <w:p w:rsidR="00521991" w:rsidRDefault="00521991" w:rsidP="008F48BF">
            <w:pPr>
              <w:jc w:val="center"/>
            </w:pPr>
            <w:r>
              <w:t>3</w:t>
            </w:r>
          </w:p>
        </w:tc>
        <w:tc>
          <w:tcPr>
            <w:tcW w:w="921" w:type="dxa"/>
            <w:tcBorders>
              <w:top w:val="single" w:sz="4" w:space="0" w:color="auto"/>
              <w:left w:val="single" w:sz="4" w:space="0" w:color="auto"/>
              <w:bottom w:val="single" w:sz="4" w:space="0" w:color="auto"/>
              <w:right w:val="single" w:sz="4" w:space="0" w:color="auto"/>
            </w:tcBorders>
          </w:tcPr>
          <w:p w:rsidR="00521991" w:rsidRDefault="00521991" w:rsidP="008F48BF">
            <w:pPr>
              <w:jc w:val="center"/>
            </w:pPr>
            <w:r>
              <w:t>0</w:t>
            </w:r>
          </w:p>
        </w:tc>
        <w:tc>
          <w:tcPr>
            <w:tcW w:w="1784" w:type="dxa"/>
            <w:tcBorders>
              <w:top w:val="single" w:sz="4" w:space="0" w:color="auto"/>
              <w:left w:val="single" w:sz="4" w:space="0" w:color="auto"/>
              <w:bottom w:val="single" w:sz="4" w:space="0" w:color="auto"/>
              <w:right w:val="single" w:sz="4" w:space="0" w:color="auto"/>
            </w:tcBorders>
          </w:tcPr>
          <w:p w:rsidR="00521991" w:rsidRDefault="00521991" w:rsidP="008F48BF">
            <w:pPr>
              <w:jc w:val="center"/>
              <w:rPr>
                <w:b/>
              </w:rPr>
            </w:pPr>
            <w:r>
              <w:rPr>
                <w:b/>
              </w:rPr>
              <w:t>0</w:t>
            </w:r>
          </w:p>
        </w:tc>
      </w:tr>
    </w:tbl>
    <w:p w:rsidR="00425610" w:rsidRPr="00372313" w:rsidRDefault="00425610" w:rsidP="00347798">
      <w:pPr>
        <w:spacing w:line="240" w:lineRule="auto"/>
        <w:ind w:firstLine="708"/>
        <w:rPr>
          <w:rFonts w:ascii="Times New Roman" w:hAnsi="Times New Roman" w:cs="Times New Roman"/>
          <w:b/>
          <w:sz w:val="24"/>
          <w:szCs w:val="24"/>
        </w:rPr>
      </w:pPr>
      <w:r w:rsidRPr="00372313">
        <w:rPr>
          <w:rFonts w:ascii="Times New Roman" w:hAnsi="Times New Roman" w:cs="Times New Roman"/>
          <w:b/>
          <w:sz w:val="24"/>
          <w:szCs w:val="24"/>
        </w:rPr>
        <w:lastRenderedPageBreak/>
        <w:t xml:space="preserve">EGZAMIN POTWIERDZAJĄCY KWALIFIKACJE W ZAWODZIE  </w:t>
      </w:r>
    </w:p>
    <w:p w:rsidR="00425610" w:rsidRPr="00372313" w:rsidRDefault="00372313" w:rsidP="00347798">
      <w:pPr>
        <w:spacing w:line="240" w:lineRule="auto"/>
        <w:jc w:val="center"/>
        <w:rPr>
          <w:rFonts w:ascii="Times New Roman" w:hAnsi="Times New Roman" w:cs="Times New Roman"/>
          <w:b/>
          <w:sz w:val="24"/>
          <w:szCs w:val="24"/>
        </w:rPr>
      </w:pPr>
      <w:r w:rsidRPr="00372313">
        <w:rPr>
          <w:rFonts w:ascii="Times New Roman" w:hAnsi="Times New Roman" w:cs="Times New Roman"/>
          <w:b/>
          <w:sz w:val="24"/>
          <w:szCs w:val="24"/>
        </w:rPr>
        <w:t>Zespół Szkół nr 1 w Wieluniu</w:t>
      </w:r>
    </w:p>
    <w:p w:rsidR="007E29BB" w:rsidRDefault="007E29BB" w:rsidP="00347798">
      <w:pPr>
        <w:spacing w:line="240" w:lineRule="auto"/>
        <w:ind w:left="2832" w:firstLine="708"/>
        <w:rPr>
          <w:rFonts w:ascii="Arial" w:hAnsi="Arial" w:cs="Arial"/>
          <w:b/>
          <w:sz w:val="20"/>
          <w:szCs w:val="20"/>
          <w:u w:val="single"/>
        </w:rPr>
      </w:pPr>
      <w:r>
        <w:rPr>
          <w:rFonts w:ascii="Arial" w:hAnsi="Arial" w:cs="Arial"/>
          <w:b/>
          <w:sz w:val="20"/>
          <w:szCs w:val="20"/>
          <w:u w:val="single"/>
        </w:rPr>
        <w:t>TECHNIKUM</w:t>
      </w:r>
    </w:p>
    <w:p w:rsidR="007E29BB" w:rsidRPr="007E29BB" w:rsidRDefault="007E29BB" w:rsidP="00347798">
      <w:pPr>
        <w:spacing w:line="240" w:lineRule="auto"/>
        <w:jc w:val="both"/>
        <w:rPr>
          <w:rFonts w:ascii="Times New Roman" w:hAnsi="Times New Roman" w:cs="Times New Roman"/>
          <w:b/>
          <w:sz w:val="24"/>
          <w:szCs w:val="24"/>
          <w:u w:val="single"/>
        </w:rPr>
      </w:pPr>
      <w:r w:rsidRPr="007E29BB">
        <w:rPr>
          <w:rFonts w:ascii="Times New Roman" w:hAnsi="Times New Roman" w:cs="Times New Roman"/>
          <w:b/>
          <w:sz w:val="24"/>
          <w:szCs w:val="24"/>
          <w:u w:val="single"/>
        </w:rPr>
        <w:t>TECHNIK ARCHITEKTURY KRAJOBRAZU – TA</w:t>
      </w:r>
    </w:p>
    <w:p w:rsidR="007E29BB" w:rsidRPr="007E29BB" w:rsidRDefault="007E29BB" w:rsidP="00347798">
      <w:pPr>
        <w:spacing w:line="240" w:lineRule="auto"/>
        <w:rPr>
          <w:rFonts w:ascii="Times New Roman" w:hAnsi="Times New Roman" w:cs="Times New Roman"/>
          <w:sz w:val="24"/>
          <w:szCs w:val="24"/>
        </w:rPr>
      </w:pPr>
      <w:r w:rsidRPr="007E29BB">
        <w:rPr>
          <w:rFonts w:ascii="Times New Roman" w:hAnsi="Times New Roman" w:cs="Times New Roman"/>
          <w:b/>
          <w:sz w:val="24"/>
          <w:szCs w:val="24"/>
        </w:rPr>
        <w:t xml:space="preserve">Klasa IV </w:t>
      </w:r>
      <w:r w:rsidRPr="007E29BB">
        <w:rPr>
          <w:rFonts w:ascii="Times New Roman" w:hAnsi="Times New Roman" w:cs="Times New Roman"/>
          <w:sz w:val="24"/>
          <w:szCs w:val="24"/>
        </w:rPr>
        <w:t xml:space="preserve">( dla absolwentów gimnazjum – sesja zimowa; dla absolwentów ośmioletniej szkoły  podstawowej – sesja letnia)  - </w:t>
      </w:r>
      <w:r w:rsidRPr="007E29BB">
        <w:rPr>
          <w:rFonts w:ascii="Times New Roman" w:hAnsi="Times New Roman" w:cs="Times New Roman"/>
          <w:b/>
          <w:sz w:val="24"/>
          <w:szCs w:val="24"/>
          <w:u w:val="single"/>
        </w:rPr>
        <w:t>OGR.04</w:t>
      </w:r>
      <w:r w:rsidRPr="007E29BB">
        <w:rPr>
          <w:rFonts w:ascii="Times New Roman" w:hAnsi="Times New Roman" w:cs="Times New Roman"/>
          <w:sz w:val="24"/>
          <w:szCs w:val="24"/>
        </w:rPr>
        <w:t xml:space="preserve"> – organizacja prac związanych z budową oraz                 konserwacją obiektów małej architektury krajobrazu</w:t>
      </w:r>
      <w:r>
        <w:rPr>
          <w:rFonts w:ascii="Times New Roman" w:hAnsi="Times New Roman" w:cs="Times New Roman"/>
          <w:sz w:val="24"/>
          <w:szCs w:val="24"/>
        </w:rPr>
        <w:t>,</w:t>
      </w:r>
    </w:p>
    <w:p w:rsidR="007E29BB" w:rsidRPr="007E29BB" w:rsidRDefault="007E29BB" w:rsidP="00347798">
      <w:pPr>
        <w:spacing w:line="240" w:lineRule="auto"/>
        <w:rPr>
          <w:rFonts w:ascii="Times New Roman" w:hAnsi="Times New Roman" w:cs="Times New Roman"/>
          <w:sz w:val="24"/>
          <w:szCs w:val="24"/>
        </w:rPr>
      </w:pPr>
      <w:r w:rsidRPr="007E29BB">
        <w:rPr>
          <w:rFonts w:ascii="Times New Roman" w:hAnsi="Times New Roman" w:cs="Times New Roman"/>
          <w:b/>
          <w:sz w:val="24"/>
          <w:szCs w:val="24"/>
        </w:rPr>
        <w:t xml:space="preserve">Klasa III -  </w:t>
      </w:r>
      <w:r w:rsidRPr="007E29BB">
        <w:rPr>
          <w:rFonts w:ascii="Times New Roman" w:hAnsi="Times New Roman" w:cs="Times New Roman"/>
          <w:b/>
          <w:sz w:val="24"/>
          <w:szCs w:val="24"/>
          <w:u w:val="single"/>
        </w:rPr>
        <w:t>OGR.03</w:t>
      </w:r>
      <w:r w:rsidRPr="007E29BB">
        <w:rPr>
          <w:rFonts w:ascii="Times New Roman" w:hAnsi="Times New Roman" w:cs="Times New Roman"/>
          <w:b/>
          <w:sz w:val="24"/>
          <w:szCs w:val="24"/>
        </w:rPr>
        <w:t xml:space="preserve"> – </w:t>
      </w:r>
      <w:r w:rsidRPr="007E29BB">
        <w:rPr>
          <w:rFonts w:ascii="Times New Roman" w:hAnsi="Times New Roman" w:cs="Times New Roman"/>
          <w:sz w:val="24"/>
          <w:szCs w:val="24"/>
        </w:rPr>
        <w:t>Projektowanie, urządzanie i pielęgnacja roślinnych obiektów architektury krajobrazu</w:t>
      </w:r>
      <w:r>
        <w:rPr>
          <w:rFonts w:ascii="Times New Roman" w:hAnsi="Times New Roman" w:cs="Times New Roman"/>
          <w:sz w:val="24"/>
          <w:szCs w:val="24"/>
        </w:rPr>
        <w:t>,</w:t>
      </w:r>
    </w:p>
    <w:p w:rsidR="007E29BB" w:rsidRPr="007E29BB" w:rsidRDefault="007E29BB" w:rsidP="00347798">
      <w:pPr>
        <w:spacing w:line="240" w:lineRule="auto"/>
        <w:rPr>
          <w:rFonts w:ascii="Times New Roman" w:hAnsi="Times New Roman" w:cs="Times New Roman"/>
          <w:b/>
          <w:sz w:val="24"/>
          <w:szCs w:val="24"/>
          <w:u w:val="single"/>
        </w:rPr>
      </w:pPr>
      <w:r w:rsidRPr="007E29BB">
        <w:rPr>
          <w:rFonts w:ascii="Times New Roman" w:hAnsi="Times New Roman" w:cs="Times New Roman"/>
          <w:b/>
          <w:sz w:val="24"/>
          <w:szCs w:val="24"/>
          <w:u w:val="single"/>
        </w:rPr>
        <w:t>TECHNIK BUDOWNICTWA - TB</w:t>
      </w:r>
    </w:p>
    <w:p w:rsidR="007E29BB" w:rsidRPr="007E29BB" w:rsidRDefault="007E29BB" w:rsidP="00347798">
      <w:pPr>
        <w:spacing w:line="240" w:lineRule="auto"/>
        <w:rPr>
          <w:rFonts w:ascii="Times New Roman" w:hAnsi="Times New Roman" w:cs="Times New Roman"/>
          <w:sz w:val="24"/>
          <w:szCs w:val="24"/>
        </w:rPr>
      </w:pPr>
      <w:r w:rsidRPr="007E29BB">
        <w:rPr>
          <w:rFonts w:ascii="Times New Roman" w:hAnsi="Times New Roman" w:cs="Times New Roman"/>
          <w:b/>
          <w:sz w:val="24"/>
          <w:szCs w:val="24"/>
        </w:rPr>
        <w:t xml:space="preserve">Klasa IV </w:t>
      </w:r>
      <w:r w:rsidRPr="007E29BB">
        <w:rPr>
          <w:rFonts w:ascii="Times New Roman" w:hAnsi="Times New Roman" w:cs="Times New Roman"/>
          <w:sz w:val="24"/>
          <w:szCs w:val="24"/>
        </w:rPr>
        <w:t>( dla absolwentów gimnazjum</w:t>
      </w:r>
      <w:r w:rsidRPr="007E29BB">
        <w:rPr>
          <w:rFonts w:ascii="Times New Roman" w:hAnsi="Times New Roman" w:cs="Times New Roman"/>
          <w:b/>
          <w:sz w:val="24"/>
          <w:szCs w:val="24"/>
        </w:rPr>
        <w:t xml:space="preserve">) - BUD.14 – </w:t>
      </w:r>
      <w:r w:rsidRPr="007E29BB">
        <w:rPr>
          <w:rFonts w:ascii="Times New Roman" w:hAnsi="Times New Roman" w:cs="Times New Roman"/>
          <w:sz w:val="24"/>
          <w:szCs w:val="24"/>
        </w:rPr>
        <w:t xml:space="preserve">Organizacja i kontrola robót budowlanych oraz sporządzanie kosztorysów Klasa III – </w:t>
      </w:r>
      <w:r w:rsidRPr="007E29BB">
        <w:rPr>
          <w:rFonts w:ascii="Times New Roman" w:hAnsi="Times New Roman" w:cs="Times New Roman"/>
          <w:b/>
          <w:sz w:val="24"/>
          <w:szCs w:val="24"/>
        </w:rPr>
        <w:t>BUD.12</w:t>
      </w:r>
      <w:r w:rsidRPr="007E29BB">
        <w:rPr>
          <w:rFonts w:ascii="Times New Roman" w:hAnsi="Times New Roman" w:cs="Times New Roman"/>
          <w:sz w:val="24"/>
          <w:szCs w:val="24"/>
        </w:rPr>
        <w:t xml:space="preserve"> - Wykonywanie robót murarskich i tynkarskich</w:t>
      </w:r>
    </w:p>
    <w:p w:rsidR="007E29BB" w:rsidRPr="007E29BB" w:rsidRDefault="007E29BB" w:rsidP="00347798">
      <w:pPr>
        <w:spacing w:line="240" w:lineRule="auto"/>
        <w:rPr>
          <w:rFonts w:ascii="Times New Roman" w:hAnsi="Times New Roman" w:cs="Times New Roman"/>
          <w:b/>
          <w:sz w:val="24"/>
          <w:szCs w:val="24"/>
          <w:u w:val="single"/>
        </w:rPr>
      </w:pPr>
      <w:r w:rsidRPr="007E29BB">
        <w:rPr>
          <w:rFonts w:ascii="Times New Roman" w:hAnsi="Times New Roman" w:cs="Times New Roman"/>
          <w:b/>
          <w:sz w:val="24"/>
          <w:szCs w:val="24"/>
          <w:u w:val="single"/>
        </w:rPr>
        <w:t>TECHNIK EKONOMISTA - TE</w:t>
      </w:r>
    </w:p>
    <w:p w:rsidR="007E29BB" w:rsidRPr="007E29BB" w:rsidRDefault="007E29BB" w:rsidP="00347798">
      <w:pPr>
        <w:spacing w:line="240" w:lineRule="auto"/>
        <w:rPr>
          <w:rFonts w:ascii="Times New Roman" w:hAnsi="Times New Roman" w:cs="Times New Roman"/>
          <w:sz w:val="24"/>
          <w:szCs w:val="24"/>
        </w:rPr>
      </w:pPr>
      <w:r w:rsidRPr="007E29BB">
        <w:rPr>
          <w:rFonts w:ascii="Times New Roman" w:hAnsi="Times New Roman" w:cs="Times New Roman"/>
          <w:b/>
          <w:sz w:val="24"/>
          <w:szCs w:val="24"/>
        </w:rPr>
        <w:t xml:space="preserve">Klasa IV  </w:t>
      </w:r>
      <w:r w:rsidRPr="007E29BB">
        <w:rPr>
          <w:rFonts w:ascii="Times New Roman" w:hAnsi="Times New Roman" w:cs="Times New Roman"/>
          <w:sz w:val="24"/>
          <w:szCs w:val="24"/>
        </w:rPr>
        <w:t>( dla absolwentów gimnazjum)</w:t>
      </w:r>
      <w:r w:rsidRPr="007E29BB">
        <w:rPr>
          <w:rFonts w:ascii="Times New Roman" w:hAnsi="Times New Roman" w:cs="Times New Roman"/>
          <w:b/>
          <w:sz w:val="24"/>
          <w:szCs w:val="24"/>
        </w:rPr>
        <w:t xml:space="preserve"> – EKA.05 - </w:t>
      </w:r>
      <w:r w:rsidRPr="007E29BB">
        <w:rPr>
          <w:rFonts w:ascii="Times New Roman" w:hAnsi="Times New Roman" w:cs="Times New Roman"/>
          <w:sz w:val="24"/>
          <w:szCs w:val="24"/>
        </w:rPr>
        <w:t>Prowadzenie spraw kadrowo – płacowych i gospodarki finansowej jednostek organizacyjnych</w:t>
      </w:r>
    </w:p>
    <w:p w:rsidR="007E29BB" w:rsidRPr="007E29BB" w:rsidRDefault="007E29BB" w:rsidP="00347798">
      <w:pPr>
        <w:spacing w:line="240" w:lineRule="auto"/>
        <w:rPr>
          <w:rFonts w:ascii="Times New Roman" w:hAnsi="Times New Roman" w:cs="Times New Roman"/>
          <w:sz w:val="24"/>
          <w:szCs w:val="24"/>
        </w:rPr>
      </w:pPr>
      <w:r w:rsidRPr="007E29BB">
        <w:rPr>
          <w:rFonts w:ascii="Times New Roman" w:hAnsi="Times New Roman" w:cs="Times New Roman"/>
          <w:b/>
          <w:sz w:val="24"/>
          <w:szCs w:val="24"/>
        </w:rPr>
        <w:t xml:space="preserve">Klasa III – EKA.04  – </w:t>
      </w:r>
      <w:r w:rsidRPr="007E29BB">
        <w:rPr>
          <w:rFonts w:ascii="Times New Roman" w:hAnsi="Times New Roman" w:cs="Times New Roman"/>
          <w:sz w:val="24"/>
          <w:szCs w:val="24"/>
        </w:rPr>
        <w:t>Prowadzenie dokumentacji w jednostce organizacyjnej</w:t>
      </w:r>
    </w:p>
    <w:p w:rsidR="007E29BB" w:rsidRPr="007E29BB" w:rsidRDefault="007E29BB" w:rsidP="00347798">
      <w:pPr>
        <w:spacing w:line="240" w:lineRule="auto"/>
        <w:rPr>
          <w:rFonts w:ascii="Times New Roman" w:hAnsi="Times New Roman" w:cs="Times New Roman"/>
          <w:sz w:val="24"/>
          <w:szCs w:val="24"/>
        </w:rPr>
      </w:pPr>
      <w:r w:rsidRPr="007E29BB">
        <w:rPr>
          <w:rFonts w:ascii="Times New Roman" w:hAnsi="Times New Roman" w:cs="Times New Roman"/>
          <w:b/>
          <w:sz w:val="24"/>
          <w:szCs w:val="24"/>
          <w:u w:val="single"/>
        </w:rPr>
        <w:t>TECHNIK RACHUNKOWOŚCI – TR</w:t>
      </w:r>
    </w:p>
    <w:p w:rsidR="007E29BB" w:rsidRPr="007E29BB" w:rsidRDefault="007E29BB" w:rsidP="00347798">
      <w:pPr>
        <w:spacing w:line="240" w:lineRule="auto"/>
        <w:rPr>
          <w:rFonts w:ascii="Times New Roman" w:hAnsi="Times New Roman" w:cs="Times New Roman"/>
          <w:b/>
          <w:sz w:val="24"/>
          <w:szCs w:val="24"/>
        </w:rPr>
      </w:pPr>
      <w:r w:rsidRPr="007E29BB">
        <w:rPr>
          <w:rFonts w:ascii="Times New Roman" w:hAnsi="Times New Roman" w:cs="Times New Roman"/>
          <w:b/>
          <w:sz w:val="24"/>
          <w:szCs w:val="24"/>
        </w:rPr>
        <w:t>Klasa III</w:t>
      </w:r>
      <w:r w:rsidRPr="007E29BB">
        <w:rPr>
          <w:rFonts w:ascii="Times New Roman" w:hAnsi="Times New Roman" w:cs="Times New Roman"/>
          <w:sz w:val="24"/>
          <w:szCs w:val="24"/>
        </w:rPr>
        <w:t xml:space="preserve"> – </w:t>
      </w:r>
      <w:r w:rsidRPr="007E29BB">
        <w:rPr>
          <w:rFonts w:ascii="Times New Roman" w:hAnsi="Times New Roman" w:cs="Times New Roman"/>
          <w:b/>
          <w:sz w:val="24"/>
          <w:szCs w:val="24"/>
        </w:rPr>
        <w:t>EKA.05</w:t>
      </w:r>
      <w:r w:rsidRPr="007E29BB">
        <w:rPr>
          <w:rFonts w:ascii="Times New Roman" w:hAnsi="Times New Roman" w:cs="Times New Roman"/>
          <w:sz w:val="24"/>
          <w:szCs w:val="24"/>
        </w:rPr>
        <w:t>. - Prowadzenie spraw kadrowo – płacowych i gospodarki finansowej jednostek organizacyjnych</w:t>
      </w:r>
    </w:p>
    <w:p w:rsidR="007E29BB" w:rsidRPr="007E29BB" w:rsidRDefault="007E29BB" w:rsidP="00347798">
      <w:pPr>
        <w:spacing w:line="240" w:lineRule="auto"/>
        <w:rPr>
          <w:rFonts w:ascii="Times New Roman" w:hAnsi="Times New Roman" w:cs="Times New Roman"/>
          <w:b/>
          <w:sz w:val="24"/>
          <w:szCs w:val="24"/>
          <w:u w:val="single"/>
        </w:rPr>
      </w:pPr>
      <w:r w:rsidRPr="007E29BB">
        <w:rPr>
          <w:rFonts w:ascii="Times New Roman" w:hAnsi="Times New Roman" w:cs="Times New Roman"/>
          <w:b/>
          <w:sz w:val="24"/>
          <w:szCs w:val="24"/>
          <w:u w:val="single"/>
        </w:rPr>
        <w:t>TECHNIK GEODETA – TG</w:t>
      </w:r>
    </w:p>
    <w:p w:rsidR="007E29BB" w:rsidRPr="007E29BB" w:rsidRDefault="007E29BB" w:rsidP="00347798">
      <w:pPr>
        <w:spacing w:line="240" w:lineRule="auto"/>
        <w:rPr>
          <w:rFonts w:ascii="Times New Roman" w:hAnsi="Times New Roman" w:cs="Times New Roman"/>
          <w:sz w:val="24"/>
          <w:szCs w:val="24"/>
        </w:rPr>
      </w:pPr>
      <w:r w:rsidRPr="007E29BB">
        <w:rPr>
          <w:rFonts w:ascii="Times New Roman" w:hAnsi="Times New Roman" w:cs="Times New Roman"/>
          <w:b/>
          <w:sz w:val="24"/>
          <w:szCs w:val="24"/>
        </w:rPr>
        <w:t xml:space="preserve">Klasa IV  </w:t>
      </w:r>
      <w:r w:rsidRPr="007E29BB">
        <w:rPr>
          <w:rFonts w:ascii="Times New Roman" w:hAnsi="Times New Roman" w:cs="Times New Roman"/>
          <w:sz w:val="24"/>
          <w:szCs w:val="24"/>
        </w:rPr>
        <w:t>( dla absolwentów gimnazjum)</w:t>
      </w:r>
      <w:r w:rsidRPr="007E29BB">
        <w:rPr>
          <w:rFonts w:ascii="Times New Roman" w:hAnsi="Times New Roman" w:cs="Times New Roman"/>
          <w:b/>
          <w:sz w:val="24"/>
          <w:szCs w:val="24"/>
        </w:rPr>
        <w:t xml:space="preserve"> – BUD.19 – </w:t>
      </w:r>
      <w:r w:rsidRPr="007E29BB">
        <w:rPr>
          <w:rFonts w:ascii="Times New Roman" w:hAnsi="Times New Roman" w:cs="Times New Roman"/>
          <w:sz w:val="24"/>
          <w:szCs w:val="24"/>
        </w:rPr>
        <w:t>Wykonywanie prac geodezyjnych związanych z katastrem i gospodarką nieruchomościami</w:t>
      </w:r>
    </w:p>
    <w:p w:rsidR="007E29BB" w:rsidRPr="007E29BB" w:rsidRDefault="007E29BB" w:rsidP="00347798">
      <w:pPr>
        <w:spacing w:line="240" w:lineRule="auto"/>
        <w:rPr>
          <w:rFonts w:ascii="Times New Roman" w:hAnsi="Times New Roman" w:cs="Times New Roman"/>
          <w:b/>
          <w:sz w:val="24"/>
          <w:szCs w:val="24"/>
          <w:u w:val="single"/>
        </w:rPr>
      </w:pPr>
      <w:r w:rsidRPr="007E29BB">
        <w:rPr>
          <w:rFonts w:ascii="Times New Roman" w:hAnsi="Times New Roman" w:cs="Times New Roman"/>
          <w:b/>
          <w:sz w:val="24"/>
          <w:szCs w:val="24"/>
          <w:u w:val="single"/>
        </w:rPr>
        <w:t>TECHNIK LOGISTYK  - TL</w:t>
      </w:r>
    </w:p>
    <w:p w:rsidR="007E29BB" w:rsidRPr="007E29BB" w:rsidRDefault="007E29BB" w:rsidP="00347798">
      <w:pPr>
        <w:spacing w:line="240" w:lineRule="auto"/>
        <w:rPr>
          <w:rFonts w:ascii="Times New Roman" w:hAnsi="Times New Roman" w:cs="Times New Roman"/>
          <w:b/>
          <w:sz w:val="24"/>
          <w:szCs w:val="24"/>
        </w:rPr>
      </w:pPr>
      <w:r w:rsidRPr="007E29BB">
        <w:rPr>
          <w:rFonts w:ascii="Times New Roman" w:hAnsi="Times New Roman" w:cs="Times New Roman"/>
          <w:b/>
          <w:sz w:val="24"/>
          <w:szCs w:val="24"/>
        </w:rPr>
        <w:t xml:space="preserve">klasa IV </w:t>
      </w:r>
      <w:r w:rsidRPr="007E29BB">
        <w:rPr>
          <w:rFonts w:ascii="Times New Roman" w:hAnsi="Times New Roman" w:cs="Times New Roman"/>
          <w:sz w:val="24"/>
          <w:szCs w:val="24"/>
        </w:rPr>
        <w:t>( dla absolwentów gimnazjum)</w:t>
      </w:r>
      <w:r w:rsidRPr="007E29BB">
        <w:rPr>
          <w:rFonts w:ascii="Times New Roman" w:hAnsi="Times New Roman" w:cs="Times New Roman"/>
          <w:b/>
          <w:sz w:val="24"/>
          <w:szCs w:val="24"/>
        </w:rPr>
        <w:t xml:space="preserve">  – SPL.04 -  </w:t>
      </w:r>
      <w:r w:rsidRPr="007E29BB">
        <w:rPr>
          <w:rFonts w:ascii="Times New Roman" w:hAnsi="Times New Roman" w:cs="Times New Roman"/>
          <w:sz w:val="24"/>
          <w:szCs w:val="24"/>
        </w:rPr>
        <w:t>Organizacja transportu</w:t>
      </w:r>
    </w:p>
    <w:p w:rsidR="007E29BB" w:rsidRPr="007E29BB" w:rsidRDefault="007E29BB" w:rsidP="00347798">
      <w:pPr>
        <w:spacing w:line="240" w:lineRule="auto"/>
        <w:rPr>
          <w:rFonts w:ascii="Times New Roman" w:hAnsi="Times New Roman" w:cs="Times New Roman"/>
          <w:b/>
          <w:sz w:val="24"/>
          <w:szCs w:val="24"/>
        </w:rPr>
      </w:pPr>
      <w:r w:rsidRPr="007E29BB">
        <w:rPr>
          <w:rFonts w:ascii="Times New Roman" w:hAnsi="Times New Roman" w:cs="Times New Roman"/>
          <w:b/>
          <w:sz w:val="24"/>
          <w:szCs w:val="24"/>
        </w:rPr>
        <w:t xml:space="preserve">klasa III – SPL.01  – </w:t>
      </w:r>
      <w:r w:rsidRPr="007E29BB">
        <w:rPr>
          <w:rFonts w:ascii="Times New Roman" w:hAnsi="Times New Roman" w:cs="Times New Roman"/>
          <w:sz w:val="24"/>
          <w:szCs w:val="24"/>
        </w:rPr>
        <w:t>Obsługa magazynu</w:t>
      </w:r>
    </w:p>
    <w:p w:rsidR="007E29BB" w:rsidRPr="007E29BB" w:rsidRDefault="007E29BB" w:rsidP="00347798">
      <w:pPr>
        <w:spacing w:line="240" w:lineRule="auto"/>
        <w:rPr>
          <w:rFonts w:ascii="Times New Roman" w:hAnsi="Times New Roman" w:cs="Times New Roman"/>
          <w:b/>
          <w:sz w:val="24"/>
          <w:szCs w:val="24"/>
          <w:u w:val="single"/>
        </w:rPr>
      </w:pPr>
      <w:r w:rsidRPr="007E29BB">
        <w:rPr>
          <w:rFonts w:ascii="Times New Roman" w:hAnsi="Times New Roman" w:cs="Times New Roman"/>
          <w:b/>
          <w:sz w:val="24"/>
          <w:szCs w:val="24"/>
          <w:u w:val="single"/>
        </w:rPr>
        <w:t>TECHNIK ŻYWIENIA I USŁUG GASTRONOMICZNYCH – TZ</w:t>
      </w:r>
    </w:p>
    <w:p w:rsidR="007E29BB" w:rsidRPr="007E29BB" w:rsidRDefault="007E29BB" w:rsidP="00347798">
      <w:pPr>
        <w:spacing w:line="240" w:lineRule="auto"/>
        <w:rPr>
          <w:rFonts w:ascii="Times New Roman" w:hAnsi="Times New Roman" w:cs="Times New Roman"/>
          <w:sz w:val="24"/>
          <w:szCs w:val="24"/>
        </w:rPr>
      </w:pPr>
      <w:r w:rsidRPr="007E29BB">
        <w:rPr>
          <w:rFonts w:ascii="Times New Roman" w:hAnsi="Times New Roman" w:cs="Times New Roman"/>
          <w:b/>
          <w:sz w:val="24"/>
          <w:szCs w:val="24"/>
        </w:rPr>
        <w:t xml:space="preserve">Klasa IV </w:t>
      </w:r>
      <w:r w:rsidRPr="007E29BB">
        <w:rPr>
          <w:rFonts w:ascii="Times New Roman" w:hAnsi="Times New Roman" w:cs="Times New Roman"/>
          <w:sz w:val="24"/>
          <w:szCs w:val="24"/>
        </w:rPr>
        <w:t>( dla absolwentów gimnazjum)</w:t>
      </w:r>
      <w:r w:rsidRPr="007E29BB">
        <w:rPr>
          <w:rFonts w:ascii="Times New Roman" w:hAnsi="Times New Roman" w:cs="Times New Roman"/>
          <w:b/>
          <w:sz w:val="24"/>
          <w:szCs w:val="24"/>
        </w:rPr>
        <w:t xml:space="preserve">  – TGT.12  - </w:t>
      </w:r>
      <w:r w:rsidRPr="007E29BB">
        <w:rPr>
          <w:rFonts w:ascii="Times New Roman" w:hAnsi="Times New Roman" w:cs="Times New Roman"/>
          <w:sz w:val="24"/>
          <w:szCs w:val="24"/>
        </w:rPr>
        <w:t>Organizacja żywienia i usług gastronomicznych</w:t>
      </w:r>
    </w:p>
    <w:p w:rsidR="007E29BB" w:rsidRPr="007E29BB" w:rsidRDefault="007E29BB" w:rsidP="00347798">
      <w:pPr>
        <w:spacing w:line="240" w:lineRule="auto"/>
        <w:rPr>
          <w:rFonts w:ascii="Times New Roman" w:hAnsi="Times New Roman" w:cs="Times New Roman"/>
          <w:b/>
          <w:sz w:val="24"/>
          <w:szCs w:val="24"/>
        </w:rPr>
      </w:pPr>
      <w:r w:rsidRPr="007E29BB">
        <w:rPr>
          <w:rFonts w:ascii="Times New Roman" w:hAnsi="Times New Roman" w:cs="Times New Roman"/>
          <w:b/>
          <w:sz w:val="24"/>
          <w:szCs w:val="24"/>
        </w:rPr>
        <w:t xml:space="preserve">Klasa III – HGT.02 – </w:t>
      </w:r>
      <w:r w:rsidRPr="007E29BB">
        <w:rPr>
          <w:rFonts w:ascii="Times New Roman" w:hAnsi="Times New Roman" w:cs="Times New Roman"/>
          <w:sz w:val="24"/>
          <w:szCs w:val="24"/>
        </w:rPr>
        <w:t>Przygotowanie i wydawanie dań</w:t>
      </w:r>
    </w:p>
    <w:tbl>
      <w:tblPr>
        <w:tblStyle w:val="Tabela-Siatka"/>
        <w:tblW w:w="10575" w:type="dxa"/>
        <w:tblInd w:w="-832" w:type="dxa"/>
        <w:tblLayout w:type="fixed"/>
        <w:tblLook w:val="01E0" w:firstRow="1" w:lastRow="1" w:firstColumn="1" w:lastColumn="1" w:noHBand="0" w:noVBand="0"/>
      </w:tblPr>
      <w:tblGrid>
        <w:gridCol w:w="903"/>
        <w:gridCol w:w="904"/>
        <w:gridCol w:w="850"/>
        <w:gridCol w:w="1114"/>
        <w:gridCol w:w="851"/>
        <w:gridCol w:w="567"/>
        <w:gridCol w:w="834"/>
        <w:gridCol w:w="589"/>
        <w:gridCol w:w="703"/>
        <w:gridCol w:w="851"/>
        <w:gridCol w:w="708"/>
        <w:gridCol w:w="993"/>
        <w:gridCol w:w="708"/>
      </w:tblGrid>
      <w:tr w:rsidR="007E29BB" w:rsidTr="0092610B">
        <w:trPr>
          <w:cantSplit/>
          <w:trHeight w:val="1134"/>
        </w:trPr>
        <w:tc>
          <w:tcPr>
            <w:tcW w:w="903"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rsidR="007E29BB" w:rsidRDefault="007E29BB" w:rsidP="0092610B">
            <w:pPr>
              <w:ind w:left="113" w:right="113"/>
              <w:jc w:val="center"/>
              <w:rPr>
                <w:b/>
              </w:rPr>
            </w:pPr>
            <w:r>
              <w:rPr>
                <w:b/>
              </w:rPr>
              <w:lastRenderedPageBreak/>
              <w:t>NAZWA ZAWODU</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rsidR="007E29BB" w:rsidRDefault="007E29BB" w:rsidP="0092610B">
            <w:pPr>
              <w:ind w:left="113" w:right="113"/>
              <w:jc w:val="center"/>
              <w:rPr>
                <w:b/>
              </w:rPr>
            </w:pPr>
            <w:r>
              <w:rPr>
                <w:b/>
              </w:rPr>
              <w:t>NAZWA KWALIFIKACJI</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rsidR="007E29BB" w:rsidRDefault="007E29BB" w:rsidP="0092610B">
            <w:pPr>
              <w:ind w:left="113" w:right="113"/>
              <w:jc w:val="center"/>
              <w:rPr>
                <w:b/>
              </w:rPr>
            </w:pPr>
            <w:r>
              <w:rPr>
                <w:b/>
              </w:rPr>
              <w:t xml:space="preserve">Liczba osób </w:t>
            </w:r>
            <w:proofErr w:type="spellStart"/>
            <w:r>
              <w:rPr>
                <w:b/>
              </w:rPr>
              <w:t>zgłoszo</w:t>
            </w:r>
            <w:proofErr w:type="spellEnd"/>
            <w:r>
              <w:rPr>
                <w:b/>
              </w:rPr>
              <w:t xml:space="preserve"> -</w:t>
            </w:r>
            <w:proofErr w:type="spellStart"/>
            <w:r>
              <w:rPr>
                <w:b/>
              </w:rPr>
              <w:t>nych</w:t>
            </w:r>
            <w:proofErr w:type="spellEnd"/>
          </w:p>
        </w:tc>
        <w:tc>
          <w:tcPr>
            <w:tcW w:w="1114" w:type="dxa"/>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rsidR="007E29BB" w:rsidRDefault="007E29BB" w:rsidP="0092610B">
            <w:pPr>
              <w:ind w:left="113" w:right="113"/>
              <w:jc w:val="center"/>
              <w:rPr>
                <w:b/>
              </w:rPr>
            </w:pPr>
            <w:r>
              <w:rPr>
                <w:b/>
              </w:rPr>
              <w:t>Przystąpiło do etapu pisemnego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E29BB" w:rsidRDefault="007E29BB" w:rsidP="0092610B">
            <w:pPr>
              <w:jc w:val="center"/>
              <w:rPr>
                <w:b/>
              </w:rPr>
            </w:pPr>
            <w:r>
              <w:rPr>
                <w:b/>
              </w:rPr>
              <w:t>Zdało etap pisemny</w:t>
            </w:r>
          </w:p>
        </w:tc>
        <w:tc>
          <w:tcPr>
            <w:tcW w:w="8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E29BB" w:rsidRDefault="007E29BB" w:rsidP="0092610B">
            <w:pPr>
              <w:jc w:val="center"/>
              <w:rPr>
                <w:b/>
              </w:rPr>
            </w:pPr>
            <w:r>
              <w:rPr>
                <w:b/>
              </w:rPr>
              <w:t>Przystąpiło do etapu praktycznego</w:t>
            </w:r>
          </w:p>
        </w:tc>
        <w:tc>
          <w:tcPr>
            <w:tcW w:w="1292"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E29BB" w:rsidRDefault="007E29BB" w:rsidP="0092610B">
            <w:pPr>
              <w:jc w:val="center"/>
              <w:rPr>
                <w:b/>
              </w:rPr>
            </w:pPr>
            <w:r>
              <w:rPr>
                <w:b/>
                <w:sz w:val="18"/>
              </w:rPr>
              <w:t>Zdało etap praktyczny</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E29BB" w:rsidRDefault="007E29BB" w:rsidP="0092610B">
            <w:pPr>
              <w:jc w:val="center"/>
              <w:rPr>
                <w:b/>
              </w:rPr>
            </w:pPr>
            <w:r>
              <w:rPr>
                <w:b/>
              </w:rPr>
              <w:t>Otrzymało świadectwo potwierdzające kwalifikacje w zawodzie w szkole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E29BB" w:rsidRDefault="007E29BB" w:rsidP="0092610B">
            <w:pPr>
              <w:jc w:val="center"/>
              <w:rPr>
                <w:b/>
              </w:rPr>
            </w:pPr>
            <w:r>
              <w:rPr>
                <w:b/>
              </w:rPr>
              <w:t>Otrzymało świadectwo</w:t>
            </w:r>
          </w:p>
          <w:p w:rsidR="007E29BB" w:rsidRDefault="007E29BB" w:rsidP="0092610B">
            <w:pPr>
              <w:jc w:val="center"/>
              <w:rPr>
                <w:b/>
              </w:rPr>
            </w:pPr>
            <w:r>
              <w:rPr>
                <w:b/>
              </w:rPr>
              <w:t>potwierdzające kwalifikacje w zawodzie</w:t>
            </w:r>
          </w:p>
        </w:tc>
      </w:tr>
      <w:tr w:rsidR="007E29BB" w:rsidTr="0092610B">
        <w:trPr>
          <w:trHeight w:val="252"/>
        </w:trPr>
        <w:tc>
          <w:tcPr>
            <w:tcW w:w="903" w:type="dxa"/>
            <w:vMerge/>
            <w:tcBorders>
              <w:top w:val="single" w:sz="4" w:space="0" w:color="auto"/>
              <w:left w:val="single" w:sz="4" w:space="0" w:color="auto"/>
              <w:bottom w:val="single" w:sz="4" w:space="0" w:color="auto"/>
              <w:right w:val="single" w:sz="4" w:space="0" w:color="auto"/>
            </w:tcBorders>
            <w:vAlign w:val="center"/>
            <w:hideMark/>
          </w:tcPr>
          <w:p w:rsidR="007E29BB" w:rsidRDefault="007E29BB" w:rsidP="0092610B">
            <w:pPr>
              <w:rPr>
                <w:b/>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7E29BB" w:rsidRDefault="007E29BB" w:rsidP="0092610B">
            <w:pPr>
              <w:rPr>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E29BB" w:rsidRDefault="007E29BB" w:rsidP="0092610B">
            <w:pPr>
              <w:rPr>
                <w:b/>
              </w:rPr>
            </w:pPr>
          </w:p>
        </w:tc>
        <w:tc>
          <w:tcPr>
            <w:tcW w:w="11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E29BB" w:rsidRDefault="007E29BB" w:rsidP="0092610B">
            <w:pPr>
              <w:jc w:val="center"/>
              <w:rPr>
                <w:b/>
              </w:rPr>
            </w:pPr>
            <w:r>
              <w:rPr>
                <w:b/>
              </w:rPr>
              <w:t>liczba</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E29BB" w:rsidRDefault="007E29BB" w:rsidP="0092610B">
            <w:pPr>
              <w:jc w:val="center"/>
              <w:rPr>
                <w:b/>
              </w:rPr>
            </w:pPr>
            <w:r>
              <w:rPr>
                <w:b/>
              </w:rPr>
              <w:t>liczba</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E29BB" w:rsidRDefault="007E29BB" w:rsidP="0092610B">
            <w:pPr>
              <w:jc w:val="center"/>
              <w:rPr>
                <w:b/>
              </w:rPr>
            </w:pPr>
            <w:r>
              <w:rPr>
                <w:b/>
              </w:rPr>
              <w:t>%</w:t>
            </w:r>
          </w:p>
        </w:tc>
        <w:tc>
          <w:tcPr>
            <w:tcW w:w="8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E29BB" w:rsidRDefault="007E29BB" w:rsidP="0092610B">
            <w:pPr>
              <w:jc w:val="center"/>
              <w:rPr>
                <w:b/>
              </w:rPr>
            </w:pPr>
            <w:r>
              <w:rPr>
                <w:b/>
              </w:rPr>
              <w:t>liczba</w:t>
            </w:r>
          </w:p>
        </w:tc>
        <w:tc>
          <w:tcPr>
            <w:tcW w:w="5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E29BB" w:rsidRDefault="007E29BB" w:rsidP="0092610B">
            <w:pPr>
              <w:jc w:val="center"/>
              <w:rPr>
                <w:b/>
              </w:rPr>
            </w:pPr>
            <w:r>
              <w:rPr>
                <w:b/>
              </w:rPr>
              <w:t>liczba</w:t>
            </w:r>
          </w:p>
        </w:tc>
        <w:tc>
          <w:tcPr>
            <w:tcW w:w="7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E29BB" w:rsidRDefault="007E29BB" w:rsidP="0092610B">
            <w:pPr>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E29BB" w:rsidRDefault="007E29BB" w:rsidP="0092610B">
            <w:pPr>
              <w:jc w:val="center"/>
              <w:rPr>
                <w:b/>
              </w:rPr>
            </w:pPr>
            <w:r>
              <w:rPr>
                <w:b/>
              </w:rPr>
              <w:t>liczba</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E29BB" w:rsidRDefault="007E29BB" w:rsidP="0092610B">
            <w:pPr>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E29BB" w:rsidRDefault="007E29BB" w:rsidP="0092610B">
            <w:pPr>
              <w:jc w:val="center"/>
              <w:rPr>
                <w:b/>
              </w:rPr>
            </w:pPr>
            <w:r>
              <w:rPr>
                <w:b/>
              </w:rPr>
              <w:t xml:space="preserve">w </w:t>
            </w:r>
            <w:r>
              <w:rPr>
                <w:b/>
                <w:sz w:val="18"/>
              </w:rPr>
              <w:t>województwie</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E29BB" w:rsidRDefault="007E29BB" w:rsidP="0092610B">
            <w:pPr>
              <w:jc w:val="center"/>
              <w:rPr>
                <w:b/>
              </w:rPr>
            </w:pPr>
            <w:r>
              <w:rPr>
                <w:b/>
              </w:rPr>
              <w:t>w kraju</w:t>
            </w:r>
          </w:p>
        </w:tc>
      </w:tr>
      <w:tr w:rsidR="007E29BB" w:rsidTr="0092610B">
        <w:trPr>
          <w:trHeight w:val="233"/>
        </w:trPr>
        <w:tc>
          <w:tcPr>
            <w:tcW w:w="903" w:type="dxa"/>
            <w:vMerge w:val="restart"/>
            <w:tcBorders>
              <w:top w:val="single" w:sz="4" w:space="0" w:color="auto"/>
              <w:left w:val="single" w:sz="4" w:space="0" w:color="auto"/>
              <w:right w:val="single" w:sz="4" w:space="0" w:color="auto"/>
            </w:tcBorders>
            <w:vAlign w:val="center"/>
          </w:tcPr>
          <w:p w:rsidR="007E29BB" w:rsidRDefault="007E29BB" w:rsidP="0092610B">
            <w:pPr>
              <w:jc w:val="center"/>
              <w:rPr>
                <w:b/>
              </w:rPr>
            </w:pPr>
            <w:r>
              <w:rPr>
                <w:b/>
              </w:rPr>
              <w:t>TA</w:t>
            </w:r>
          </w:p>
        </w:tc>
        <w:tc>
          <w:tcPr>
            <w:tcW w:w="904" w:type="dxa"/>
            <w:tcBorders>
              <w:top w:val="single" w:sz="4" w:space="0" w:color="auto"/>
              <w:left w:val="single" w:sz="4" w:space="0" w:color="auto"/>
              <w:right w:val="single" w:sz="4" w:space="0" w:color="auto"/>
            </w:tcBorders>
            <w:vAlign w:val="center"/>
          </w:tcPr>
          <w:p w:rsidR="007E29BB" w:rsidRDefault="007E29BB" w:rsidP="0092610B">
            <w:pPr>
              <w:jc w:val="center"/>
              <w:rPr>
                <w:b/>
              </w:rPr>
            </w:pPr>
            <w:r>
              <w:rPr>
                <w:b/>
              </w:rPr>
              <w:t>OGR.03</w:t>
            </w:r>
          </w:p>
        </w:tc>
        <w:tc>
          <w:tcPr>
            <w:tcW w:w="850" w:type="dxa"/>
            <w:tcBorders>
              <w:top w:val="single" w:sz="4" w:space="0" w:color="auto"/>
              <w:left w:val="single" w:sz="4" w:space="0" w:color="auto"/>
              <w:right w:val="single" w:sz="4" w:space="0" w:color="auto"/>
            </w:tcBorders>
            <w:vAlign w:val="center"/>
          </w:tcPr>
          <w:p w:rsidR="007E29BB" w:rsidRDefault="007E29BB" w:rsidP="0092610B">
            <w:pPr>
              <w:jc w:val="center"/>
              <w:rPr>
                <w:b/>
              </w:rPr>
            </w:pPr>
            <w:r>
              <w:rPr>
                <w:b/>
              </w:rPr>
              <w:t>32</w:t>
            </w:r>
          </w:p>
        </w:tc>
        <w:tc>
          <w:tcPr>
            <w:tcW w:w="1114"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32</w:t>
            </w:r>
          </w:p>
        </w:tc>
        <w:tc>
          <w:tcPr>
            <w:tcW w:w="851"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32</w:t>
            </w:r>
          </w:p>
        </w:tc>
        <w:tc>
          <w:tcPr>
            <w:tcW w:w="567"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100</w:t>
            </w:r>
          </w:p>
        </w:tc>
        <w:tc>
          <w:tcPr>
            <w:tcW w:w="834"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32</w:t>
            </w:r>
          </w:p>
        </w:tc>
        <w:tc>
          <w:tcPr>
            <w:tcW w:w="589"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32</w:t>
            </w:r>
          </w:p>
        </w:tc>
        <w:tc>
          <w:tcPr>
            <w:tcW w:w="703"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100</w:t>
            </w:r>
          </w:p>
        </w:tc>
        <w:tc>
          <w:tcPr>
            <w:tcW w:w="851"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32</w:t>
            </w:r>
          </w:p>
        </w:tc>
        <w:tc>
          <w:tcPr>
            <w:tcW w:w="708" w:type="dxa"/>
            <w:tcBorders>
              <w:top w:val="single" w:sz="4" w:space="0" w:color="auto"/>
              <w:left w:val="single" w:sz="4" w:space="0" w:color="auto"/>
              <w:right w:val="single" w:sz="4" w:space="0" w:color="auto"/>
            </w:tcBorders>
            <w:shd w:val="clear" w:color="auto" w:fill="FFFF00"/>
            <w:vAlign w:val="center"/>
          </w:tcPr>
          <w:p w:rsidR="007E29BB" w:rsidRDefault="007E29BB" w:rsidP="0092610B">
            <w:pPr>
              <w:jc w:val="center"/>
              <w:rPr>
                <w:b/>
                <w:highlight w:val="yellow"/>
              </w:rPr>
            </w:pPr>
            <w:r>
              <w:rPr>
                <w:b/>
                <w:highlight w:val="yellow"/>
              </w:rPr>
              <w:t>100</w:t>
            </w:r>
          </w:p>
        </w:tc>
        <w:tc>
          <w:tcPr>
            <w:tcW w:w="993"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90</w:t>
            </w:r>
          </w:p>
        </w:tc>
        <w:tc>
          <w:tcPr>
            <w:tcW w:w="708" w:type="dxa"/>
            <w:tcBorders>
              <w:left w:val="single" w:sz="4" w:space="0" w:color="auto"/>
              <w:right w:val="single" w:sz="4" w:space="0" w:color="auto"/>
            </w:tcBorders>
            <w:shd w:val="clear" w:color="auto" w:fill="92D050"/>
            <w:vAlign w:val="center"/>
          </w:tcPr>
          <w:p w:rsidR="007E29BB" w:rsidRDefault="007E29BB" w:rsidP="0092610B">
            <w:pPr>
              <w:rPr>
                <w:b/>
              </w:rPr>
            </w:pPr>
            <w:r>
              <w:rPr>
                <w:b/>
              </w:rPr>
              <w:t>86</w:t>
            </w:r>
          </w:p>
        </w:tc>
      </w:tr>
      <w:tr w:rsidR="007E29BB" w:rsidTr="0092610B">
        <w:trPr>
          <w:trHeight w:val="232"/>
        </w:trPr>
        <w:tc>
          <w:tcPr>
            <w:tcW w:w="903" w:type="dxa"/>
            <w:vMerge/>
            <w:tcBorders>
              <w:left w:val="single" w:sz="4" w:space="0" w:color="auto"/>
              <w:right w:val="single" w:sz="4" w:space="0" w:color="auto"/>
            </w:tcBorders>
            <w:vAlign w:val="center"/>
          </w:tcPr>
          <w:p w:rsidR="007E29BB" w:rsidRDefault="007E29BB" w:rsidP="0092610B">
            <w:pPr>
              <w:jc w:val="center"/>
              <w:rPr>
                <w:b/>
              </w:rPr>
            </w:pPr>
          </w:p>
        </w:tc>
        <w:tc>
          <w:tcPr>
            <w:tcW w:w="904" w:type="dxa"/>
            <w:tcBorders>
              <w:top w:val="single" w:sz="4" w:space="0" w:color="auto"/>
              <w:left w:val="single" w:sz="4" w:space="0" w:color="auto"/>
              <w:right w:val="single" w:sz="4" w:space="0" w:color="auto"/>
            </w:tcBorders>
            <w:vAlign w:val="center"/>
          </w:tcPr>
          <w:p w:rsidR="007E29BB" w:rsidRDefault="007E29BB" w:rsidP="0092610B">
            <w:pPr>
              <w:jc w:val="center"/>
              <w:rPr>
                <w:b/>
              </w:rPr>
            </w:pPr>
            <w:r>
              <w:rPr>
                <w:b/>
              </w:rPr>
              <w:t>OGR.04</w:t>
            </w:r>
          </w:p>
        </w:tc>
        <w:tc>
          <w:tcPr>
            <w:tcW w:w="850" w:type="dxa"/>
            <w:tcBorders>
              <w:left w:val="single" w:sz="4" w:space="0" w:color="auto"/>
              <w:right w:val="single" w:sz="4" w:space="0" w:color="auto"/>
            </w:tcBorders>
            <w:vAlign w:val="center"/>
          </w:tcPr>
          <w:p w:rsidR="007E29BB" w:rsidRDefault="007E29BB" w:rsidP="0092610B">
            <w:pPr>
              <w:jc w:val="center"/>
              <w:rPr>
                <w:b/>
              </w:rPr>
            </w:pPr>
            <w:r>
              <w:rPr>
                <w:b/>
              </w:rPr>
              <w:t>33</w:t>
            </w:r>
          </w:p>
        </w:tc>
        <w:tc>
          <w:tcPr>
            <w:tcW w:w="1114"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33</w:t>
            </w:r>
          </w:p>
        </w:tc>
        <w:tc>
          <w:tcPr>
            <w:tcW w:w="851"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33</w:t>
            </w:r>
          </w:p>
        </w:tc>
        <w:tc>
          <w:tcPr>
            <w:tcW w:w="567"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100</w:t>
            </w:r>
          </w:p>
        </w:tc>
        <w:tc>
          <w:tcPr>
            <w:tcW w:w="834"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33</w:t>
            </w:r>
          </w:p>
        </w:tc>
        <w:tc>
          <w:tcPr>
            <w:tcW w:w="589"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33</w:t>
            </w:r>
          </w:p>
        </w:tc>
        <w:tc>
          <w:tcPr>
            <w:tcW w:w="703"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100</w:t>
            </w:r>
          </w:p>
        </w:tc>
        <w:tc>
          <w:tcPr>
            <w:tcW w:w="851"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33</w:t>
            </w:r>
          </w:p>
        </w:tc>
        <w:tc>
          <w:tcPr>
            <w:tcW w:w="708" w:type="dxa"/>
            <w:tcBorders>
              <w:left w:val="single" w:sz="4" w:space="0" w:color="auto"/>
              <w:right w:val="single" w:sz="4" w:space="0" w:color="auto"/>
            </w:tcBorders>
            <w:shd w:val="clear" w:color="auto" w:fill="FFFF00"/>
            <w:vAlign w:val="center"/>
          </w:tcPr>
          <w:p w:rsidR="007E29BB" w:rsidRDefault="007E29BB" w:rsidP="0092610B">
            <w:pPr>
              <w:jc w:val="center"/>
              <w:rPr>
                <w:b/>
                <w:highlight w:val="yellow"/>
              </w:rPr>
            </w:pPr>
            <w:r>
              <w:rPr>
                <w:b/>
                <w:highlight w:val="yellow"/>
              </w:rPr>
              <w:t>100</w:t>
            </w:r>
          </w:p>
        </w:tc>
        <w:tc>
          <w:tcPr>
            <w:tcW w:w="993"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100</w:t>
            </w:r>
          </w:p>
        </w:tc>
        <w:tc>
          <w:tcPr>
            <w:tcW w:w="708" w:type="dxa"/>
            <w:tcBorders>
              <w:left w:val="single" w:sz="4" w:space="0" w:color="auto"/>
              <w:right w:val="single" w:sz="4" w:space="0" w:color="auto"/>
            </w:tcBorders>
            <w:shd w:val="clear" w:color="auto" w:fill="92D050"/>
            <w:vAlign w:val="center"/>
          </w:tcPr>
          <w:p w:rsidR="007E29BB" w:rsidRDefault="007E29BB" w:rsidP="0092610B">
            <w:pPr>
              <w:rPr>
                <w:b/>
              </w:rPr>
            </w:pPr>
            <w:r>
              <w:rPr>
                <w:b/>
              </w:rPr>
              <w:t>86</w:t>
            </w:r>
          </w:p>
        </w:tc>
      </w:tr>
      <w:tr w:rsidR="007E29BB" w:rsidTr="0092610B">
        <w:trPr>
          <w:trHeight w:val="232"/>
        </w:trPr>
        <w:tc>
          <w:tcPr>
            <w:tcW w:w="903" w:type="dxa"/>
            <w:vMerge/>
            <w:tcBorders>
              <w:left w:val="single" w:sz="4" w:space="0" w:color="auto"/>
              <w:right w:val="single" w:sz="4" w:space="0" w:color="auto"/>
            </w:tcBorders>
            <w:vAlign w:val="center"/>
          </w:tcPr>
          <w:p w:rsidR="007E29BB" w:rsidRDefault="007E29BB" w:rsidP="0092610B">
            <w:pPr>
              <w:jc w:val="center"/>
              <w:rPr>
                <w:b/>
              </w:rPr>
            </w:pPr>
          </w:p>
        </w:tc>
        <w:tc>
          <w:tcPr>
            <w:tcW w:w="904" w:type="dxa"/>
            <w:tcBorders>
              <w:top w:val="single" w:sz="4" w:space="0" w:color="auto"/>
              <w:left w:val="single" w:sz="4" w:space="0" w:color="auto"/>
              <w:right w:val="single" w:sz="4" w:space="0" w:color="auto"/>
            </w:tcBorders>
            <w:vAlign w:val="center"/>
          </w:tcPr>
          <w:p w:rsidR="007E29BB" w:rsidRDefault="007E29BB" w:rsidP="0092610B">
            <w:pPr>
              <w:jc w:val="center"/>
              <w:rPr>
                <w:b/>
              </w:rPr>
            </w:pPr>
            <w:r>
              <w:rPr>
                <w:b/>
              </w:rPr>
              <w:t>OGR.04 – sesja zimowa</w:t>
            </w:r>
          </w:p>
        </w:tc>
        <w:tc>
          <w:tcPr>
            <w:tcW w:w="850" w:type="dxa"/>
            <w:tcBorders>
              <w:left w:val="single" w:sz="4" w:space="0" w:color="auto"/>
              <w:right w:val="single" w:sz="4" w:space="0" w:color="auto"/>
            </w:tcBorders>
            <w:vAlign w:val="center"/>
          </w:tcPr>
          <w:p w:rsidR="007E29BB" w:rsidRDefault="007E29BB" w:rsidP="0092610B">
            <w:pPr>
              <w:jc w:val="center"/>
              <w:rPr>
                <w:b/>
              </w:rPr>
            </w:pPr>
            <w:r>
              <w:rPr>
                <w:b/>
              </w:rPr>
              <w:t>16</w:t>
            </w:r>
          </w:p>
        </w:tc>
        <w:tc>
          <w:tcPr>
            <w:tcW w:w="1114"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16</w:t>
            </w:r>
          </w:p>
        </w:tc>
        <w:tc>
          <w:tcPr>
            <w:tcW w:w="851"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16</w:t>
            </w:r>
          </w:p>
        </w:tc>
        <w:tc>
          <w:tcPr>
            <w:tcW w:w="567"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100</w:t>
            </w:r>
          </w:p>
        </w:tc>
        <w:tc>
          <w:tcPr>
            <w:tcW w:w="834"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16</w:t>
            </w:r>
          </w:p>
        </w:tc>
        <w:tc>
          <w:tcPr>
            <w:tcW w:w="589"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14</w:t>
            </w:r>
          </w:p>
        </w:tc>
        <w:tc>
          <w:tcPr>
            <w:tcW w:w="703"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88</w:t>
            </w:r>
          </w:p>
        </w:tc>
        <w:tc>
          <w:tcPr>
            <w:tcW w:w="851"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14</w:t>
            </w:r>
          </w:p>
        </w:tc>
        <w:tc>
          <w:tcPr>
            <w:tcW w:w="708" w:type="dxa"/>
            <w:tcBorders>
              <w:left w:val="single" w:sz="4" w:space="0" w:color="auto"/>
              <w:right w:val="single" w:sz="4" w:space="0" w:color="auto"/>
            </w:tcBorders>
            <w:shd w:val="clear" w:color="auto" w:fill="FFFF00"/>
            <w:vAlign w:val="center"/>
          </w:tcPr>
          <w:p w:rsidR="007E29BB" w:rsidRDefault="007E29BB" w:rsidP="0092610B">
            <w:pPr>
              <w:jc w:val="center"/>
              <w:rPr>
                <w:b/>
                <w:highlight w:val="yellow"/>
              </w:rPr>
            </w:pPr>
            <w:r>
              <w:rPr>
                <w:b/>
                <w:highlight w:val="yellow"/>
              </w:rPr>
              <w:t>88</w:t>
            </w:r>
          </w:p>
        </w:tc>
        <w:tc>
          <w:tcPr>
            <w:tcW w:w="993"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88</w:t>
            </w:r>
          </w:p>
        </w:tc>
        <w:tc>
          <w:tcPr>
            <w:tcW w:w="708" w:type="dxa"/>
            <w:tcBorders>
              <w:left w:val="single" w:sz="4" w:space="0" w:color="auto"/>
              <w:right w:val="single" w:sz="4" w:space="0" w:color="auto"/>
            </w:tcBorders>
            <w:shd w:val="clear" w:color="auto" w:fill="92D050"/>
            <w:vAlign w:val="center"/>
          </w:tcPr>
          <w:p w:rsidR="007E29BB" w:rsidRDefault="007E29BB" w:rsidP="0092610B">
            <w:pPr>
              <w:rPr>
                <w:b/>
              </w:rPr>
            </w:pPr>
            <w:r>
              <w:rPr>
                <w:b/>
              </w:rPr>
              <w:t>81</w:t>
            </w:r>
          </w:p>
        </w:tc>
      </w:tr>
      <w:tr w:rsidR="007E29BB" w:rsidTr="0092610B">
        <w:trPr>
          <w:trHeight w:val="390"/>
        </w:trPr>
        <w:tc>
          <w:tcPr>
            <w:tcW w:w="903" w:type="dxa"/>
            <w:vMerge w:val="restart"/>
            <w:tcBorders>
              <w:top w:val="single" w:sz="4" w:space="0" w:color="auto"/>
              <w:left w:val="single" w:sz="4" w:space="0" w:color="auto"/>
              <w:right w:val="single" w:sz="4" w:space="0" w:color="auto"/>
            </w:tcBorders>
            <w:vAlign w:val="center"/>
            <w:hideMark/>
          </w:tcPr>
          <w:p w:rsidR="007E29BB" w:rsidRDefault="007E29BB" w:rsidP="0092610B">
            <w:pPr>
              <w:jc w:val="center"/>
              <w:rPr>
                <w:b/>
              </w:rPr>
            </w:pPr>
            <w:r>
              <w:rPr>
                <w:b/>
              </w:rPr>
              <w:t>TB</w:t>
            </w:r>
          </w:p>
        </w:tc>
        <w:tc>
          <w:tcPr>
            <w:tcW w:w="904" w:type="dxa"/>
            <w:tcBorders>
              <w:top w:val="single" w:sz="4" w:space="0" w:color="auto"/>
              <w:left w:val="single" w:sz="4" w:space="0" w:color="auto"/>
              <w:right w:val="single" w:sz="4" w:space="0" w:color="auto"/>
            </w:tcBorders>
            <w:vAlign w:val="center"/>
          </w:tcPr>
          <w:p w:rsidR="007E29BB" w:rsidRDefault="007E29BB" w:rsidP="0092610B">
            <w:pPr>
              <w:jc w:val="center"/>
              <w:rPr>
                <w:b/>
              </w:rPr>
            </w:pPr>
            <w:r>
              <w:rPr>
                <w:b/>
              </w:rPr>
              <w:t>BUD.12</w:t>
            </w:r>
          </w:p>
        </w:tc>
        <w:tc>
          <w:tcPr>
            <w:tcW w:w="850" w:type="dxa"/>
            <w:tcBorders>
              <w:top w:val="single" w:sz="4" w:space="0" w:color="auto"/>
              <w:left w:val="single" w:sz="4" w:space="0" w:color="auto"/>
              <w:right w:val="single" w:sz="4" w:space="0" w:color="auto"/>
            </w:tcBorders>
            <w:vAlign w:val="center"/>
          </w:tcPr>
          <w:p w:rsidR="007E29BB" w:rsidRDefault="007E29BB" w:rsidP="0092610B">
            <w:pPr>
              <w:jc w:val="center"/>
              <w:rPr>
                <w:b/>
              </w:rPr>
            </w:pPr>
            <w:r>
              <w:rPr>
                <w:b/>
              </w:rPr>
              <w:t>46</w:t>
            </w:r>
          </w:p>
        </w:tc>
        <w:tc>
          <w:tcPr>
            <w:tcW w:w="1114"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46</w:t>
            </w:r>
          </w:p>
        </w:tc>
        <w:tc>
          <w:tcPr>
            <w:tcW w:w="851"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46</w:t>
            </w:r>
          </w:p>
        </w:tc>
        <w:tc>
          <w:tcPr>
            <w:tcW w:w="567"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100</w:t>
            </w:r>
          </w:p>
        </w:tc>
        <w:tc>
          <w:tcPr>
            <w:tcW w:w="834"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46</w:t>
            </w:r>
          </w:p>
        </w:tc>
        <w:tc>
          <w:tcPr>
            <w:tcW w:w="589"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46</w:t>
            </w:r>
          </w:p>
        </w:tc>
        <w:tc>
          <w:tcPr>
            <w:tcW w:w="703"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100</w:t>
            </w:r>
          </w:p>
        </w:tc>
        <w:tc>
          <w:tcPr>
            <w:tcW w:w="851"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46</w:t>
            </w:r>
          </w:p>
        </w:tc>
        <w:tc>
          <w:tcPr>
            <w:tcW w:w="708" w:type="dxa"/>
            <w:tcBorders>
              <w:top w:val="single" w:sz="4" w:space="0" w:color="auto"/>
              <w:left w:val="single" w:sz="4" w:space="0" w:color="auto"/>
              <w:right w:val="single" w:sz="4" w:space="0" w:color="auto"/>
            </w:tcBorders>
            <w:shd w:val="clear" w:color="auto" w:fill="FFFF00"/>
            <w:vAlign w:val="center"/>
          </w:tcPr>
          <w:p w:rsidR="007E29BB" w:rsidRDefault="007E29BB" w:rsidP="0092610B">
            <w:pPr>
              <w:jc w:val="center"/>
              <w:rPr>
                <w:b/>
                <w:highlight w:val="yellow"/>
              </w:rPr>
            </w:pPr>
            <w:r>
              <w:rPr>
                <w:b/>
                <w:highlight w:val="yellow"/>
              </w:rPr>
              <w:t>100</w:t>
            </w:r>
          </w:p>
        </w:tc>
        <w:tc>
          <w:tcPr>
            <w:tcW w:w="993"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95</w:t>
            </w:r>
          </w:p>
        </w:tc>
        <w:tc>
          <w:tcPr>
            <w:tcW w:w="708" w:type="dxa"/>
            <w:tcBorders>
              <w:left w:val="single" w:sz="4" w:space="0" w:color="auto"/>
              <w:right w:val="single" w:sz="4" w:space="0" w:color="auto"/>
            </w:tcBorders>
            <w:shd w:val="clear" w:color="auto" w:fill="92D050"/>
            <w:vAlign w:val="center"/>
          </w:tcPr>
          <w:p w:rsidR="007E29BB" w:rsidRDefault="007E29BB" w:rsidP="0092610B">
            <w:pPr>
              <w:rPr>
                <w:b/>
              </w:rPr>
            </w:pPr>
            <w:r>
              <w:rPr>
                <w:b/>
              </w:rPr>
              <w:t>91</w:t>
            </w:r>
          </w:p>
        </w:tc>
      </w:tr>
      <w:tr w:rsidR="007E29BB" w:rsidTr="0092610B">
        <w:trPr>
          <w:trHeight w:val="390"/>
        </w:trPr>
        <w:tc>
          <w:tcPr>
            <w:tcW w:w="903" w:type="dxa"/>
            <w:vMerge/>
            <w:tcBorders>
              <w:left w:val="single" w:sz="4" w:space="0" w:color="auto"/>
              <w:bottom w:val="single" w:sz="4" w:space="0" w:color="auto"/>
              <w:right w:val="single" w:sz="4" w:space="0" w:color="auto"/>
            </w:tcBorders>
            <w:vAlign w:val="center"/>
          </w:tcPr>
          <w:p w:rsidR="007E29BB" w:rsidRDefault="007E29BB" w:rsidP="0092610B">
            <w:pPr>
              <w:jc w:val="center"/>
              <w:rPr>
                <w:b/>
              </w:rPr>
            </w:pPr>
          </w:p>
        </w:tc>
        <w:tc>
          <w:tcPr>
            <w:tcW w:w="904" w:type="dxa"/>
            <w:tcBorders>
              <w:top w:val="single" w:sz="4" w:space="0" w:color="auto"/>
              <w:left w:val="single" w:sz="4" w:space="0" w:color="auto"/>
              <w:right w:val="single" w:sz="4" w:space="0" w:color="auto"/>
            </w:tcBorders>
            <w:vAlign w:val="center"/>
          </w:tcPr>
          <w:p w:rsidR="007E29BB" w:rsidRDefault="007E29BB" w:rsidP="0092610B">
            <w:pPr>
              <w:jc w:val="center"/>
              <w:rPr>
                <w:b/>
              </w:rPr>
            </w:pPr>
            <w:r>
              <w:rPr>
                <w:b/>
              </w:rPr>
              <w:t>BUD.14</w:t>
            </w:r>
          </w:p>
        </w:tc>
        <w:tc>
          <w:tcPr>
            <w:tcW w:w="850" w:type="dxa"/>
            <w:tcBorders>
              <w:left w:val="single" w:sz="4" w:space="0" w:color="auto"/>
              <w:right w:val="single" w:sz="4" w:space="0" w:color="auto"/>
            </w:tcBorders>
            <w:vAlign w:val="center"/>
          </w:tcPr>
          <w:p w:rsidR="007E29BB" w:rsidRDefault="007E29BB" w:rsidP="0092610B">
            <w:pPr>
              <w:jc w:val="center"/>
              <w:rPr>
                <w:b/>
              </w:rPr>
            </w:pPr>
            <w:r>
              <w:rPr>
                <w:b/>
              </w:rPr>
              <w:t>28</w:t>
            </w:r>
          </w:p>
        </w:tc>
        <w:tc>
          <w:tcPr>
            <w:tcW w:w="1114"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28</w:t>
            </w:r>
          </w:p>
        </w:tc>
        <w:tc>
          <w:tcPr>
            <w:tcW w:w="851"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28</w:t>
            </w:r>
          </w:p>
        </w:tc>
        <w:tc>
          <w:tcPr>
            <w:tcW w:w="567"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100</w:t>
            </w:r>
          </w:p>
        </w:tc>
        <w:tc>
          <w:tcPr>
            <w:tcW w:w="834"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28</w:t>
            </w:r>
          </w:p>
        </w:tc>
        <w:tc>
          <w:tcPr>
            <w:tcW w:w="589"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22</w:t>
            </w:r>
          </w:p>
        </w:tc>
        <w:tc>
          <w:tcPr>
            <w:tcW w:w="703"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79</w:t>
            </w:r>
          </w:p>
        </w:tc>
        <w:tc>
          <w:tcPr>
            <w:tcW w:w="851"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22</w:t>
            </w:r>
          </w:p>
        </w:tc>
        <w:tc>
          <w:tcPr>
            <w:tcW w:w="708" w:type="dxa"/>
            <w:tcBorders>
              <w:left w:val="single" w:sz="4" w:space="0" w:color="auto"/>
              <w:right w:val="single" w:sz="4" w:space="0" w:color="auto"/>
            </w:tcBorders>
            <w:shd w:val="clear" w:color="auto" w:fill="FFFF00"/>
            <w:vAlign w:val="center"/>
          </w:tcPr>
          <w:p w:rsidR="007E29BB" w:rsidRDefault="007E29BB" w:rsidP="0092610B">
            <w:pPr>
              <w:jc w:val="center"/>
              <w:rPr>
                <w:b/>
                <w:highlight w:val="yellow"/>
              </w:rPr>
            </w:pPr>
            <w:r>
              <w:rPr>
                <w:b/>
                <w:highlight w:val="yellow"/>
              </w:rPr>
              <w:t>79</w:t>
            </w:r>
          </w:p>
        </w:tc>
        <w:tc>
          <w:tcPr>
            <w:tcW w:w="993"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81</w:t>
            </w:r>
          </w:p>
        </w:tc>
        <w:tc>
          <w:tcPr>
            <w:tcW w:w="708" w:type="dxa"/>
            <w:tcBorders>
              <w:left w:val="single" w:sz="4" w:space="0" w:color="auto"/>
              <w:right w:val="single" w:sz="4" w:space="0" w:color="auto"/>
            </w:tcBorders>
            <w:shd w:val="clear" w:color="auto" w:fill="92D050"/>
            <w:vAlign w:val="center"/>
          </w:tcPr>
          <w:p w:rsidR="007E29BB" w:rsidRDefault="007E29BB" w:rsidP="0092610B">
            <w:pPr>
              <w:rPr>
                <w:b/>
              </w:rPr>
            </w:pPr>
            <w:r>
              <w:rPr>
                <w:b/>
              </w:rPr>
              <w:t>75</w:t>
            </w:r>
          </w:p>
        </w:tc>
      </w:tr>
      <w:tr w:rsidR="007E29BB" w:rsidTr="0092610B">
        <w:trPr>
          <w:trHeight w:val="470"/>
        </w:trPr>
        <w:tc>
          <w:tcPr>
            <w:tcW w:w="903" w:type="dxa"/>
            <w:vMerge w:val="restart"/>
            <w:tcBorders>
              <w:top w:val="single" w:sz="4" w:space="0" w:color="auto"/>
              <w:left w:val="single" w:sz="4" w:space="0" w:color="auto"/>
              <w:right w:val="single" w:sz="4" w:space="0" w:color="auto"/>
            </w:tcBorders>
            <w:vAlign w:val="center"/>
            <w:hideMark/>
          </w:tcPr>
          <w:p w:rsidR="007E29BB" w:rsidRDefault="007E29BB" w:rsidP="0092610B">
            <w:pPr>
              <w:jc w:val="center"/>
              <w:rPr>
                <w:b/>
              </w:rPr>
            </w:pPr>
            <w:r>
              <w:rPr>
                <w:b/>
              </w:rPr>
              <w:t>TE</w:t>
            </w:r>
          </w:p>
        </w:tc>
        <w:tc>
          <w:tcPr>
            <w:tcW w:w="904" w:type="dxa"/>
            <w:tcBorders>
              <w:top w:val="single" w:sz="4" w:space="0" w:color="auto"/>
              <w:left w:val="single" w:sz="4" w:space="0" w:color="auto"/>
              <w:right w:val="single" w:sz="4" w:space="0" w:color="auto"/>
            </w:tcBorders>
            <w:vAlign w:val="center"/>
          </w:tcPr>
          <w:p w:rsidR="007E29BB" w:rsidRDefault="007E29BB" w:rsidP="0092610B">
            <w:pPr>
              <w:jc w:val="center"/>
              <w:rPr>
                <w:b/>
              </w:rPr>
            </w:pPr>
            <w:r>
              <w:rPr>
                <w:b/>
              </w:rPr>
              <w:t>EKA.05</w:t>
            </w:r>
          </w:p>
        </w:tc>
        <w:tc>
          <w:tcPr>
            <w:tcW w:w="850" w:type="dxa"/>
            <w:tcBorders>
              <w:top w:val="single" w:sz="4" w:space="0" w:color="auto"/>
              <w:left w:val="single" w:sz="4" w:space="0" w:color="auto"/>
              <w:right w:val="single" w:sz="4" w:space="0" w:color="auto"/>
            </w:tcBorders>
            <w:vAlign w:val="center"/>
          </w:tcPr>
          <w:p w:rsidR="007E29BB" w:rsidRDefault="007E29BB" w:rsidP="0092610B">
            <w:pPr>
              <w:jc w:val="center"/>
              <w:rPr>
                <w:b/>
              </w:rPr>
            </w:pPr>
            <w:r>
              <w:rPr>
                <w:b/>
              </w:rPr>
              <w:t>30</w:t>
            </w:r>
          </w:p>
        </w:tc>
        <w:tc>
          <w:tcPr>
            <w:tcW w:w="1114"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30</w:t>
            </w:r>
          </w:p>
        </w:tc>
        <w:tc>
          <w:tcPr>
            <w:tcW w:w="851"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30</w:t>
            </w:r>
          </w:p>
        </w:tc>
        <w:tc>
          <w:tcPr>
            <w:tcW w:w="567"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100</w:t>
            </w:r>
          </w:p>
        </w:tc>
        <w:tc>
          <w:tcPr>
            <w:tcW w:w="834"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30</w:t>
            </w:r>
          </w:p>
        </w:tc>
        <w:tc>
          <w:tcPr>
            <w:tcW w:w="589"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30</w:t>
            </w:r>
          </w:p>
        </w:tc>
        <w:tc>
          <w:tcPr>
            <w:tcW w:w="703"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100</w:t>
            </w:r>
          </w:p>
        </w:tc>
        <w:tc>
          <w:tcPr>
            <w:tcW w:w="851"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30</w:t>
            </w:r>
          </w:p>
        </w:tc>
        <w:tc>
          <w:tcPr>
            <w:tcW w:w="708" w:type="dxa"/>
            <w:tcBorders>
              <w:top w:val="single" w:sz="4" w:space="0" w:color="auto"/>
              <w:left w:val="single" w:sz="4" w:space="0" w:color="auto"/>
              <w:right w:val="single" w:sz="4" w:space="0" w:color="auto"/>
            </w:tcBorders>
            <w:shd w:val="clear" w:color="auto" w:fill="FFFF00"/>
            <w:vAlign w:val="center"/>
          </w:tcPr>
          <w:p w:rsidR="007E29BB" w:rsidRDefault="007E29BB" w:rsidP="0092610B">
            <w:pPr>
              <w:jc w:val="center"/>
              <w:rPr>
                <w:b/>
                <w:highlight w:val="yellow"/>
              </w:rPr>
            </w:pPr>
            <w:r>
              <w:rPr>
                <w:b/>
                <w:highlight w:val="yellow"/>
              </w:rPr>
              <w:t>100</w:t>
            </w:r>
          </w:p>
        </w:tc>
        <w:tc>
          <w:tcPr>
            <w:tcW w:w="993"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94</w:t>
            </w:r>
          </w:p>
        </w:tc>
        <w:tc>
          <w:tcPr>
            <w:tcW w:w="708" w:type="dxa"/>
            <w:tcBorders>
              <w:left w:val="single" w:sz="4" w:space="0" w:color="auto"/>
              <w:right w:val="single" w:sz="4" w:space="0" w:color="auto"/>
            </w:tcBorders>
            <w:shd w:val="clear" w:color="auto" w:fill="92D050"/>
            <w:vAlign w:val="center"/>
          </w:tcPr>
          <w:p w:rsidR="007E29BB" w:rsidRDefault="007E29BB" w:rsidP="0092610B">
            <w:pPr>
              <w:rPr>
                <w:b/>
              </w:rPr>
            </w:pPr>
            <w:r>
              <w:rPr>
                <w:b/>
              </w:rPr>
              <w:t>93</w:t>
            </w:r>
          </w:p>
        </w:tc>
      </w:tr>
      <w:tr w:rsidR="007E29BB" w:rsidTr="0092610B">
        <w:trPr>
          <w:trHeight w:val="252"/>
        </w:trPr>
        <w:tc>
          <w:tcPr>
            <w:tcW w:w="903" w:type="dxa"/>
            <w:vMerge/>
            <w:tcBorders>
              <w:left w:val="single" w:sz="4" w:space="0" w:color="auto"/>
              <w:bottom w:val="single" w:sz="4" w:space="0" w:color="auto"/>
              <w:right w:val="single" w:sz="4" w:space="0" w:color="auto"/>
            </w:tcBorders>
            <w:vAlign w:val="center"/>
            <w:hideMark/>
          </w:tcPr>
          <w:p w:rsidR="007E29BB" w:rsidRDefault="007E29BB" w:rsidP="0092610B">
            <w:pPr>
              <w:rPr>
                <w:b/>
              </w:rPr>
            </w:pPr>
          </w:p>
        </w:tc>
        <w:tc>
          <w:tcPr>
            <w:tcW w:w="904" w:type="dxa"/>
            <w:tcBorders>
              <w:top w:val="single" w:sz="4" w:space="0" w:color="auto"/>
              <w:left w:val="single" w:sz="4" w:space="0" w:color="auto"/>
              <w:bottom w:val="single" w:sz="4" w:space="0" w:color="auto"/>
              <w:right w:val="single" w:sz="4" w:space="0" w:color="auto"/>
            </w:tcBorders>
            <w:vAlign w:val="center"/>
          </w:tcPr>
          <w:p w:rsidR="007E29BB" w:rsidRDefault="007E29BB" w:rsidP="0092610B">
            <w:pPr>
              <w:jc w:val="center"/>
              <w:rPr>
                <w:b/>
              </w:rPr>
            </w:pPr>
            <w:r>
              <w:rPr>
                <w:b/>
              </w:rPr>
              <w:t>EKA.04</w:t>
            </w:r>
          </w:p>
        </w:tc>
        <w:tc>
          <w:tcPr>
            <w:tcW w:w="850" w:type="dxa"/>
            <w:tcBorders>
              <w:top w:val="single" w:sz="4" w:space="0" w:color="auto"/>
              <w:left w:val="single" w:sz="4" w:space="0" w:color="auto"/>
              <w:bottom w:val="single" w:sz="4" w:space="0" w:color="auto"/>
              <w:right w:val="single" w:sz="4" w:space="0" w:color="auto"/>
            </w:tcBorders>
            <w:vAlign w:val="center"/>
          </w:tcPr>
          <w:p w:rsidR="007E29BB" w:rsidRDefault="007E29BB" w:rsidP="0092610B">
            <w:pPr>
              <w:jc w:val="center"/>
              <w:rPr>
                <w:b/>
              </w:rPr>
            </w:pPr>
            <w:r>
              <w:rPr>
                <w:b/>
              </w:rPr>
              <w:t>17</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100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17</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16</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16</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rsidR="007E29BB" w:rsidRDefault="007E29BB" w:rsidP="0092610B">
            <w:pPr>
              <w:jc w:val="center"/>
              <w:rPr>
                <w:b/>
              </w:rPr>
            </w:pPr>
            <w:r>
              <w:rPr>
                <w:b/>
              </w:rPr>
              <w:t>94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94</w:t>
            </w:r>
          </w:p>
        </w:tc>
        <w:tc>
          <w:tcPr>
            <w:tcW w:w="708" w:type="dxa"/>
            <w:tcBorders>
              <w:left w:val="single" w:sz="4" w:space="0" w:color="auto"/>
              <w:right w:val="single" w:sz="4" w:space="0" w:color="auto"/>
            </w:tcBorders>
            <w:shd w:val="clear" w:color="auto" w:fill="92D050"/>
            <w:vAlign w:val="center"/>
          </w:tcPr>
          <w:p w:rsidR="007E29BB" w:rsidRDefault="007E29BB" w:rsidP="0092610B">
            <w:pPr>
              <w:rPr>
                <w:b/>
              </w:rPr>
            </w:pPr>
            <w:r>
              <w:rPr>
                <w:b/>
              </w:rPr>
              <w:t>91</w:t>
            </w:r>
          </w:p>
        </w:tc>
      </w:tr>
      <w:tr w:rsidR="007E29BB" w:rsidTr="0092610B">
        <w:trPr>
          <w:trHeight w:val="252"/>
        </w:trPr>
        <w:tc>
          <w:tcPr>
            <w:tcW w:w="903" w:type="dxa"/>
            <w:tcBorders>
              <w:left w:val="single" w:sz="4" w:space="0" w:color="auto"/>
              <w:bottom w:val="single" w:sz="4" w:space="0" w:color="auto"/>
              <w:right w:val="single" w:sz="4" w:space="0" w:color="auto"/>
            </w:tcBorders>
            <w:vAlign w:val="center"/>
          </w:tcPr>
          <w:p w:rsidR="007E29BB" w:rsidRDefault="007E29BB" w:rsidP="0092610B">
            <w:pPr>
              <w:jc w:val="center"/>
              <w:rPr>
                <w:b/>
              </w:rPr>
            </w:pPr>
            <w:r>
              <w:rPr>
                <w:b/>
              </w:rPr>
              <w:t>TR</w:t>
            </w:r>
          </w:p>
        </w:tc>
        <w:tc>
          <w:tcPr>
            <w:tcW w:w="904" w:type="dxa"/>
            <w:tcBorders>
              <w:top w:val="single" w:sz="4" w:space="0" w:color="auto"/>
              <w:left w:val="single" w:sz="4" w:space="0" w:color="auto"/>
              <w:bottom w:val="single" w:sz="4" w:space="0" w:color="auto"/>
              <w:right w:val="single" w:sz="4" w:space="0" w:color="auto"/>
            </w:tcBorders>
            <w:vAlign w:val="center"/>
          </w:tcPr>
          <w:p w:rsidR="007E29BB" w:rsidRDefault="007E29BB" w:rsidP="0092610B">
            <w:pPr>
              <w:jc w:val="center"/>
              <w:rPr>
                <w:b/>
              </w:rPr>
            </w:pPr>
            <w:r>
              <w:rPr>
                <w:b/>
              </w:rPr>
              <w:t>EKA.05</w:t>
            </w:r>
          </w:p>
        </w:tc>
        <w:tc>
          <w:tcPr>
            <w:tcW w:w="850" w:type="dxa"/>
            <w:tcBorders>
              <w:top w:val="single" w:sz="4" w:space="0" w:color="auto"/>
              <w:left w:val="single" w:sz="4" w:space="0" w:color="auto"/>
              <w:bottom w:val="single" w:sz="4" w:space="0" w:color="auto"/>
              <w:right w:val="single" w:sz="4" w:space="0" w:color="auto"/>
            </w:tcBorders>
            <w:vAlign w:val="center"/>
          </w:tcPr>
          <w:p w:rsidR="007E29BB" w:rsidRDefault="007E29BB" w:rsidP="0092610B">
            <w:pPr>
              <w:jc w:val="center"/>
              <w:rPr>
                <w:b/>
              </w:rPr>
            </w:pPr>
            <w:r>
              <w:rPr>
                <w:b/>
              </w:rPr>
              <w:t>29</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100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29</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29</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29</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rsidR="007E29BB" w:rsidRDefault="007E29BB" w:rsidP="0092610B">
            <w:pPr>
              <w:jc w:val="center"/>
              <w:rPr>
                <w:b/>
              </w:rPr>
            </w:pPr>
            <w:r>
              <w:rPr>
                <w:b/>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94</w:t>
            </w:r>
          </w:p>
        </w:tc>
        <w:tc>
          <w:tcPr>
            <w:tcW w:w="708" w:type="dxa"/>
            <w:tcBorders>
              <w:left w:val="single" w:sz="4" w:space="0" w:color="auto"/>
              <w:right w:val="single" w:sz="4" w:space="0" w:color="auto"/>
            </w:tcBorders>
            <w:shd w:val="clear" w:color="auto" w:fill="92D050"/>
            <w:vAlign w:val="center"/>
          </w:tcPr>
          <w:p w:rsidR="007E29BB" w:rsidRDefault="007E29BB" w:rsidP="0092610B">
            <w:pPr>
              <w:rPr>
                <w:b/>
              </w:rPr>
            </w:pPr>
            <w:r>
              <w:rPr>
                <w:b/>
              </w:rPr>
              <w:t>93</w:t>
            </w:r>
          </w:p>
        </w:tc>
      </w:tr>
      <w:tr w:rsidR="007E29BB" w:rsidTr="0092610B">
        <w:trPr>
          <w:trHeight w:val="520"/>
        </w:trPr>
        <w:tc>
          <w:tcPr>
            <w:tcW w:w="903" w:type="dxa"/>
            <w:tcBorders>
              <w:top w:val="single" w:sz="4" w:space="0" w:color="auto"/>
              <w:left w:val="single" w:sz="4" w:space="0" w:color="auto"/>
              <w:right w:val="single" w:sz="4" w:space="0" w:color="auto"/>
            </w:tcBorders>
            <w:vAlign w:val="center"/>
            <w:hideMark/>
          </w:tcPr>
          <w:p w:rsidR="007E29BB" w:rsidRDefault="007E29BB" w:rsidP="0092610B">
            <w:pPr>
              <w:jc w:val="center"/>
              <w:rPr>
                <w:b/>
              </w:rPr>
            </w:pPr>
            <w:r>
              <w:rPr>
                <w:b/>
              </w:rPr>
              <w:t>TG</w:t>
            </w:r>
          </w:p>
        </w:tc>
        <w:tc>
          <w:tcPr>
            <w:tcW w:w="904" w:type="dxa"/>
            <w:tcBorders>
              <w:top w:val="single" w:sz="4" w:space="0" w:color="auto"/>
              <w:left w:val="single" w:sz="4" w:space="0" w:color="auto"/>
              <w:right w:val="single" w:sz="4" w:space="0" w:color="auto"/>
            </w:tcBorders>
            <w:vAlign w:val="center"/>
          </w:tcPr>
          <w:p w:rsidR="007E29BB" w:rsidRDefault="007E29BB" w:rsidP="0092610B">
            <w:pPr>
              <w:jc w:val="center"/>
              <w:rPr>
                <w:b/>
              </w:rPr>
            </w:pPr>
            <w:r>
              <w:rPr>
                <w:b/>
              </w:rPr>
              <w:t>BUD.19</w:t>
            </w:r>
          </w:p>
        </w:tc>
        <w:tc>
          <w:tcPr>
            <w:tcW w:w="850" w:type="dxa"/>
            <w:tcBorders>
              <w:top w:val="single" w:sz="4" w:space="0" w:color="auto"/>
              <w:left w:val="single" w:sz="4" w:space="0" w:color="auto"/>
              <w:right w:val="single" w:sz="4" w:space="0" w:color="auto"/>
            </w:tcBorders>
            <w:vAlign w:val="center"/>
          </w:tcPr>
          <w:p w:rsidR="007E29BB" w:rsidRDefault="007E29BB" w:rsidP="0092610B">
            <w:pPr>
              <w:jc w:val="center"/>
              <w:rPr>
                <w:b/>
              </w:rPr>
            </w:pPr>
            <w:r>
              <w:rPr>
                <w:b/>
              </w:rPr>
              <w:t>8</w:t>
            </w:r>
          </w:p>
        </w:tc>
        <w:tc>
          <w:tcPr>
            <w:tcW w:w="1114"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8</w:t>
            </w:r>
          </w:p>
        </w:tc>
        <w:tc>
          <w:tcPr>
            <w:tcW w:w="851"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8</w:t>
            </w:r>
          </w:p>
        </w:tc>
        <w:tc>
          <w:tcPr>
            <w:tcW w:w="567"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100</w:t>
            </w:r>
          </w:p>
        </w:tc>
        <w:tc>
          <w:tcPr>
            <w:tcW w:w="834"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8</w:t>
            </w:r>
          </w:p>
        </w:tc>
        <w:tc>
          <w:tcPr>
            <w:tcW w:w="589"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8</w:t>
            </w:r>
          </w:p>
        </w:tc>
        <w:tc>
          <w:tcPr>
            <w:tcW w:w="703"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100</w:t>
            </w:r>
          </w:p>
        </w:tc>
        <w:tc>
          <w:tcPr>
            <w:tcW w:w="851"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8</w:t>
            </w:r>
          </w:p>
        </w:tc>
        <w:tc>
          <w:tcPr>
            <w:tcW w:w="708" w:type="dxa"/>
            <w:tcBorders>
              <w:top w:val="single" w:sz="4" w:space="0" w:color="auto"/>
              <w:left w:val="single" w:sz="4" w:space="0" w:color="auto"/>
              <w:right w:val="single" w:sz="4" w:space="0" w:color="auto"/>
            </w:tcBorders>
            <w:shd w:val="clear" w:color="auto" w:fill="FFFF00"/>
            <w:vAlign w:val="center"/>
          </w:tcPr>
          <w:p w:rsidR="007E29BB" w:rsidRDefault="007E29BB" w:rsidP="0092610B">
            <w:pPr>
              <w:jc w:val="center"/>
              <w:rPr>
                <w:b/>
              </w:rPr>
            </w:pPr>
            <w:r>
              <w:rPr>
                <w:b/>
              </w:rPr>
              <w:t>100</w:t>
            </w:r>
          </w:p>
        </w:tc>
        <w:tc>
          <w:tcPr>
            <w:tcW w:w="993"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86</w:t>
            </w:r>
          </w:p>
        </w:tc>
        <w:tc>
          <w:tcPr>
            <w:tcW w:w="708" w:type="dxa"/>
            <w:tcBorders>
              <w:left w:val="single" w:sz="4" w:space="0" w:color="auto"/>
              <w:right w:val="single" w:sz="4" w:space="0" w:color="auto"/>
            </w:tcBorders>
            <w:shd w:val="clear" w:color="auto" w:fill="92D050"/>
            <w:vAlign w:val="center"/>
          </w:tcPr>
          <w:p w:rsidR="007E29BB" w:rsidRDefault="007E29BB" w:rsidP="0092610B">
            <w:pPr>
              <w:rPr>
                <w:b/>
              </w:rPr>
            </w:pPr>
            <w:r>
              <w:rPr>
                <w:b/>
              </w:rPr>
              <w:t>83</w:t>
            </w:r>
          </w:p>
        </w:tc>
      </w:tr>
      <w:tr w:rsidR="007E29BB" w:rsidTr="0092610B">
        <w:trPr>
          <w:trHeight w:val="390"/>
        </w:trPr>
        <w:tc>
          <w:tcPr>
            <w:tcW w:w="903" w:type="dxa"/>
            <w:vMerge w:val="restart"/>
            <w:tcBorders>
              <w:top w:val="single" w:sz="4" w:space="0" w:color="auto"/>
              <w:left w:val="single" w:sz="4" w:space="0" w:color="auto"/>
              <w:right w:val="single" w:sz="4" w:space="0" w:color="auto"/>
            </w:tcBorders>
            <w:vAlign w:val="center"/>
            <w:hideMark/>
          </w:tcPr>
          <w:p w:rsidR="007E29BB" w:rsidRDefault="007E29BB" w:rsidP="0092610B">
            <w:pPr>
              <w:jc w:val="center"/>
              <w:rPr>
                <w:b/>
              </w:rPr>
            </w:pPr>
            <w:r>
              <w:rPr>
                <w:b/>
              </w:rPr>
              <w:t>TL</w:t>
            </w:r>
          </w:p>
        </w:tc>
        <w:tc>
          <w:tcPr>
            <w:tcW w:w="904" w:type="dxa"/>
            <w:tcBorders>
              <w:top w:val="single" w:sz="4" w:space="0" w:color="auto"/>
              <w:left w:val="single" w:sz="4" w:space="0" w:color="auto"/>
              <w:right w:val="single" w:sz="4" w:space="0" w:color="auto"/>
            </w:tcBorders>
            <w:vAlign w:val="center"/>
          </w:tcPr>
          <w:p w:rsidR="007E29BB" w:rsidRDefault="007E29BB" w:rsidP="0092610B">
            <w:pPr>
              <w:jc w:val="center"/>
              <w:rPr>
                <w:b/>
              </w:rPr>
            </w:pPr>
            <w:r>
              <w:rPr>
                <w:b/>
              </w:rPr>
              <w:t>SPL.01</w:t>
            </w:r>
          </w:p>
        </w:tc>
        <w:tc>
          <w:tcPr>
            <w:tcW w:w="850" w:type="dxa"/>
            <w:tcBorders>
              <w:top w:val="single" w:sz="4" w:space="0" w:color="auto"/>
              <w:left w:val="single" w:sz="4" w:space="0" w:color="auto"/>
              <w:right w:val="single" w:sz="4" w:space="0" w:color="auto"/>
            </w:tcBorders>
            <w:vAlign w:val="center"/>
          </w:tcPr>
          <w:p w:rsidR="007E29BB" w:rsidRDefault="007E29BB" w:rsidP="0092610B">
            <w:pPr>
              <w:jc w:val="center"/>
              <w:rPr>
                <w:b/>
              </w:rPr>
            </w:pPr>
            <w:r>
              <w:rPr>
                <w:b/>
              </w:rPr>
              <w:t>62</w:t>
            </w:r>
          </w:p>
        </w:tc>
        <w:tc>
          <w:tcPr>
            <w:tcW w:w="1114"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62</w:t>
            </w:r>
          </w:p>
        </w:tc>
        <w:tc>
          <w:tcPr>
            <w:tcW w:w="851"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61</w:t>
            </w:r>
          </w:p>
        </w:tc>
        <w:tc>
          <w:tcPr>
            <w:tcW w:w="567"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98</w:t>
            </w:r>
          </w:p>
        </w:tc>
        <w:tc>
          <w:tcPr>
            <w:tcW w:w="834"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62</w:t>
            </w:r>
          </w:p>
        </w:tc>
        <w:tc>
          <w:tcPr>
            <w:tcW w:w="589"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57</w:t>
            </w:r>
          </w:p>
        </w:tc>
        <w:tc>
          <w:tcPr>
            <w:tcW w:w="703"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92</w:t>
            </w:r>
          </w:p>
        </w:tc>
        <w:tc>
          <w:tcPr>
            <w:tcW w:w="851"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57</w:t>
            </w:r>
          </w:p>
        </w:tc>
        <w:tc>
          <w:tcPr>
            <w:tcW w:w="708" w:type="dxa"/>
            <w:tcBorders>
              <w:top w:val="single" w:sz="4" w:space="0" w:color="auto"/>
              <w:left w:val="single" w:sz="4" w:space="0" w:color="auto"/>
              <w:right w:val="single" w:sz="4" w:space="0" w:color="auto"/>
            </w:tcBorders>
            <w:shd w:val="clear" w:color="auto" w:fill="FFFF00"/>
            <w:vAlign w:val="center"/>
          </w:tcPr>
          <w:p w:rsidR="007E29BB" w:rsidRDefault="007E29BB" w:rsidP="0092610B">
            <w:pPr>
              <w:jc w:val="center"/>
              <w:rPr>
                <w:b/>
              </w:rPr>
            </w:pPr>
            <w:r>
              <w:rPr>
                <w:b/>
              </w:rPr>
              <w:t>92</w:t>
            </w:r>
          </w:p>
        </w:tc>
        <w:tc>
          <w:tcPr>
            <w:tcW w:w="993" w:type="dxa"/>
            <w:tcBorders>
              <w:top w:val="single" w:sz="4" w:space="0" w:color="auto"/>
              <w:left w:val="single" w:sz="4" w:space="0" w:color="auto"/>
              <w:right w:val="single" w:sz="4" w:space="0" w:color="auto"/>
            </w:tcBorders>
            <w:shd w:val="clear" w:color="auto" w:fill="auto"/>
            <w:vAlign w:val="center"/>
          </w:tcPr>
          <w:p w:rsidR="007E29BB" w:rsidRDefault="007E29BB" w:rsidP="0092610B">
            <w:pPr>
              <w:jc w:val="center"/>
              <w:rPr>
                <w:b/>
              </w:rPr>
            </w:pPr>
            <w:r>
              <w:rPr>
                <w:b/>
              </w:rPr>
              <w:t>79</w:t>
            </w:r>
          </w:p>
        </w:tc>
        <w:tc>
          <w:tcPr>
            <w:tcW w:w="708" w:type="dxa"/>
            <w:tcBorders>
              <w:left w:val="single" w:sz="4" w:space="0" w:color="auto"/>
              <w:right w:val="single" w:sz="4" w:space="0" w:color="auto"/>
            </w:tcBorders>
            <w:shd w:val="clear" w:color="auto" w:fill="92D050"/>
            <w:vAlign w:val="center"/>
          </w:tcPr>
          <w:p w:rsidR="007E29BB" w:rsidRDefault="007E29BB" w:rsidP="0092610B">
            <w:pPr>
              <w:rPr>
                <w:b/>
              </w:rPr>
            </w:pPr>
            <w:r>
              <w:rPr>
                <w:b/>
              </w:rPr>
              <w:t>81</w:t>
            </w:r>
          </w:p>
        </w:tc>
      </w:tr>
      <w:tr w:rsidR="007E29BB" w:rsidTr="0092610B">
        <w:trPr>
          <w:trHeight w:val="390"/>
        </w:trPr>
        <w:tc>
          <w:tcPr>
            <w:tcW w:w="903" w:type="dxa"/>
            <w:vMerge/>
            <w:tcBorders>
              <w:left w:val="single" w:sz="4" w:space="0" w:color="auto"/>
              <w:bottom w:val="single" w:sz="4" w:space="0" w:color="auto"/>
              <w:right w:val="single" w:sz="4" w:space="0" w:color="auto"/>
            </w:tcBorders>
            <w:vAlign w:val="center"/>
          </w:tcPr>
          <w:p w:rsidR="007E29BB" w:rsidRDefault="007E29BB" w:rsidP="0092610B">
            <w:pPr>
              <w:jc w:val="center"/>
              <w:rPr>
                <w:b/>
              </w:rPr>
            </w:pPr>
          </w:p>
        </w:tc>
        <w:tc>
          <w:tcPr>
            <w:tcW w:w="904" w:type="dxa"/>
            <w:tcBorders>
              <w:top w:val="single" w:sz="4" w:space="0" w:color="auto"/>
              <w:left w:val="single" w:sz="4" w:space="0" w:color="auto"/>
              <w:right w:val="single" w:sz="4" w:space="0" w:color="auto"/>
            </w:tcBorders>
            <w:vAlign w:val="center"/>
          </w:tcPr>
          <w:p w:rsidR="007E29BB" w:rsidRDefault="007E29BB" w:rsidP="0092610B">
            <w:pPr>
              <w:jc w:val="center"/>
              <w:rPr>
                <w:b/>
              </w:rPr>
            </w:pPr>
            <w:r>
              <w:rPr>
                <w:b/>
              </w:rPr>
              <w:t>SPL.04</w:t>
            </w:r>
          </w:p>
        </w:tc>
        <w:tc>
          <w:tcPr>
            <w:tcW w:w="850" w:type="dxa"/>
            <w:tcBorders>
              <w:left w:val="single" w:sz="4" w:space="0" w:color="auto"/>
              <w:right w:val="single" w:sz="4" w:space="0" w:color="auto"/>
            </w:tcBorders>
            <w:vAlign w:val="center"/>
          </w:tcPr>
          <w:p w:rsidR="007E29BB" w:rsidRDefault="007E29BB" w:rsidP="0092610B">
            <w:pPr>
              <w:jc w:val="center"/>
              <w:rPr>
                <w:b/>
              </w:rPr>
            </w:pPr>
            <w:r>
              <w:rPr>
                <w:b/>
              </w:rPr>
              <w:t>63</w:t>
            </w:r>
          </w:p>
        </w:tc>
        <w:tc>
          <w:tcPr>
            <w:tcW w:w="1114"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63</w:t>
            </w:r>
          </w:p>
        </w:tc>
        <w:tc>
          <w:tcPr>
            <w:tcW w:w="851"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62</w:t>
            </w:r>
          </w:p>
        </w:tc>
        <w:tc>
          <w:tcPr>
            <w:tcW w:w="567"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98</w:t>
            </w:r>
          </w:p>
        </w:tc>
        <w:tc>
          <w:tcPr>
            <w:tcW w:w="834"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63</w:t>
            </w:r>
          </w:p>
        </w:tc>
        <w:tc>
          <w:tcPr>
            <w:tcW w:w="589"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61</w:t>
            </w:r>
          </w:p>
        </w:tc>
        <w:tc>
          <w:tcPr>
            <w:tcW w:w="703"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97</w:t>
            </w:r>
          </w:p>
        </w:tc>
        <w:tc>
          <w:tcPr>
            <w:tcW w:w="851"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61</w:t>
            </w:r>
          </w:p>
        </w:tc>
        <w:tc>
          <w:tcPr>
            <w:tcW w:w="708" w:type="dxa"/>
            <w:tcBorders>
              <w:left w:val="single" w:sz="4" w:space="0" w:color="auto"/>
              <w:right w:val="single" w:sz="4" w:space="0" w:color="auto"/>
            </w:tcBorders>
            <w:shd w:val="clear" w:color="auto" w:fill="FFFF00"/>
            <w:vAlign w:val="center"/>
          </w:tcPr>
          <w:p w:rsidR="007E29BB" w:rsidRDefault="007E29BB" w:rsidP="0092610B">
            <w:pPr>
              <w:jc w:val="center"/>
              <w:rPr>
                <w:b/>
              </w:rPr>
            </w:pPr>
            <w:r>
              <w:rPr>
                <w:b/>
              </w:rPr>
              <w:t>97</w:t>
            </w:r>
          </w:p>
        </w:tc>
        <w:tc>
          <w:tcPr>
            <w:tcW w:w="993" w:type="dxa"/>
            <w:tcBorders>
              <w:left w:val="single" w:sz="4" w:space="0" w:color="auto"/>
              <w:right w:val="single" w:sz="4" w:space="0" w:color="auto"/>
            </w:tcBorders>
            <w:shd w:val="clear" w:color="auto" w:fill="auto"/>
            <w:vAlign w:val="center"/>
          </w:tcPr>
          <w:p w:rsidR="007E29BB" w:rsidRDefault="007E29BB" w:rsidP="0092610B">
            <w:pPr>
              <w:jc w:val="center"/>
              <w:rPr>
                <w:b/>
              </w:rPr>
            </w:pPr>
            <w:r>
              <w:rPr>
                <w:b/>
              </w:rPr>
              <w:t>91</w:t>
            </w:r>
          </w:p>
        </w:tc>
        <w:tc>
          <w:tcPr>
            <w:tcW w:w="708" w:type="dxa"/>
            <w:tcBorders>
              <w:left w:val="single" w:sz="4" w:space="0" w:color="auto"/>
              <w:right w:val="single" w:sz="4" w:space="0" w:color="auto"/>
            </w:tcBorders>
            <w:shd w:val="clear" w:color="auto" w:fill="92D050"/>
            <w:vAlign w:val="center"/>
          </w:tcPr>
          <w:p w:rsidR="007E29BB" w:rsidRDefault="007E29BB" w:rsidP="0092610B">
            <w:pPr>
              <w:rPr>
                <w:b/>
              </w:rPr>
            </w:pPr>
            <w:r>
              <w:rPr>
                <w:b/>
              </w:rPr>
              <w:t>89</w:t>
            </w:r>
          </w:p>
        </w:tc>
      </w:tr>
      <w:tr w:rsidR="007E29BB" w:rsidTr="0092610B">
        <w:trPr>
          <w:trHeight w:val="252"/>
        </w:trPr>
        <w:tc>
          <w:tcPr>
            <w:tcW w:w="903" w:type="dxa"/>
            <w:vMerge w:val="restart"/>
            <w:tcBorders>
              <w:top w:val="single" w:sz="4" w:space="0" w:color="auto"/>
              <w:left w:val="single" w:sz="4" w:space="0" w:color="auto"/>
              <w:bottom w:val="single" w:sz="4" w:space="0" w:color="auto"/>
              <w:right w:val="single" w:sz="4" w:space="0" w:color="auto"/>
            </w:tcBorders>
            <w:vAlign w:val="center"/>
            <w:hideMark/>
          </w:tcPr>
          <w:p w:rsidR="007E29BB" w:rsidRDefault="007E29BB" w:rsidP="0092610B">
            <w:pPr>
              <w:jc w:val="center"/>
              <w:rPr>
                <w:b/>
              </w:rPr>
            </w:pPr>
            <w:r>
              <w:rPr>
                <w:b/>
              </w:rPr>
              <w:t>TZ</w:t>
            </w:r>
          </w:p>
        </w:tc>
        <w:tc>
          <w:tcPr>
            <w:tcW w:w="904" w:type="dxa"/>
            <w:tcBorders>
              <w:top w:val="single" w:sz="4" w:space="0" w:color="auto"/>
              <w:left w:val="single" w:sz="4" w:space="0" w:color="auto"/>
              <w:bottom w:val="single" w:sz="4" w:space="0" w:color="auto"/>
              <w:right w:val="single" w:sz="4" w:space="0" w:color="auto"/>
            </w:tcBorders>
            <w:vAlign w:val="center"/>
          </w:tcPr>
          <w:p w:rsidR="007E29BB" w:rsidRDefault="007E29BB" w:rsidP="0092610B">
            <w:pPr>
              <w:jc w:val="center"/>
              <w:rPr>
                <w:b/>
              </w:rPr>
            </w:pPr>
            <w:r>
              <w:rPr>
                <w:b/>
              </w:rPr>
              <w:t>HGT.02</w:t>
            </w:r>
          </w:p>
        </w:tc>
        <w:tc>
          <w:tcPr>
            <w:tcW w:w="850" w:type="dxa"/>
            <w:tcBorders>
              <w:top w:val="single" w:sz="4" w:space="0" w:color="auto"/>
              <w:left w:val="single" w:sz="4" w:space="0" w:color="auto"/>
              <w:bottom w:val="single" w:sz="4" w:space="0" w:color="auto"/>
              <w:right w:val="single" w:sz="4" w:space="0" w:color="auto"/>
            </w:tcBorders>
            <w:vAlign w:val="center"/>
          </w:tcPr>
          <w:p w:rsidR="007E29BB" w:rsidRDefault="007E29BB" w:rsidP="0092610B">
            <w:pPr>
              <w:jc w:val="center"/>
              <w:rPr>
                <w:b/>
              </w:rPr>
            </w:pPr>
            <w:r>
              <w:rPr>
                <w:b/>
              </w:rPr>
              <w:t>25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spacing w:line="360" w:lineRule="auto"/>
              <w:rPr>
                <w:b/>
              </w:rPr>
            </w:pPr>
            <w:r>
              <w:rPr>
                <w:b/>
              </w:rPr>
              <w:t>100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25</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25</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25</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rsidR="007E29BB" w:rsidRDefault="007E29BB" w:rsidP="0092610B">
            <w:pPr>
              <w:jc w:val="center"/>
              <w:rPr>
                <w:b/>
              </w:rPr>
            </w:pPr>
            <w:r>
              <w:rPr>
                <w:b/>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92</w:t>
            </w:r>
          </w:p>
        </w:tc>
        <w:tc>
          <w:tcPr>
            <w:tcW w:w="708" w:type="dxa"/>
            <w:tcBorders>
              <w:left w:val="single" w:sz="4" w:space="0" w:color="auto"/>
              <w:right w:val="single" w:sz="4" w:space="0" w:color="auto"/>
            </w:tcBorders>
            <w:shd w:val="clear" w:color="auto" w:fill="92D050"/>
            <w:vAlign w:val="center"/>
          </w:tcPr>
          <w:p w:rsidR="007E29BB" w:rsidRDefault="007E29BB" w:rsidP="0092610B">
            <w:pPr>
              <w:rPr>
                <w:b/>
              </w:rPr>
            </w:pPr>
            <w:r>
              <w:rPr>
                <w:b/>
              </w:rPr>
              <w:t>90</w:t>
            </w:r>
          </w:p>
        </w:tc>
      </w:tr>
      <w:tr w:rsidR="007E29BB" w:rsidTr="0092610B">
        <w:trPr>
          <w:trHeight w:val="252"/>
        </w:trPr>
        <w:tc>
          <w:tcPr>
            <w:tcW w:w="903" w:type="dxa"/>
            <w:vMerge/>
            <w:tcBorders>
              <w:top w:val="single" w:sz="4" w:space="0" w:color="auto"/>
              <w:left w:val="single" w:sz="4" w:space="0" w:color="auto"/>
              <w:bottom w:val="single" w:sz="4" w:space="0" w:color="auto"/>
              <w:right w:val="single" w:sz="4" w:space="0" w:color="auto"/>
            </w:tcBorders>
            <w:vAlign w:val="center"/>
            <w:hideMark/>
          </w:tcPr>
          <w:p w:rsidR="007E29BB" w:rsidRDefault="007E29BB" w:rsidP="0092610B">
            <w:pPr>
              <w:rPr>
                <w:b/>
              </w:rPr>
            </w:pPr>
          </w:p>
        </w:tc>
        <w:tc>
          <w:tcPr>
            <w:tcW w:w="904" w:type="dxa"/>
            <w:tcBorders>
              <w:top w:val="single" w:sz="4" w:space="0" w:color="auto"/>
              <w:left w:val="single" w:sz="4" w:space="0" w:color="auto"/>
              <w:bottom w:val="single" w:sz="4" w:space="0" w:color="auto"/>
              <w:right w:val="single" w:sz="4" w:space="0" w:color="auto"/>
            </w:tcBorders>
            <w:vAlign w:val="center"/>
          </w:tcPr>
          <w:p w:rsidR="007E29BB" w:rsidRDefault="007E29BB" w:rsidP="0092610B">
            <w:pPr>
              <w:jc w:val="center"/>
              <w:rPr>
                <w:b/>
              </w:rPr>
            </w:pPr>
            <w:r>
              <w:rPr>
                <w:b/>
              </w:rPr>
              <w:t>HGT.12</w:t>
            </w:r>
          </w:p>
        </w:tc>
        <w:tc>
          <w:tcPr>
            <w:tcW w:w="850" w:type="dxa"/>
            <w:tcBorders>
              <w:top w:val="single" w:sz="4" w:space="0" w:color="auto"/>
              <w:left w:val="single" w:sz="4" w:space="0" w:color="auto"/>
              <w:bottom w:val="single" w:sz="4" w:space="0" w:color="auto"/>
              <w:right w:val="single" w:sz="4" w:space="0" w:color="auto"/>
            </w:tcBorders>
            <w:vAlign w:val="center"/>
          </w:tcPr>
          <w:p w:rsidR="007E29BB" w:rsidRDefault="007E29BB" w:rsidP="0092610B">
            <w:pPr>
              <w:jc w:val="center"/>
              <w:rPr>
                <w:b/>
              </w:rPr>
            </w:pPr>
            <w:r>
              <w:rPr>
                <w:b/>
              </w:rPr>
              <w:t>32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100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32</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27</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27</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rsidR="007E29BB" w:rsidRDefault="007E29BB" w:rsidP="0092610B">
            <w:pPr>
              <w:jc w:val="center"/>
              <w:rPr>
                <w:b/>
              </w:rPr>
            </w:pPr>
            <w:r>
              <w:rPr>
                <w:b/>
              </w:rPr>
              <w:t>84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80</w:t>
            </w:r>
          </w:p>
        </w:tc>
        <w:tc>
          <w:tcPr>
            <w:tcW w:w="708" w:type="dxa"/>
            <w:tcBorders>
              <w:left w:val="single" w:sz="4" w:space="0" w:color="auto"/>
              <w:bottom w:val="single" w:sz="4" w:space="0" w:color="auto"/>
              <w:right w:val="single" w:sz="4" w:space="0" w:color="auto"/>
            </w:tcBorders>
            <w:shd w:val="clear" w:color="auto" w:fill="92D050"/>
            <w:vAlign w:val="center"/>
          </w:tcPr>
          <w:p w:rsidR="007E29BB" w:rsidRDefault="007E29BB" w:rsidP="0092610B">
            <w:pPr>
              <w:rPr>
                <w:b/>
              </w:rPr>
            </w:pPr>
            <w:r>
              <w:rPr>
                <w:b/>
              </w:rPr>
              <w:t>85</w:t>
            </w:r>
          </w:p>
        </w:tc>
      </w:tr>
    </w:tbl>
    <w:p w:rsidR="007E29BB" w:rsidRPr="007E29BB" w:rsidRDefault="007E29BB" w:rsidP="007E29BB">
      <w:pPr>
        <w:rPr>
          <w:rFonts w:ascii="Times New Roman" w:hAnsi="Times New Roman" w:cs="Times New Roman"/>
          <w:b/>
          <w:sz w:val="24"/>
          <w:szCs w:val="24"/>
        </w:rPr>
      </w:pPr>
    </w:p>
    <w:p w:rsidR="007E29BB" w:rsidRPr="001A34D5" w:rsidRDefault="007E29BB" w:rsidP="007E29BB">
      <w:pPr>
        <w:rPr>
          <w:rFonts w:ascii="Times New Roman" w:hAnsi="Times New Roman" w:cs="Times New Roman"/>
          <w:b/>
          <w:sz w:val="24"/>
          <w:szCs w:val="24"/>
        </w:rPr>
      </w:pPr>
      <w:r w:rsidRPr="001A34D5">
        <w:rPr>
          <w:rFonts w:ascii="Times New Roman" w:hAnsi="Times New Roman" w:cs="Times New Roman"/>
          <w:b/>
          <w:sz w:val="24"/>
          <w:szCs w:val="24"/>
        </w:rPr>
        <w:t>TYTUŁ TECHNIKA  W ZAWODZIE UZYSKAŁO:</w:t>
      </w:r>
    </w:p>
    <w:tbl>
      <w:tblPr>
        <w:tblStyle w:val="Tabela-Siatka"/>
        <w:tblW w:w="0" w:type="auto"/>
        <w:tblLook w:val="04A0" w:firstRow="1" w:lastRow="0" w:firstColumn="1" w:lastColumn="0" w:noHBand="0" w:noVBand="1"/>
      </w:tblPr>
      <w:tblGrid>
        <w:gridCol w:w="5734"/>
        <w:gridCol w:w="3554"/>
      </w:tblGrid>
      <w:tr w:rsidR="007E29BB" w:rsidRPr="007E29BB" w:rsidTr="0092610B">
        <w:tc>
          <w:tcPr>
            <w:tcW w:w="57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E29BB" w:rsidRPr="007E29BB" w:rsidRDefault="007E29BB" w:rsidP="0092610B">
            <w:pPr>
              <w:rPr>
                <w:b/>
              </w:rPr>
            </w:pPr>
            <w:r w:rsidRPr="007E29BB">
              <w:rPr>
                <w:b/>
              </w:rPr>
              <w:t>ZAWÓD</w:t>
            </w:r>
          </w:p>
        </w:tc>
        <w:tc>
          <w:tcPr>
            <w:tcW w:w="355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E29BB" w:rsidRPr="007E29BB" w:rsidRDefault="007E29BB" w:rsidP="0092610B">
            <w:pPr>
              <w:rPr>
                <w:b/>
              </w:rPr>
            </w:pPr>
            <w:r w:rsidRPr="007E29BB">
              <w:rPr>
                <w:b/>
              </w:rPr>
              <w:t>LICZBA UCZNIÓW</w:t>
            </w:r>
          </w:p>
        </w:tc>
      </w:tr>
      <w:tr w:rsidR="007E29BB" w:rsidRPr="007E29BB" w:rsidTr="0092610B">
        <w:tc>
          <w:tcPr>
            <w:tcW w:w="5734"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rPr>
                <w:b/>
              </w:rPr>
            </w:pPr>
            <w:r w:rsidRPr="007E29BB">
              <w:rPr>
                <w:b/>
              </w:rPr>
              <w:t>TECHNIK ARCHITEKTURY KRAJOBRAZU</w:t>
            </w:r>
          </w:p>
        </w:tc>
        <w:tc>
          <w:tcPr>
            <w:tcW w:w="3554"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rPr>
                <w:b/>
              </w:rPr>
            </w:pPr>
            <w:r w:rsidRPr="007E29BB">
              <w:rPr>
                <w:b/>
              </w:rPr>
              <w:t>13</w:t>
            </w:r>
          </w:p>
        </w:tc>
      </w:tr>
      <w:tr w:rsidR="007E29BB" w:rsidRPr="007E29BB" w:rsidTr="0092610B">
        <w:tc>
          <w:tcPr>
            <w:tcW w:w="5734" w:type="dxa"/>
            <w:tcBorders>
              <w:top w:val="single" w:sz="4" w:space="0" w:color="auto"/>
              <w:left w:val="single" w:sz="4" w:space="0" w:color="auto"/>
              <w:bottom w:val="single" w:sz="4" w:space="0" w:color="auto"/>
              <w:right w:val="single" w:sz="4" w:space="0" w:color="auto"/>
            </w:tcBorders>
            <w:hideMark/>
          </w:tcPr>
          <w:p w:rsidR="007E29BB" w:rsidRPr="007E29BB" w:rsidRDefault="007E29BB" w:rsidP="0092610B">
            <w:pPr>
              <w:rPr>
                <w:b/>
              </w:rPr>
            </w:pPr>
            <w:r w:rsidRPr="007E29BB">
              <w:rPr>
                <w:b/>
              </w:rPr>
              <w:t>TECHNIK BUDOWNICTWA</w:t>
            </w:r>
          </w:p>
        </w:tc>
        <w:tc>
          <w:tcPr>
            <w:tcW w:w="3554"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rPr>
                <w:b/>
              </w:rPr>
            </w:pPr>
            <w:r w:rsidRPr="007E29BB">
              <w:rPr>
                <w:b/>
              </w:rPr>
              <w:t>24</w:t>
            </w:r>
          </w:p>
        </w:tc>
      </w:tr>
      <w:tr w:rsidR="007E29BB" w:rsidRPr="007E29BB" w:rsidTr="0092610B">
        <w:tc>
          <w:tcPr>
            <w:tcW w:w="5734"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rPr>
                <w:b/>
              </w:rPr>
            </w:pPr>
            <w:r w:rsidRPr="007E29BB">
              <w:rPr>
                <w:b/>
              </w:rPr>
              <w:t>TECHNIK GEODETA</w:t>
            </w:r>
          </w:p>
        </w:tc>
        <w:tc>
          <w:tcPr>
            <w:tcW w:w="3554"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rPr>
                <w:b/>
              </w:rPr>
            </w:pPr>
            <w:r w:rsidRPr="007E29BB">
              <w:rPr>
                <w:b/>
              </w:rPr>
              <w:t>8</w:t>
            </w:r>
          </w:p>
        </w:tc>
      </w:tr>
      <w:tr w:rsidR="007E29BB" w:rsidRPr="007E29BB" w:rsidTr="0092610B">
        <w:tc>
          <w:tcPr>
            <w:tcW w:w="5734" w:type="dxa"/>
            <w:tcBorders>
              <w:top w:val="single" w:sz="4" w:space="0" w:color="auto"/>
              <w:left w:val="single" w:sz="4" w:space="0" w:color="auto"/>
              <w:bottom w:val="single" w:sz="4" w:space="0" w:color="auto"/>
              <w:right w:val="single" w:sz="4" w:space="0" w:color="auto"/>
            </w:tcBorders>
            <w:hideMark/>
          </w:tcPr>
          <w:p w:rsidR="007E29BB" w:rsidRPr="007E29BB" w:rsidRDefault="007E29BB" w:rsidP="0092610B">
            <w:pPr>
              <w:rPr>
                <w:b/>
              </w:rPr>
            </w:pPr>
            <w:r w:rsidRPr="007E29BB">
              <w:rPr>
                <w:b/>
              </w:rPr>
              <w:t>TECHNIK EKONOMISTA</w:t>
            </w:r>
          </w:p>
        </w:tc>
        <w:tc>
          <w:tcPr>
            <w:tcW w:w="3554"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rPr>
                <w:b/>
              </w:rPr>
            </w:pPr>
            <w:r w:rsidRPr="007E29BB">
              <w:rPr>
                <w:b/>
              </w:rPr>
              <w:t>30</w:t>
            </w:r>
          </w:p>
        </w:tc>
      </w:tr>
      <w:tr w:rsidR="007E29BB" w:rsidRPr="007E29BB" w:rsidTr="0092610B">
        <w:tc>
          <w:tcPr>
            <w:tcW w:w="5734" w:type="dxa"/>
            <w:tcBorders>
              <w:top w:val="single" w:sz="4" w:space="0" w:color="auto"/>
              <w:left w:val="single" w:sz="4" w:space="0" w:color="auto"/>
              <w:bottom w:val="single" w:sz="4" w:space="0" w:color="auto"/>
              <w:right w:val="single" w:sz="4" w:space="0" w:color="auto"/>
            </w:tcBorders>
            <w:hideMark/>
          </w:tcPr>
          <w:p w:rsidR="007E29BB" w:rsidRPr="007E29BB" w:rsidRDefault="007E29BB" w:rsidP="0092610B">
            <w:pPr>
              <w:rPr>
                <w:b/>
              </w:rPr>
            </w:pPr>
            <w:r w:rsidRPr="007E29BB">
              <w:rPr>
                <w:b/>
              </w:rPr>
              <w:t>TECHNIK LOGISTYK</w:t>
            </w:r>
          </w:p>
        </w:tc>
        <w:tc>
          <w:tcPr>
            <w:tcW w:w="3554"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rPr>
                <w:b/>
              </w:rPr>
            </w:pPr>
            <w:r w:rsidRPr="007E29BB">
              <w:rPr>
                <w:b/>
              </w:rPr>
              <w:t>61</w:t>
            </w:r>
          </w:p>
        </w:tc>
      </w:tr>
      <w:tr w:rsidR="007E29BB" w:rsidRPr="007E29BB" w:rsidTr="0092610B">
        <w:tc>
          <w:tcPr>
            <w:tcW w:w="5734" w:type="dxa"/>
            <w:tcBorders>
              <w:top w:val="single" w:sz="4" w:space="0" w:color="auto"/>
              <w:left w:val="single" w:sz="4" w:space="0" w:color="auto"/>
              <w:bottom w:val="single" w:sz="4" w:space="0" w:color="auto"/>
              <w:right w:val="single" w:sz="4" w:space="0" w:color="auto"/>
            </w:tcBorders>
            <w:hideMark/>
          </w:tcPr>
          <w:p w:rsidR="007E29BB" w:rsidRPr="007E29BB" w:rsidRDefault="007E29BB" w:rsidP="0092610B">
            <w:pPr>
              <w:rPr>
                <w:b/>
              </w:rPr>
            </w:pPr>
            <w:r w:rsidRPr="007E29BB">
              <w:rPr>
                <w:b/>
              </w:rPr>
              <w:t>TECHNIK ŻYWIENIA I USŁUG GASTRONOMICZNYCH</w:t>
            </w:r>
          </w:p>
        </w:tc>
        <w:tc>
          <w:tcPr>
            <w:tcW w:w="3554" w:type="dxa"/>
            <w:tcBorders>
              <w:top w:val="single" w:sz="4" w:space="0" w:color="auto"/>
              <w:left w:val="single" w:sz="4" w:space="0" w:color="auto"/>
              <w:bottom w:val="single" w:sz="4" w:space="0" w:color="auto"/>
              <w:right w:val="single" w:sz="4" w:space="0" w:color="auto"/>
            </w:tcBorders>
          </w:tcPr>
          <w:p w:rsidR="007E29BB" w:rsidRPr="007E29BB" w:rsidRDefault="007E29BB" w:rsidP="0092610B">
            <w:pPr>
              <w:rPr>
                <w:b/>
              </w:rPr>
            </w:pPr>
            <w:r w:rsidRPr="007E29BB">
              <w:rPr>
                <w:b/>
              </w:rPr>
              <w:t>26</w:t>
            </w:r>
          </w:p>
        </w:tc>
      </w:tr>
    </w:tbl>
    <w:p w:rsidR="007E29BB" w:rsidRPr="007E29BB" w:rsidRDefault="007E29BB" w:rsidP="00347798">
      <w:pPr>
        <w:spacing w:line="240" w:lineRule="auto"/>
        <w:ind w:left="1416" w:firstLine="708"/>
        <w:rPr>
          <w:rFonts w:ascii="Times New Roman" w:hAnsi="Times New Roman" w:cs="Times New Roman"/>
          <w:b/>
          <w:sz w:val="24"/>
          <w:szCs w:val="24"/>
          <w:u w:val="single"/>
        </w:rPr>
      </w:pPr>
      <w:r w:rsidRPr="007E29BB">
        <w:rPr>
          <w:rFonts w:ascii="Times New Roman" w:hAnsi="Times New Roman" w:cs="Times New Roman"/>
          <w:b/>
          <w:sz w:val="24"/>
          <w:szCs w:val="24"/>
          <w:u w:val="single"/>
        </w:rPr>
        <w:t xml:space="preserve">BRANŻOWA SZKOŁA I stopnia </w:t>
      </w:r>
    </w:p>
    <w:p w:rsidR="007E29BB" w:rsidRPr="007E29BB" w:rsidRDefault="007E29BB" w:rsidP="00347798">
      <w:pPr>
        <w:spacing w:line="240" w:lineRule="auto"/>
        <w:jc w:val="both"/>
        <w:rPr>
          <w:rFonts w:ascii="Times New Roman" w:hAnsi="Times New Roman" w:cs="Times New Roman"/>
          <w:b/>
          <w:sz w:val="24"/>
          <w:szCs w:val="24"/>
          <w:u w:val="single"/>
        </w:rPr>
      </w:pPr>
      <w:r w:rsidRPr="007E29BB">
        <w:rPr>
          <w:rFonts w:ascii="Times New Roman" w:hAnsi="Times New Roman" w:cs="Times New Roman"/>
          <w:b/>
          <w:sz w:val="24"/>
          <w:szCs w:val="24"/>
          <w:u w:val="single"/>
        </w:rPr>
        <w:t>KUCHARZ – Bk</w:t>
      </w:r>
    </w:p>
    <w:p w:rsidR="007E29BB" w:rsidRPr="007E29BB" w:rsidRDefault="007E29BB" w:rsidP="00347798">
      <w:pPr>
        <w:spacing w:line="240" w:lineRule="auto"/>
        <w:rPr>
          <w:rFonts w:ascii="Times New Roman" w:hAnsi="Times New Roman" w:cs="Times New Roman"/>
          <w:sz w:val="24"/>
          <w:szCs w:val="24"/>
        </w:rPr>
      </w:pPr>
      <w:r w:rsidRPr="007E29BB">
        <w:rPr>
          <w:rFonts w:ascii="Times New Roman" w:hAnsi="Times New Roman" w:cs="Times New Roman"/>
          <w:b/>
          <w:sz w:val="24"/>
          <w:szCs w:val="24"/>
        </w:rPr>
        <w:t xml:space="preserve">Klasa III - HGT.02 – </w:t>
      </w:r>
      <w:r w:rsidRPr="007E29BB">
        <w:rPr>
          <w:rFonts w:ascii="Times New Roman" w:hAnsi="Times New Roman" w:cs="Times New Roman"/>
          <w:sz w:val="24"/>
          <w:szCs w:val="24"/>
        </w:rPr>
        <w:t>Przygotowanie i wydawanie dań</w:t>
      </w:r>
    </w:p>
    <w:p w:rsidR="007E29BB" w:rsidRPr="007E29BB" w:rsidRDefault="007E29BB" w:rsidP="00347798">
      <w:pPr>
        <w:spacing w:line="240" w:lineRule="auto"/>
        <w:rPr>
          <w:rFonts w:ascii="Times New Roman" w:hAnsi="Times New Roman" w:cs="Times New Roman"/>
          <w:b/>
          <w:sz w:val="24"/>
          <w:szCs w:val="24"/>
          <w:u w:val="single"/>
        </w:rPr>
      </w:pPr>
      <w:r w:rsidRPr="007E29BB">
        <w:rPr>
          <w:rFonts w:ascii="Times New Roman" w:hAnsi="Times New Roman" w:cs="Times New Roman"/>
          <w:b/>
          <w:sz w:val="24"/>
          <w:szCs w:val="24"/>
          <w:u w:val="single"/>
        </w:rPr>
        <w:t xml:space="preserve">CUKIERNIK – </w:t>
      </w:r>
      <w:proofErr w:type="spellStart"/>
      <w:r w:rsidRPr="007E29BB">
        <w:rPr>
          <w:rFonts w:ascii="Times New Roman" w:hAnsi="Times New Roman" w:cs="Times New Roman"/>
          <w:b/>
          <w:sz w:val="24"/>
          <w:szCs w:val="24"/>
          <w:u w:val="single"/>
        </w:rPr>
        <w:t>Bc</w:t>
      </w:r>
      <w:proofErr w:type="spellEnd"/>
    </w:p>
    <w:p w:rsidR="007E29BB" w:rsidRPr="007E29BB" w:rsidRDefault="007E29BB" w:rsidP="00347798">
      <w:pPr>
        <w:spacing w:line="240" w:lineRule="auto"/>
        <w:rPr>
          <w:rFonts w:ascii="Times New Roman" w:hAnsi="Times New Roman" w:cs="Times New Roman"/>
          <w:b/>
          <w:sz w:val="24"/>
          <w:szCs w:val="24"/>
        </w:rPr>
      </w:pPr>
      <w:r w:rsidRPr="007E29BB">
        <w:rPr>
          <w:rFonts w:ascii="Times New Roman" w:hAnsi="Times New Roman" w:cs="Times New Roman"/>
          <w:b/>
          <w:sz w:val="24"/>
          <w:szCs w:val="24"/>
        </w:rPr>
        <w:t xml:space="preserve">Klasa III – SPC.01 – </w:t>
      </w:r>
      <w:r w:rsidRPr="007E29BB">
        <w:rPr>
          <w:rFonts w:ascii="Times New Roman" w:hAnsi="Times New Roman" w:cs="Times New Roman"/>
          <w:sz w:val="24"/>
          <w:szCs w:val="24"/>
        </w:rPr>
        <w:t>Produkcja wyrobów cukierniczych</w:t>
      </w:r>
    </w:p>
    <w:p w:rsidR="007E29BB" w:rsidRPr="007E29BB" w:rsidRDefault="007E29BB" w:rsidP="007E29BB">
      <w:pPr>
        <w:rPr>
          <w:rFonts w:ascii="Times New Roman" w:hAnsi="Times New Roman" w:cs="Times New Roman"/>
          <w:b/>
          <w:sz w:val="24"/>
          <w:szCs w:val="24"/>
          <w:u w:val="single"/>
        </w:rPr>
      </w:pPr>
      <w:r w:rsidRPr="007E29BB">
        <w:rPr>
          <w:rFonts w:ascii="Times New Roman" w:hAnsi="Times New Roman" w:cs="Times New Roman"/>
          <w:b/>
          <w:sz w:val="24"/>
          <w:szCs w:val="24"/>
          <w:u w:val="single"/>
        </w:rPr>
        <w:t xml:space="preserve">MONTER ZABUDOWY I ROBÓT WYKOŃCZENIOWYCH W BUDOWNICTWIE – </w:t>
      </w:r>
      <w:proofErr w:type="spellStart"/>
      <w:r w:rsidRPr="007E29BB">
        <w:rPr>
          <w:rFonts w:ascii="Times New Roman" w:hAnsi="Times New Roman" w:cs="Times New Roman"/>
          <w:b/>
          <w:sz w:val="24"/>
          <w:szCs w:val="24"/>
          <w:u w:val="single"/>
        </w:rPr>
        <w:t>Bm</w:t>
      </w:r>
      <w:proofErr w:type="spellEnd"/>
    </w:p>
    <w:p w:rsidR="007E29BB" w:rsidRPr="00975BCD" w:rsidRDefault="007E29BB" w:rsidP="007E29BB">
      <w:pPr>
        <w:rPr>
          <w:rFonts w:ascii="Times New Roman" w:hAnsi="Times New Roman" w:cs="Times New Roman"/>
          <w:u w:val="single"/>
        </w:rPr>
      </w:pPr>
      <w:r w:rsidRPr="00975BCD">
        <w:rPr>
          <w:rFonts w:ascii="Times New Roman" w:hAnsi="Times New Roman" w:cs="Times New Roman"/>
          <w:b/>
        </w:rPr>
        <w:lastRenderedPageBreak/>
        <w:t xml:space="preserve">klasa III – BUD.11 – </w:t>
      </w:r>
      <w:r w:rsidRPr="00975BCD">
        <w:rPr>
          <w:rFonts w:ascii="Times New Roman" w:hAnsi="Times New Roman" w:cs="Times New Roman"/>
        </w:rPr>
        <w:t xml:space="preserve">Wykonywanie robót montażowych, okładzinowych i </w:t>
      </w:r>
      <w:r w:rsidR="00975BCD" w:rsidRPr="00975BCD">
        <w:rPr>
          <w:rFonts w:ascii="Times New Roman" w:hAnsi="Times New Roman" w:cs="Times New Roman"/>
        </w:rPr>
        <w:t>w</w:t>
      </w:r>
      <w:r w:rsidRPr="00975BCD">
        <w:rPr>
          <w:rFonts w:ascii="Times New Roman" w:hAnsi="Times New Roman" w:cs="Times New Roman"/>
        </w:rPr>
        <w:t>ykończeniowych</w:t>
      </w:r>
    </w:p>
    <w:tbl>
      <w:tblPr>
        <w:tblStyle w:val="Tabela-Siatka"/>
        <w:tblW w:w="10740" w:type="dxa"/>
        <w:tblInd w:w="-832" w:type="dxa"/>
        <w:tblLayout w:type="fixed"/>
        <w:tblLook w:val="01E0" w:firstRow="1" w:lastRow="1" w:firstColumn="1" w:lastColumn="1" w:noHBand="0" w:noVBand="0"/>
      </w:tblPr>
      <w:tblGrid>
        <w:gridCol w:w="904"/>
        <w:gridCol w:w="905"/>
        <w:gridCol w:w="851"/>
        <w:gridCol w:w="850"/>
        <w:gridCol w:w="709"/>
        <w:gridCol w:w="652"/>
        <w:gridCol w:w="1156"/>
        <w:gridCol w:w="589"/>
        <w:gridCol w:w="567"/>
        <w:gridCol w:w="580"/>
        <w:gridCol w:w="850"/>
        <w:gridCol w:w="1134"/>
        <w:gridCol w:w="993"/>
      </w:tblGrid>
      <w:tr w:rsidR="007E29BB" w:rsidTr="0092610B">
        <w:trPr>
          <w:cantSplit/>
          <w:trHeight w:val="1134"/>
        </w:trPr>
        <w:tc>
          <w:tcPr>
            <w:tcW w:w="904"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rsidR="007E29BB" w:rsidRDefault="007E29BB" w:rsidP="0092610B">
            <w:pPr>
              <w:ind w:left="113" w:right="113"/>
              <w:jc w:val="center"/>
              <w:rPr>
                <w:b/>
              </w:rPr>
            </w:pPr>
            <w:r>
              <w:rPr>
                <w:b/>
              </w:rPr>
              <w:t>NAZWA ZAWODU</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rsidR="007E29BB" w:rsidRDefault="007E29BB" w:rsidP="0092610B">
            <w:pPr>
              <w:ind w:left="113" w:right="113"/>
              <w:jc w:val="center"/>
              <w:rPr>
                <w:b/>
              </w:rPr>
            </w:pPr>
            <w:r>
              <w:rPr>
                <w:b/>
              </w:rPr>
              <w:t>SYMBOL KWALIFIKACJI</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rsidR="007E29BB" w:rsidRDefault="007E29BB" w:rsidP="0092610B">
            <w:pPr>
              <w:ind w:left="113" w:right="113"/>
              <w:jc w:val="center"/>
              <w:rPr>
                <w:b/>
              </w:rPr>
            </w:pPr>
            <w:r>
              <w:rPr>
                <w:b/>
              </w:rPr>
              <w:t xml:space="preserve">Liczba osób </w:t>
            </w:r>
            <w:proofErr w:type="spellStart"/>
            <w:r>
              <w:rPr>
                <w:b/>
              </w:rPr>
              <w:t>zgłoszo</w:t>
            </w:r>
            <w:proofErr w:type="spellEnd"/>
            <w:r>
              <w:rPr>
                <w:b/>
              </w:rPr>
              <w:t xml:space="preserve"> </w:t>
            </w:r>
            <w:proofErr w:type="spellStart"/>
            <w:r>
              <w:rPr>
                <w:b/>
              </w:rPr>
              <w:t>nych</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rsidR="007E29BB" w:rsidRDefault="007E29BB" w:rsidP="0092610B">
            <w:pPr>
              <w:ind w:left="113" w:right="113"/>
              <w:jc w:val="center"/>
              <w:rPr>
                <w:b/>
              </w:rPr>
            </w:pPr>
            <w:r>
              <w:rPr>
                <w:b/>
              </w:rPr>
              <w:t>Przystąpiło do etapu pisemnego</w:t>
            </w:r>
          </w:p>
        </w:tc>
        <w:tc>
          <w:tcPr>
            <w:tcW w:w="1361"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E29BB" w:rsidRDefault="007E29BB" w:rsidP="0092610B">
            <w:pPr>
              <w:jc w:val="center"/>
              <w:rPr>
                <w:b/>
              </w:rPr>
            </w:pPr>
            <w:r>
              <w:rPr>
                <w:b/>
              </w:rPr>
              <w:t>Zdało etap pisemny</w:t>
            </w:r>
          </w:p>
        </w:tc>
        <w:tc>
          <w:tcPr>
            <w:tcW w:w="115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E29BB" w:rsidRDefault="007E29BB" w:rsidP="0092610B">
            <w:pPr>
              <w:jc w:val="center"/>
              <w:rPr>
                <w:b/>
              </w:rPr>
            </w:pPr>
            <w:r>
              <w:rPr>
                <w:b/>
              </w:rPr>
              <w:t>Przystąpiło do etapu praktycznego</w:t>
            </w:r>
          </w:p>
        </w:tc>
        <w:tc>
          <w:tcPr>
            <w:tcW w:w="1156"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E29BB" w:rsidRDefault="007E29BB" w:rsidP="0092610B">
            <w:pPr>
              <w:jc w:val="center"/>
              <w:rPr>
                <w:b/>
              </w:rPr>
            </w:pPr>
            <w:r>
              <w:rPr>
                <w:b/>
              </w:rPr>
              <w:t>Zdało etap praktyczny</w:t>
            </w:r>
          </w:p>
        </w:tc>
        <w:tc>
          <w:tcPr>
            <w:tcW w:w="143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E29BB" w:rsidRDefault="007E29BB" w:rsidP="0092610B">
            <w:pPr>
              <w:jc w:val="center"/>
              <w:rPr>
                <w:b/>
              </w:rPr>
            </w:pPr>
            <w:r>
              <w:rPr>
                <w:b/>
              </w:rPr>
              <w:t>Otrzymało świadectwo potwierdzające kwalifikacje w zawodzie</w:t>
            </w:r>
          </w:p>
          <w:p w:rsidR="007E29BB" w:rsidRDefault="007E29BB" w:rsidP="0092610B">
            <w:pPr>
              <w:jc w:val="center"/>
              <w:rPr>
                <w:b/>
              </w:rPr>
            </w:pPr>
            <w:r>
              <w:rPr>
                <w:b/>
              </w:rPr>
              <w:t>w szkole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E29BB" w:rsidRDefault="007E29BB" w:rsidP="0092610B">
            <w:pPr>
              <w:jc w:val="center"/>
              <w:rPr>
                <w:b/>
              </w:rPr>
            </w:pPr>
            <w:r>
              <w:rPr>
                <w:b/>
              </w:rPr>
              <w:t>Otrzymało świadectwo</w:t>
            </w:r>
          </w:p>
          <w:p w:rsidR="007E29BB" w:rsidRDefault="007E29BB" w:rsidP="0092610B">
            <w:pPr>
              <w:jc w:val="center"/>
              <w:rPr>
                <w:b/>
              </w:rPr>
            </w:pPr>
            <w:r>
              <w:rPr>
                <w:b/>
              </w:rPr>
              <w:t>potwierdzające kwalifikacje w zawodzie</w:t>
            </w:r>
          </w:p>
        </w:tc>
      </w:tr>
      <w:tr w:rsidR="007E29BB" w:rsidTr="0092610B">
        <w:trPr>
          <w:trHeight w:val="252"/>
        </w:trPr>
        <w:tc>
          <w:tcPr>
            <w:tcW w:w="904" w:type="dxa"/>
            <w:vMerge/>
            <w:tcBorders>
              <w:top w:val="single" w:sz="4" w:space="0" w:color="auto"/>
              <w:left w:val="single" w:sz="4" w:space="0" w:color="auto"/>
              <w:bottom w:val="single" w:sz="4" w:space="0" w:color="auto"/>
              <w:right w:val="single" w:sz="4" w:space="0" w:color="auto"/>
            </w:tcBorders>
            <w:vAlign w:val="center"/>
            <w:hideMark/>
          </w:tcPr>
          <w:p w:rsidR="007E29BB" w:rsidRDefault="007E29BB" w:rsidP="0092610B">
            <w:pPr>
              <w:rPr>
                <w:b/>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7E29BB" w:rsidRDefault="007E29BB" w:rsidP="0092610B">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E29BB" w:rsidRDefault="007E29BB" w:rsidP="0092610B">
            <w:pPr>
              <w:rPr>
                <w:b/>
              </w:rPr>
            </w:pP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E29BB" w:rsidRDefault="007E29BB" w:rsidP="0092610B">
            <w:pPr>
              <w:jc w:val="center"/>
              <w:rPr>
                <w:b/>
              </w:rPr>
            </w:pPr>
            <w:r>
              <w:rPr>
                <w:b/>
              </w:rPr>
              <w:t>Liczba</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E29BB" w:rsidRDefault="007E29BB" w:rsidP="0092610B">
            <w:pPr>
              <w:jc w:val="center"/>
              <w:rPr>
                <w:b/>
              </w:rPr>
            </w:pPr>
            <w:r>
              <w:rPr>
                <w:b/>
              </w:rPr>
              <w:t>liczba</w:t>
            </w:r>
          </w:p>
        </w:tc>
        <w:tc>
          <w:tcPr>
            <w:tcW w:w="6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E29BB" w:rsidRDefault="007E29BB" w:rsidP="0092610B">
            <w:pPr>
              <w:jc w:val="center"/>
              <w:rPr>
                <w:b/>
              </w:rPr>
            </w:pPr>
            <w:r>
              <w:rPr>
                <w:b/>
              </w:rPr>
              <w:t>%</w:t>
            </w:r>
          </w:p>
        </w:tc>
        <w:tc>
          <w:tcPr>
            <w:tcW w:w="11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E29BB" w:rsidRDefault="007E29BB" w:rsidP="0092610B">
            <w:pPr>
              <w:jc w:val="center"/>
              <w:rPr>
                <w:b/>
              </w:rPr>
            </w:pPr>
            <w:r>
              <w:rPr>
                <w:b/>
              </w:rPr>
              <w:t>liczba</w:t>
            </w:r>
          </w:p>
        </w:tc>
        <w:tc>
          <w:tcPr>
            <w:tcW w:w="5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E29BB" w:rsidRDefault="007E29BB" w:rsidP="0092610B">
            <w:pPr>
              <w:jc w:val="center"/>
              <w:rPr>
                <w:b/>
              </w:rPr>
            </w:pPr>
            <w:r>
              <w:rPr>
                <w:b/>
              </w:rPr>
              <w:t>liczba</w:t>
            </w: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E29BB" w:rsidRDefault="007E29BB" w:rsidP="0092610B">
            <w:pPr>
              <w:jc w:val="center"/>
              <w:rPr>
                <w:b/>
              </w:rPr>
            </w:pPr>
            <w:r>
              <w:rPr>
                <w:b/>
              </w:rPr>
              <w:t>%</w:t>
            </w:r>
          </w:p>
        </w:tc>
        <w:tc>
          <w:tcPr>
            <w:tcW w:w="5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E29BB" w:rsidRDefault="007E29BB" w:rsidP="0092610B">
            <w:pPr>
              <w:jc w:val="center"/>
              <w:rPr>
                <w:b/>
              </w:rPr>
            </w:pPr>
            <w:r>
              <w:rPr>
                <w:b/>
              </w:rPr>
              <w:t>liczba</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E29BB" w:rsidRDefault="007E29BB" w:rsidP="0092610B">
            <w:pPr>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E29BB" w:rsidRDefault="007E29BB" w:rsidP="0092610B">
            <w:pPr>
              <w:jc w:val="center"/>
              <w:rPr>
                <w:b/>
              </w:rPr>
            </w:pPr>
            <w:r>
              <w:rPr>
                <w:b/>
              </w:rPr>
              <w:t xml:space="preserve">w </w:t>
            </w:r>
            <w:proofErr w:type="spellStart"/>
            <w:r>
              <w:rPr>
                <w:b/>
              </w:rPr>
              <w:t>wojewódz</w:t>
            </w:r>
            <w:proofErr w:type="spellEnd"/>
            <w:r>
              <w:rPr>
                <w:b/>
              </w:rPr>
              <w:t xml:space="preserve">- </w:t>
            </w:r>
            <w:proofErr w:type="spellStart"/>
            <w:r>
              <w:rPr>
                <w:b/>
              </w:rPr>
              <w:t>twie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E29BB" w:rsidRDefault="007E29BB" w:rsidP="0092610B">
            <w:pPr>
              <w:jc w:val="center"/>
              <w:rPr>
                <w:b/>
              </w:rPr>
            </w:pPr>
            <w:r>
              <w:rPr>
                <w:b/>
              </w:rPr>
              <w:t>w kraju</w:t>
            </w:r>
          </w:p>
        </w:tc>
      </w:tr>
      <w:tr w:rsidR="007E29BB" w:rsidTr="0092610B">
        <w:trPr>
          <w:trHeight w:val="252"/>
        </w:trPr>
        <w:tc>
          <w:tcPr>
            <w:tcW w:w="904" w:type="dxa"/>
            <w:tcBorders>
              <w:top w:val="single" w:sz="4" w:space="0" w:color="auto"/>
              <w:left w:val="single" w:sz="4" w:space="0" w:color="auto"/>
              <w:bottom w:val="single" w:sz="4" w:space="0" w:color="auto"/>
              <w:right w:val="single" w:sz="4" w:space="0" w:color="auto"/>
            </w:tcBorders>
            <w:vAlign w:val="center"/>
          </w:tcPr>
          <w:p w:rsidR="007E29BB" w:rsidRDefault="007E29BB" w:rsidP="0092610B">
            <w:pPr>
              <w:jc w:val="center"/>
              <w:rPr>
                <w:b/>
              </w:rPr>
            </w:pPr>
            <w:proofErr w:type="spellStart"/>
            <w:r>
              <w:rPr>
                <w:b/>
              </w:rPr>
              <w:t>Bc</w:t>
            </w:r>
            <w:proofErr w:type="spellEnd"/>
          </w:p>
        </w:tc>
        <w:tc>
          <w:tcPr>
            <w:tcW w:w="905" w:type="dxa"/>
            <w:tcBorders>
              <w:top w:val="single" w:sz="4" w:space="0" w:color="auto"/>
              <w:left w:val="single" w:sz="4" w:space="0" w:color="auto"/>
              <w:bottom w:val="single" w:sz="4" w:space="0" w:color="auto"/>
              <w:right w:val="single" w:sz="4" w:space="0" w:color="auto"/>
            </w:tcBorders>
            <w:vAlign w:val="center"/>
          </w:tcPr>
          <w:p w:rsidR="007E29BB" w:rsidRDefault="007E29BB" w:rsidP="0092610B">
            <w:pPr>
              <w:jc w:val="center"/>
              <w:rPr>
                <w:b/>
              </w:rPr>
            </w:pPr>
            <w:r>
              <w:rPr>
                <w:b/>
              </w:rPr>
              <w:t>SPC.01</w:t>
            </w:r>
          </w:p>
        </w:tc>
        <w:tc>
          <w:tcPr>
            <w:tcW w:w="851" w:type="dxa"/>
            <w:tcBorders>
              <w:top w:val="single" w:sz="4" w:space="0" w:color="auto"/>
              <w:left w:val="single" w:sz="4" w:space="0" w:color="auto"/>
              <w:bottom w:val="single" w:sz="4" w:space="0" w:color="auto"/>
              <w:right w:val="single" w:sz="4" w:space="0" w:color="auto"/>
            </w:tcBorders>
            <w:vAlign w:val="center"/>
          </w:tcPr>
          <w:p w:rsidR="007E29BB" w:rsidRDefault="007E29BB" w:rsidP="0092610B">
            <w:pPr>
              <w:jc w:val="center"/>
              <w:rPr>
                <w:b/>
              </w:rPr>
            </w:pPr>
            <w:r>
              <w:rPr>
                <w:b/>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9BB" w:rsidRDefault="007E29BB" w:rsidP="0092610B">
            <w:pPr>
              <w:jc w:val="center"/>
              <w:rPr>
                <w:b/>
              </w:rPr>
            </w:pPr>
            <w:r>
              <w:rPr>
                <w:b/>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9BB" w:rsidRDefault="007E29BB" w:rsidP="0092610B">
            <w:pPr>
              <w:jc w:val="center"/>
              <w:rPr>
                <w:b/>
              </w:rPr>
            </w:pPr>
            <w:r>
              <w:rPr>
                <w:b/>
              </w:rPr>
              <w:t>17</w:t>
            </w:r>
          </w:p>
        </w:tc>
        <w:tc>
          <w:tcPr>
            <w:tcW w:w="6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9BB" w:rsidRDefault="007E29BB" w:rsidP="0092610B">
            <w:pPr>
              <w:jc w:val="center"/>
              <w:rPr>
                <w:b/>
              </w:rPr>
            </w:pPr>
            <w:r>
              <w:rPr>
                <w:b/>
              </w:rPr>
              <w:t>100</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9BB" w:rsidRDefault="007E29BB" w:rsidP="0092610B">
            <w:pPr>
              <w:jc w:val="center"/>
              <w:rPr>
                <w:b/>
              </w:rPr>
            </w:pPr>
            <w:r>
              <w:rPr>
                <w:b/>
              </w:rPr>
              <w:t>17</w:t>
            </w:r>
          </w:p>
        </w:tc>
        <w:tc>
          <w:tcPr>
            <w:tcW w:w="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9BB" w:rsidRDefault="007E29BB" w:rsidP="0092610B">
            <w:pPr>
              <w:jc w:val="center"/>
              <w:rPr>
                <w:b/>
              </w:rPr>
            </w:pPr>
            <w:r>
              <w:rPr>
                <w:b/>
              </w:rPr>
              <w:t>17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9BB" w:rsidRDefault="007E29BB" w:rsidP="0092610B">
            <w:pPr>
              <w:jc w:val="center"/>
              <w:rPr>
                <w:b/>
              </w:rPr>
            </w:pPr>
            <w:r>
              <w:rPr>
                <w:b/>
              </w:rPr>
              <w:t>100</w:t>
            </w:r>
          </w:p>
        </w:tc>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9BB" w:rsidRDefault="007E29BB" w:rsidP="0092610B">
            <w:pPr>
              <w:jc w:val="center"/>
              <w:rPr>
                <w:b/>
              </w:rPr>
            </w:pPr>
            <w:r>
              <w:rPr>
                <w:b/>
              </w:rPr>
              <w:t>17</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7E29BB" w:rsidRDefault="007E29BB" w:rsidP="0092610B">
            <w:pPr>
              <w:jc w:val="center"/>
              <w:rPr>
                <w:b/>
              </w:rPr>
            </w:pPr>
            <w:r>
              <w:rPr>
                <w:b/>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94</w:t>
            </w:r>
          </w:p>
        </w:tc>
        <w:tc>
          <w:tcPr>
            <w:tcW w:w="993" w:type="dxa"/>
            <w:tcBorders>
              <w:top w:val="single" w:sz="4" w:space="0" w:color="auto"/>
              <w:left w:val="single" w:sz="4" w:space="0" w:color="auto"/>
              <w:right w:val="single" w:sz="4" w:space="0" w:color="auto"/>
            </w:tcBorders>
            <w:shd w:val="clear" w:color="auto" w:fill="92D050"/>
            <w:vAlign w:val="center"/>
          </w:tcPr>
          <w:p w:rsidR="007E29BB" w:rsidRDefault="007E29BB" w:rsidP="0092610B">
            <w:pPr>
              <w:jc w:val="center"/>
              <w:rPr>
                <w:b/>
              </w:rPr>
            </w:pPr>
            <w:r>
              <w:rPr>
                <w:b/>
              </w:rPr>
              <w:t>94</w:t>
            </w:r>
          </w:p>
        </w:tc>
      </w:tr>
      <w:tr w:rsidR="007E29BB" w:rsidTr="0092610B">
        <w:trPr>
          <w:trHeight w:val="252"/>
        </w:trPr>
        <w:tc>
          <w:tcPr>
            <w:tcW w:w="904" w:type="dxa"/>
            <w:tcBorders>
              <w:top w:val="single" w:sz="4" w:space="0" w:color="auto"/>
              <w:left w:val="single" w:sz="4" w:space="0" w:color="auto"/>
              <w:bottom w:val="single" w:sz="4" w:space="0" w:color="auto"/>
              <w:right w:val="single" w:sz="4" w:space="0" w:color="auto"/>
            </w:tcBorders>
            <w:vAlign w:val="center"/>
          </w:tcPr>
          <w:p w:rsidR="007E29BB" w:rsidRDefault="007E29BB" w:rsidP="0092610B">
            <w:pPr>
              <w:jc w:val="center"/>
              <w:rPr>
                <w:b/>
              </w:rPr>
            </w:pPr>
            <w:r>
              <w:rPr>
                <w:b/>
              </w:rPr>
              <w:t>Bk</w:t>
            </w:r>
          </w:p>
        </w:tc>
        <w:tc>
          <w:tcPr>
            <w:tcW w:w="905" w:type="dxa"/>
            <w:tcBorders>
              <w:top w:val="single" w:sz="4" w:space="0" w:color="auto"/>
              <w:left w:val="single" w:sz="4" w:space="0" w:color="auto"/>
              <w:bottom w:val="single" w:sz="4" w:space="0" w:color="auto"/>
              <w:right w:val="single" w:sz="4" w:space="0" w:color="auto"/>
            </w:tcBorders>
            <w:vAlign w:val="center"/>
          </w:tcPr>
          <w:p w:rsidR="007E29BB" w:rsidRDefault="007E29BB" w:rsidP="0092610B">
            <w:pPr>
              <w:jc w:val="center"/>
              <w:rPr>
                <w:b/>
              </w:rPr>
            </w:pPr>
            <w:r>
              <w:rPr>
                <w:b/>
              </w:rPr>
              <w:t>HGT.02</w:t>
            </w:r>
          </w:p>
        </w:tc>
        <w:tc>
          <w:tcPr>
            <w:tcW w:w="851" w:type="dxa"/>
            <w:tcBorders>
              <w:top w:val="single" w:sz="4" w:space="0" w:color="auto"/>
              <w:left w:val="single" w:sz="4" w:space="0" w:color="auto"/>
              <w:bottom w:val="single" w:sz="4" w:space="0" w:color="auto"/>
              <w:right w:val="single" w:sz="4" w:space="0" w:color="auto"/>
            </w:tcBorders>
            <w:vAlign w:val="center"/>
          </w:tcPr>
          <w:p w:rsidR="007E29BB" w:rsidRDefault="007E29BB" w:rsidP="0092610B">
            <w:pPr>
              <w:jc w:val="center"/>
              <w:rPr>
                <w:b/>
              </w:rPr>
            </w:pPr>
            <w:r>
              <w:rPr>
                <w:b/>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9BB" w:rsidRDefault="007E29BB" w:rsidP="0092610B">
            <w:pPr>
              <w:jc w:val="center"/>
              <w:rPr>
                <w:b/>
              </w:rPr>
            </w:pPr>
            <w:r>
              <w:rPr>
                <w:b/>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9BB" w:rsidRDefault="007E29BB" w:rsidP="0092610B">
            <w:pPr>
              <w:jc w:val="center"/>
              <w:rPr>
                <w:b/>
              </w:rPr>
            </w:pPr>
            <w:r>
              <w:rPr>
                <w:b/>
              </w:rPr>
              <w:t>15</w:t>
            </w:r>
          </w:p>
        </w:tc>
        <w:tc>
          <w:tcPr>
            <w:tcW w:w="6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9BB" w:rsidRDefault="007E29BB" w:rsidP="0092610B">
            <w:pPr>
              <w:jc w:val="center"/>
              <w:rPr>
                <w:b/>
              </w:rPr>
            </w:pPr>
            <w:r>
              <w:rPr>
                <w:b/>
              </w:rPr>
              <w:t>88</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9BB" w:rsidRDefault="007E29BB" w:rsidP="0092610B">
            <w:pPr>
              <w:jc w:val="center"/>
              <w:rPr>
                <w:b/>
              </w:rPr>
            </w:pPr>
            <w:r>
              <w:rPr>
                <w:b/>
              </w:rPr>
              <w:t>17</w:t>
            </w:r>
          </w:p>
        </w:tc>
        <w:tc>
          <w:tcPr>
            <w:tcW w:w="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9BB" w:rsidRDefault="007E29BB" w:rsidP="0092610B">
            <w:pPr>
              <w:jc w:val="center"/>
              <w:rPr>
                <w:b/>
              </w:rPr>
            </w:pPr>
            <w:r>
              <w:rPr>
                <w:b/>
              </w:rPr>
              <w:t>17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9BB" w:rsidRDefault="007E29BB" w:rsidP="0092610B">
            <w:pPr>
              <w:jc w:val="center"/>
              <w:rPr>
                <w:b/>
              </w:rPr>
            </w:pPr>
            <w:r>
              <w:rPr>
                <w:b/>
              </w:rPr>
              <w:t>100</w:t>
            </w:r>
          </w:p>
        </w:tc>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9BB" w:rsidRDefault="007E29BB" w:rsidP="0092610B">
            <w:pPr>
              <w:jc w:val="center"/>
              <w:rPr>
                <w:b/>
              </w:rPr>
            </w:pPr>
            <w:r>
              <w:rPr>
                <w:b/>
              </w:rPr>
              <w:t>15</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7E29BB" w:rsidRDefault="007E29BB" w:rsidP="0092610B">
            <w:pPr>
              <w:jc w:val="center"/>
              <w:rPr>
                <w:b/>
              </w:rPr>
            </w:pPr>
            <w:r>
              <w:rPr>
                <w:b/>
              </w:rPr>
              <w:t>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92</w:t>
            </w:r>
          </w:p>
        </w:tc>
        <w:tc>
          <w:tcPr>
            <w:tcW w:w="993" w:type="dxa"/>
            <w:tcBorders>
              <w:top w:val="single" w:sz="4" w:space="0" w:color="auto"/>
              <w:left w:val="single" w:sz="4" w:space="0" w:color="auto"/>
              <w:right w:val="single" w:sz="4" w:space="0" w:color="auto"/>
            </w:tcBorders>
            <w:shd w:val="clear" w:color="auto" w:fill="92D050"/>
            <w:vAlign w:val="center"/>
          </w:tcPr>
          <w:p w:rsidR="007E29BB" w:rsidRDefault="007E29BB" w:rsidP="0092610B">
            <w:pPr>
              <w:jc w:val="center"/>
              <w:rPr>
                <w:b/>
              </w:rPr>
            </w:pPr>
            <w:r>
              <w:rPr>
                <w:b/>
              </w:rPr>
              <w:t>90</w:t>
            </w:r>
          </w:p>
        </w:tc>
      </w:tr>
      <w:tr w:rsidR="007E29BB" w:rsidTr="0092610B">
        <w:trPr>
          <w:trHeight w:val="332"/>
        </w:trPr>
        <w:tc>
          <w:tcPr>
            <w:tcW w:w="904" w:type="dxa"/>
            <w:tcBorders>
              <w:top w:val="single" w:sz="4" w:space="0" w:color="auto"/>
              <w:left w:val="single" w:sz="4" w:space="0" w:color="auto"/>
              <w:bottom w:val="single" w:sz="4" w:space="0" w:color="auto"/>
              <w:right w:val="single" w:sz="4" w:space="0" w:color="auto"/>
            </w:tcBorders>
            <w:vAlign w:val="center"/>
          </w:tcPr>
          <w:p w:rsidR="007E29BB" w:rsidRDefault="007E29BB" w:rsidP="0092610B">
            <w:pPr>
              <w:jc w:val="center"/>
              <w:rPr>
                <w:b/>
              </w:rPr>
            </w:pPr>
            <w:proofErr w:type="spellStart"/>
            <w:r>
              <w:rPr>
                <w:b/>
              </w:rPr>
              <w:t>Bm</w:t>
            </w:r>
            <w:proofErr w:type="spellEnd"/>
          </w:p>
        </w:tc>
        <w:tc>
          <w:tcPr>
            <w:tcW w:w="905" w:type="dxa"/>
            <w:tcBorders>
              <w:top w:val="single" w:sz="4" w:space="0" w:color="auto"/>
              <w:left w:val="single" w:sz="4" w:space="0" w:color="auto"/>
              <w:bottom w:val="single" w:sz="4" w:space="0" w:color="auto"/>
              <w:right w:val="single" w:sz="4" w:space="0" w:color="auto"/>
            </w:tcBorders>
            <w:vAlign w:val="center"/>
          </w:tcPr>
          <w:p w:rsidR="007E29BB" w:rsidRDefault="007E29BB" w:rsidP="0092610B">
            <w:pPr>
              <w:jc w:val="center"/>
              <w:rPr>
                <w:b/>
              </w:rPr>
            </w:pPr>
            <w:r>
              <w:rPr>
                <w:b/>
              </w:rPr>
              <w:t>BUD.11</w:t>
            </w:r>
          </w:p>
        </w:tc>
        <w:tc>
          <w:tcPr>
            <w:tcW w:w="851" w:type="dxa"/>
            <w:tcBorders>
              <w:top w:val="single" w:sz="4" w:space="0" w:color="auto"/>
              <w:left w:val="single" w:sz="4" w:space="0" w:color="auto"/>
              <w:bottom w:val="single" w:sz="4" w:space="0" w:color="auto"/>
              <w:right w:val="single" w:sz="4" w:space="0" w:color="auto"/>
            </w:tcBorders>
            <w:vAlign w:val="center"/>
          </w:tcPr>
          <w:p w:rsidR="007E29BB" w:rsidRDefault="007E29BB" w:rsidP="0092610B">
            <w:pPr>
              <w:jc w:val="center"/>
              <w:rPr>
                <w:b/>
              </w:rPr>
            </w:pPr>
            <w:r>
              <w:rPr>
                <w:b/>
              </w:rPr>
              <w:t>48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9BB" w:rsidRDefault="007E29BB" w:rsidP="0092610B">
            <w:pPr>
              <w:jc w:val="center"/>
              <w:rPr>
                <w:b/>
              </w:rPr>
            </w:pPr>
            <w:r>
              <w:rPr>
                <w:b/>
              </w:rPr>
              <w:t>48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9BB" w:rsidRDefault="007E29BB" w:rsidP="0092610B">
            <w:pPr>
              <w:jc w:val="center"/>
              <w:rPr>
                <w:b/>
              </w:rPr>
            </w:pPr>
            <w:r>
              <w:rPr>
                <w:b/>
              </w:rPr>
              <w:t>42</w:t>
            </w:r>
          </w:p>
        </w:tc>
        <w:tc>
          <w:tcPr>
            <w:tcW w:w="6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9BB" w:rsidRDefault="007E29BB" w:rsidP="0092610B">
            <w:pPr>
              <w:jc w:val="center"/>
              <w:rPr>
                <w:b/>
              </w:rPr>
            </w:pPr>
            <w:r>
              <w:rPr>
                <w:b/>
              </w:rPr>
              <w:t>88</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9BB" w:rsidRDefault="007E29BB" w:rsidP="0092610B">
            <w:pPr>
              <w:jc w:val="center"/>
              <w:rPr>
                <w:b/>
              </w:rPr>
            </w:pPr>
            <w:r>
              <w:rPr>
                <w:b/>
              </w:rPr>
              <w:t>48</w:t>
            </w:r>
          </w:p>
        </w:tc>
        <w:tc>
          <w:tcPr>
            <w:tcW w:w="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9BB" w:rsidRDefault="007E29BB" w:rsidP="0092610B">
            <w:pPr>
              <w:jc w:val="center"/>
              <w:rPr>
                <w:b/>
              </w:rPr>
            </w:pPr>
            <w:r>
              <w:rPr>
                <w:b/>
              </w:rPr>
              <w:t>47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9BB" w:rsidRDefault="007E29BB" w:rsidP="0092610B">
            <w:pPr>
              <w:jc w:val="center"/>
              <w:rPr>
                <w:b/>
              </w:rPr>
            </w:pPr>
            <w:r>
              <w:rPr>
                <w:b/>
              </w:rPr>
              <w:t>98</w:t>
            </w:r>
          </w:p>
        </w:tc>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9BB" w:rsidRDefault="007E29BB" w:rsidP="0092610B">
            <w:pPr>
              <w:jc w:val="center"/>
              <w:rPr>
                <w:b/>
              </w:rPr>
            </w:pPr>
            <w:r>
              <w:rPr>
                <w:b/>
              </w:rPr>
              <w:t>42</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7E29BB" w:rsidRDefault="007E29BB" w:rsidP="0092610B">
            <w:pPr>
              <w:jc w:val="center"/>
              <w:rPr>
                <w:b/>
              </w:rPr>
            </w:pPr>
            <w:r>
              <w:rPr>
                <w:b/>
              </w:rPr>
              <w:t>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29BB" w:rsidRDefault="007E29BB" w:rsidP="0092610B">
            <w:pPr>
              <w:jc w:val="center"/>
              <w:rPr>
                <w:b/>
              </w:rPr>
            </w:pPr>
            <w:r>
              <w:rPr>
                <w:b/>
              </w:rPr>
              <w:t>73</w:t>
            </w:r>
          </w:p>
        </w:tc>
        <w:tc>
          <w:tcPr>
            <w:tcW w:w="993" w:type="dxa"/>
            <w:tcBorders>
              <w:left w:val="single" w:sz="4" w:space="0" w:color="auto"/>
              <w:bottom w:val="single" w:sz="4" w:space="0" w:color="auto"/>
              <w:right w:val="single" w:sz="4" w:space="0" w:color="auto"/>
            </w:tcBorders>
            <w:shd w:val="clear" w:color="auto" w:fill="92D050"/>
            <w:vAlign w:val="center"/>
          </w:tcPr>
          <w:p w:rsidR="007E29BB" w:rsidRDefault="007E29BB" w:rsidP="0092610B">
            <w:pPr>
              <w:jc w:val="center"/>
              <w:rPr>
                <w:b/>
              </w:rPr>
            </w:pPr>
            <w:r>
              <w:rPr>
                <w:b/>
              </w:rPr>
              <w:t>80</w:t>
            </w:r>
          </w:p>
        </w:tc>
      </w:tr>
    </w:tbl>
    <w:p w:rsidR="00425610" w:rsidRPr="005021F8" w:rsidRDefault="005021F8" w:rsidP="00953094">
      <w:pPr>
        <w:jc w:val="center"/>
        <w:rPr>
          <w:rFonts w:ascii="Times New Roman" w:hAnsi="Times New Roman" w:cs="Times New Roman"/>
          <w:b/>
          <w:sz w:val="24"/>
          <w:szCs w:val="24"/>
        </w:rPr>
      </w:pPr>
      <w:r w:rsidRPr="005021F8">
        <w:rPr>
          <w:rFonts w:ascii="Times New Roman" w:hAnsi="Times New Roman" w:cs="Times New Roman"/>
          <w:b/>
          <w:sz w:val="24"/>
          <w:szCs w:val="24"/>
        </w:rPr>
        <w:t>Zespół Szkół nr 2 im. Jana Długosza w Wieluniu</w:t>
      </w:r>
    </w:p>
    <w:p w:rsidR="005021F8" w:rsidRPr="005021F8" w:rsidRDefault="00EC22E0" w:rsidP="005021F8">
      <w:pPr>
        <w:jc w:val="both"/>
        <w:rPr>
          <w:rFonts w:ascii="Times New Roman" w:eastAsia="Calibri" w:hAnsi="Times New Roman" w:cs="Times New Roman"/>
          <w:b/>
          <w:bCs/>
          <w:sz w:val="24"/>
          <w:szCs w:val="24"/>
        </w:rPr>
      </w:pPr>
      <w:r>
        <w:rPr>
          <w:rFonts w:ascii="Times New Roman" w:eastAsia="Calibri" w:hAnsi="Times New Roman" w:cs="Times New Roman"/>
          <w:sz w:val="24"/>
          <w:szCs w:val="24"/>
        </w:rPr>
        <w:t>Wyniki egzaminów zawodowych</w:t>
      </w: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3465"/>
        <w:gridCol w:w="1515"/>
        <w:gridCol w:w="1815"/>
        <w:gridCol w:w="1590"/>
      </w:tblGrid>
      <w:tr w:rsidR="00FC6441" w:rsidTr="00534226">
        <w:tc>
          <w:tcPr>
            <w:tcW w:w="660" w:type="dxa"/>
          </w:tcPr>
          <w:p w:rsidR="00FC6441" w:rsidRPr="00FC6441" w:rsidRDefault="00FC6441" w:rsidP="00FC6441">
            <w:pPr>
              <w:pStyle w:val="Bezodstpw"/>
              <w:rPr>
                <w:rFonts w:eastAsia="Calibri"/>
                <w:sz w:val="20"/>
                <w:szCs w:val="20"/>
              </w:rPr>
            </w:pPr>
            <w:r w:rsidRPr="00FC6441">
              <w:rPr>
                <w:rFonts w:eastAsia="Calibri"/>
                <w:sz w:val="20"/>
                <w:szCs w:val="20"/>
              </w:rPr>
              <w:t>Lp.</w:t>
            </w:r>
          </w:p>
        </w:tc>
        <w:tc>
          <w:tcPr>
            <w:tcW w:w="3465" w:type="dxa"/>
          </w:tcPr>
          <w:p w:rsidR="00FC6441" w:rsidRPr="00FC6441" w:rsidRDefault="00FC6441" w:rsidP="00FC6441">
            <w:pPr>
              <w:pStyle w:val="Bezodstpw"/>
              <w:rPr>
                <w:rFonts w:eastAsia="Calibri"/>
                <w:sz w:val="20"/>
                <w:szCs w:val="20"/>
              </w:rPr>
            </w:pPr>
            <w:r w:rsidRPr="00FC6441">
              <w:rPr>
                <w:rFonts w:eastAsia="Calibri"/>
                <w:sz w:val="20"/>
                <w:szCs w:val="20"/>
              </w:rPr>
              <w:t xml:space="preserve">Kierunek / specjalność </w:t>
            </w:r>
          </w:p>
        </w:tc>
        <w:tc>
          <w:tcPr>
            <w:tcW w:w="1515" w:type="dxa"/>
          </w:tcPr>
          <w:p w:rsidR="00FC6441" w:rsidRPr="00FC6441" w:rsidRDefault="00FC6441" w:rsidP="00FC6441">
            <w:pPr>
              <w:pStyle w:val="Bezodstpw"/>
              <w:rPr>
                <w:rFonts w:eastAsia="Calibri"/>
                <w:sz w:val="20"/>
                <w:szCs w:val="20"/>
              </w:rPr>
            </w:pPr>
            <w:r w:rsidRPr="00FC6441">
              <w:rPr>
                <w:rFonts w:eastAsia="Calibri"/>
                <w:sz w:val="20"/>
                <w:szCs w:val="20"/>
              </w:rPr>
              <w:t xml:space="preserve">Kwalifikacja </w:t>
            </w:r>
          </w:p>
        </w:tc>
        <w:tc>
          <w:tcPr>
            <w:tcW w:w="1815" w:type="dxa"/>
          </w:tcPr>
          <w:p w:rsidR="00FC6441" w:rsidRPr="00FC6441" w:rsidRDefault="00FC6441" w:rsidP="00FC6441">
            <w:pPr>
              <w:pStyle w:val="Bezodstpw"/>
              <w:rPr>
                <w:rFonts w:eastAsia="Calibri"/>
                <w:sz w:val="20"/>
                <w:szCs w:val="20"/>
              </w:rPr>
            </w:pPr>
            <w:r w:rsidRPr="00FC6441">
              <w:rPr>
                <w:rFonts w:eastAsia="Calibri"/>
                <w:sz w:val="20"/>
                <w:szCs w:val="20"/>
              </w:rPr>
              <w:t>Liczba uczniów zgłoszonych do</w:t>
            </w:r>
          </w:p>
          <w:p w:rsidR="00FC6441" w:rsidRPr="00FC6441" w:rsidRDefault="00FC6441" w:rsidP="00FC6441">
            <w:pPr>
              <w:pStyle w:val="Bezodstpw"/>
              <w:rPr>
                <w:rFonts w:eastAsia="Calibri"/>
                <w:sz w:val="20"/>
                <w:szCs w:val="20"/>
              </w:rPr>
            </w:pPr>
            <w:r w:rsidRPr="00FC6441">
              <w:rPr>
                <w:rFonts w:eastAsia="Calibri"/>
                <w:sz w:val="20"/>
                <w:szCs w:val="20"/>
              </w:rPr>
              <w:t xml:space="preserve"> I kwalifikacji </w:t>
            </w:r>
          </w:p>
        </w:tc>
        <w:tc>
          <w:tcPr>
            <w:tcW w:w="1590" w:type="dxa"/>
          </w:tcPr>
          <w:p w:rsidR="00FC6441" w:rsidRPr="00FC6441" w:rsidRDefault="00FC6441" w:rsidP="00FC6441">
            <w:pPr>
              <w:pStyle w:val="Bezodstpw"/>
              <w:rPr>
                <w:rFonts w:eastAsia="Calibri"/>
                <w:sz w:val="20"/>
                <w:szCs w:val="20"/>
              </w:rPr>
            </w:pPr>
            <w:r w:rsidRPr="00FC6441">
              <w:rPr>
                <w:rFonts w:eastAsia="Calibri"/>
                <w:sz w:val="20"/>
                <w:szCs w:val="20"/>
              </w:rPr>
              <w:t>Liczba uczniów z tytułem zawodowym</w:t>
            </w:r>
          </w:p>
        </w:tc>
      </w:tr>
      <w:tr w:rsidR="00FC6441" w:rsidTr="00534226">
        <w:tc>
          <w:tcPr>
            <w:tcW w:w="660" w:type="dxa"/>
          </w:tcPr>
          <w:p w:rsidR="00FC6441" w:rsidRPr="00FC6441" w:rsidRDefault="00FC6441" w:rsidP="00FC6441">
            <w:pPr>
              <w:pStyle w:val="Bezodstpw"/>
              <w:rPr>
                <w:rFonts w:eastAsia="Calibri"/>
                <w:sz w:val="20"/>
                <w:szCs w:val="20"/>
              </w:rPr>
            </w:pPr>
            <w:r w:rsidRPr="00FC6441">
              <w:rPr>
                <w:rFonts w:eastAsia="Calibri"/>
                <w:sz w:val="20"/>
                <w:szCs w:val="20"/>
              </w:rPr>
              <w:t>1.</w:t>
            </w:r>
          </w:p>
        </w:tc>
        <w:tc>
          <w:tcPr>
            <w:tcW w:w="3465" w:type="dxa"/>
          </w:tcPr>
          <w:p w:rsidR="00FC6441" w:rsidRPr="00FC6441" w:rsidRDefault="00FC6441" w:rsidP="00FC6441">
            <w:pPr>
              <w:pStyle w:val="Bezodstpw"/>
              <w:rPr>
                <w:rFonts w:eastAsia="Calibri"/>
                <w:sz w:val="20"/>
                <w:szCs w:val="20"/>
              </w:rPr>
            </w:pPr>
            <w:r w:rsidRPr="00FC6441">
              <w:rPr>
                <w:rFonts w:eastAsia="Calibri"/>
                <w:sz w:val="20"/>
                <w:szCs w:val="20"/>
              </w:rPr>
              <w:t>Technik pojazdów samochodowych</w:t>
            </w:r>
          </w:p>
        </w:tc>
        <w:tc>
          <w:tcPr>
            <w:tcW w:w="1515" w:type="dxa"/>
          </w:tcPr>
          <w:p w:rsidR="00FC6441" w:rsidRPr="00FC6441" w:rsidRDefault="00FC6441" w:rsidP="00FC6441">
            <w:pPr>
              <w:pStyle w:val="Bezodstpw"/>
              <w:rPr>
                <w:rFonts w:eastAsia="Calibri"/>
                <w:sz w:val="20"/>
                <w:szCs w:val="20"/>
              </w:rPr>
            </w:pPr>
            <w:r w:rsidRPr="00FC6441">
              <w:rPr>
                <w:rFonts w:eastAsia="Calibri"/>
                <w:sz w:val="20"/>
                <w:szCs w:val="20"/>
              </w:rPr>
              <w:t>MOT.05</w:t>
            </w:r>
          </w:p>
          <w:p w:rsidR="00FC6441" w:rsidRPr="00FC6441" w:rsidRDefault="00FC6441" w:rsidP="00FC6441">
            <w:pPr>
              <w:pStyle w:val="Bezodstpw"/>
              <w:rPr>
                <w:rFonts w:eastAsia="Calibri"/>
                <w:sz w:val="20"/>
                <w:szCs w:val="20"/>
              </w:rPr>
            </w:pPr>
            <w:r w:rsidRPr="00FC6441">
              <w:rPr>
                <w:rFonts w:eastAsia="Calibri"/>
                <w:sz w:val="20"/>
                <w:szCs w:val="20"/>
              </w:rPr>
              <w:t>MOT.06</w:t>
            </w:r>
          </w:p>
        </w:tc>
        <w:tc>
          <w:tcPr>
            <w:tcW w:w="1815" w:type="dxa"/>
          </w:tcPr>
          <w:p w:rsidR="00FC6441" w:rsidRPr="00FC6441" w:rsidRDefault="00FC6441" w:rsidP="00FC6441">
            <w:pPr>
              <w:pStyle w:val="Bezodstpw"/>
              <w:rPr>
                <w:rFonts w:eastAsia="Calibri"/>
                <w:sz w:val="20"/>
                <w:szCs w:val="20"/>
              </w:rPr>
            </w:pPr>
            <w:r w:rsidRPr="00FC6441">
              <w:rPr>
                <w:rFonts w:eastAsia="Calibri"/>
                <w:sz w:val="20"/>
                <w:szCs w:val="20"/>
              </w:rPr>
              <w:t>15</w:t>
            </w:r>
          </w:p>
        </w:tc>
        <w:tc>
          <w:tcPr>
            <w:tcW w:w="1590" w:type="dxa"/>
          </w:tcPr>
          <w:p w:rsidR="00FC6441" w:rsidRPr="00FC6441" w:rsidRDefault="00FC6441" w:rsidP="00FC6441">
            <w:pPr>
              <w:pStyle w:val="Bezodstpw"/>
              <w:rPr>
                <w:rFonts w:eastAsia="Calibri"/>
                <w:sz w:val="20"/>
                <w:szCs w:val="20"/>
              </w:rPr>
            </w:pPr>
            <w:r w:rsidRPr="00FC6441">
              <w:rPr>
                <w:rFonts w:eastAsia="Calibri"/>
                <w:sz w:val="20"/>
                <w:szCs w:val="20"/>
              </w:rPr>
              <w:t>14</w:t>
            </w:r>
          </w:p>
        </w:tc>
      </w:tr>
      <w:tr w:rsidR="00FC6441" w:rsidTr="00534226">
        <w:tc>
          <w:tcPr>
            <w:tcW w:w="660" w:type="dxa"/>
          </w:tcPr>
          <w:p w:rsidR="00FC6441" w:rsidRPr="00FC6441" w:rsidRDefault="00FC6441" w:rsidP="00FC6441">
            <w:pPr>
              <w:pStyle w:val="Bezodstpw"/>
              <w:rPr>
                <w:rFonts w:eastAsia="Calibri"/>
                <w:sz w:val="20"/>
                <w:szCs w:val="20"/>
              </w:rPr>
            </w:pPr>
            <w:r w:rsidRPr="00FC6441">
              <w:rPr>
                <w:rFonts w:eastAsia="Calibri"/>
                <w:sz w:val="20"/>
                <w:szCs w:val="20"/>
              </w:rPr>
              <w:t>2.</w:t>
            </w:r>
          </w:p>
        </w:tc>
        <w:tc>
          <w:tcPr>
            <w:tcW w:w="3465" w:type="dxa"/>
          </w:tcPr>
          <w:p w:rsidR="00FC6441" w:rsidRPr="00FC6441" w:rsidRDefault="00FC6441" w:rsidP="00FC6441">
            <w:pPr>
              <w:pStyle w:val="Bezodstpw"/>
              <w:rPr>
                <w:rFonts w:eastAsia="Calibri"/>
                <w:sz w:val="20"/>
                <w:szCs w:val="20"/>
              </w:rPr>
            </w:pPr>
            <w:r w:rsidRPr="00FC6441">
              <w:rPr>
                <w:rFonts w:eastAsia="Calibri"/>
                <w:sz w:val="20"/>
                <w:szCs w:val="20"/>
              </w:rPr>
              <w:t xml:space="preserve">Technik informatyk </w:t>
            </w:r>
          </w:p>
        </w:tc>
        <w:tc>
          <w:tcPr>
            <w:tcW w:w="1515" w:type="dxa"/>
          </w:tcPr>
          <w:p w:rsidR="00FC6441" w:rsidRPr="00FC6441" w:rsidRDefault="00FC6441" w:rsidP="00FC6441">
            <w:pPr>
              <w:pStyle w:val="Bezodstpw"/>
              <w:rPr>
                <w:rFonts w:eastAsia="Calibri"/>
                <w:sz w:val="20"/>
                <w:szCs w:val="20"/>
              </w:rPr>
            </w:pPr>
            <w:r w:rsidRPr="00FC6441">
              <w:rPr>
                <w:rFonts w:eastAsia="Calibri"/>
                <w:sz w:val="20"/>
                <w:szCs w:val="20"/>
              </w:rPr>
              <w:t>INF.02</w:t>
            </w:r>
          </w:p>
          <w:p w:rsidR="00FC6441" w:rsidRPr="00FC6441" w:rsidRDefault="00FC6441" w:rsidP="00FC6441">
            <w:pPr>
              <w:pStyle w:val="Bezodstpw"/>
              <w:rPr>
                <w:rFonts w:eastAsia="Calibri"/>
                <w:sz w:val="20"/>
                <w:szCs w:val="20"/>
              </w:rPr>
            </w:pPr>
            <w:r w:rsidRPr="00FC6441">
              <w:rPr>
                <w:rFonts w:eastAsia="Calibri"/>
                <w:sz w:val="20"/>
                <w:szCs w:val="20"/>
              </w:rPr>
              <w:t>INF.03</w:t>
            </w:r>
          </w:p>
        </w:tc>
        <w:tc>
          <w:tcPr>
            <w:tcW w:w="1815" w:type="dxa"/>
          </w:tcPr>
          <w:p w:rsidR="00FC6441" w:rsidRPr="00FC6441" w:rsidRDefault="00FC6441" w:rsidP="00FC6441">
            <w:pPr>
              <w:pStyle w:val="Bezodstpw"/>
              <w:rPr>
                <w:rFonts w:eastAsia="Calibri"/>
                <w:sz w:val="20"/>
                <w:szCs w:val="20"/>
              </w:rPr>
            </w:pPr>
            <w:r w:rsidRPr="00FC6441">
              <w:rPr>
                <w:rFonts w:eastAsia="Calibri"/>
                <w:sz w:val="20"/>
                <w:szCs w:val="20"/>
              </w:rPr>
              <w:t>32</w:t>
            </w:r>
          </w:p>
        </w:tc>
        <w:tc>
          <w:tcPr>
            <w:tcW w:w="1590" w:type="dxa"/>
          </w:tcPr>
          <w:p w:rsidR="00FC6441" w:rsidRPr="00FC6441" w:rsidRDefault="00FC6441" w:rsidP="00FC6441">
            <w:pPr>
              <w:pStyle w:val="Bezodstpw"/>
              <w:rPr>
                <w:rFonts w:eastAsia="Calibri"/>
                <w:sz w:val="20"/>
                <w:szCs w:val="20"/>
              </w:rPr>
            </w:pPr>
            <w:r w:rsidRPr="00FC6441">
              <w:rPr>
                <w:rFonts w:eastAsia="Calibri"/>
                <w:sz w:val="20"/>
                <w:szCs w:val="20"/>
              </w:rPr>
              <w:t>27</w:t>
            </w:r>
          </w:p>
        </w:tc>
      </w:tr>
      <w:tr w:rsidR="00FC6441" w:rsidTr="00534226">
        <w:tc>
          <w:tcPr>
            <w:tcW w:w="660" w:type="dxa"/>
          </w:tcPr>
          <w:p w:rsidR="00FC6441" w:rsidRPr="00FC6441" w:rsidRDefault="00FC6441" w:rsidP="00FC6441">
            <w:pPr>
              <w:pStyle w:val="Bezodstpw"/>
              <w:rPr>
                <w:rFonts w:eastAsia="Calibri"/>
                <w:sz w:val="20"/>
                <w:szCs w:val="20"/>
              </w:rPr>
            </w:pPr>
            <w:r w:rsidRPr="00FC6441">
              <w:rPr>
                <w:rFonts w:eastAsia="Calibri"/>
                <w:sz w:val="20"/>
                <w:szCs w:val="20"/>
              </w:rPr>
              <w:t>3.</w:t>
            </w:r>
          </w:p>
        </w:tc>
        <w:tc>
          <w:tcPr>
            <w:tcW w:w="3465" w:type="dxa"/>
          </w:tcPr>
          <w:p w:rsidR="00FC6441" w:rsidRPr="00FC6441" w:rsidRDefault="00FC6441" w:rsidP="00FC6441">
            <w:pPr>
              <w:pStyle w:val="Bezodstpw"/>
              <w:rPr>
                <w:rFonts w:eastAsia="Calibri"/>
                <w:sz w:val="20"/>
                <w:szCs w:val="20"/>
              </w:rPr>
            </w:pPr>
            <w:r w:rsidRPr="00FC6441">
              <w:rPr>
                <w:rFonts w:eastAsia="Calibri"/>
                <w:sz w:val="20"/>
                <w:szCs w:val="20"/>
              </w:rPr>
              <w:t xml:space="preserve">Technik elektryk </w:t>
            </w:r>
          </w:p>
        </w:tc>
        <w:tc>
          <w:tcPr>
            <w:tcW w:w="1515" w:type="dxa"/>
          </w:tcPr>
          <w:p w:rsidR="00FC6441" w:rsidRPr="00FC6441" w:rsidRDefault="00FC6441" w:rsidP="00FC6441">
            <w:pPr>
              <w:pStyle w:val="Bezodstpw"/>
              <w:rPr>
                <w:rFonts w:eastAsia="Calibri"/>
                <w:sz w:val="20"/>
                <w:szCs w:val="20"/>
              </w:rPr>
            </w:pPr>
            <w:r w:rsidRPr="00FC6441">
              <w:rPr>
                <w:rFonts w:eastAsia="Calibri"/>
                <w:sz w:val="20"/>
                <w:szCs w:val="20"/>
              </w:rPr>
              <w:t>ELE.02</w:t>
            </w:r>
          </w:p>
          <w:p w:rsidR="00FC6441" w:rsidRPr="00FC6441" w:rsidRDefault="00FC6441" w:rsidP="00FC6441">
            <w:pPr>
              <w:pStyle w:val="Bezodstpw"/>
              <w:rPr>
                <w:rFonts w:eastAsia="Calibri"/>
                <w:sz w:val="20"/>
                <w:szCs w:val="20"/>
              </w:rPr>
            </w:pPr>
            <w:r w:rsidRPr="00FC6441">
              <w:rPr>
                <w:rFonts w:eastAsia="Calibri"/>
                <w:sz w:val="20"/>
                <w:szCs w:val="20"/>
              </w:rPr>
              <w:t>ELE.05</w:t>
            </w:r>
          </w:p>
        </w:tc>
        <w:tc>
          <w:tcPr>
            <w:tcW w:w="1815" w:type="dxa"/>
          </w:tcPr>
          <w:p w:rsidR="00FC6441" w:rsidRPr="00FC6441" w:rsidRDefault="00FC6441" w:rsidP="00FC6441">
            <w:pPr>
              <w:pStyle w:val="Bezodstpw"/>
              <w:rPr>
                <w:rFonts w:eastAsia="Calibri"/>
                <w:sz w:val="20"/>
                <w:szCs w:val="20"/>
              </w:rPr>
            </w:pPr>
            <w:r w:rsidRPr="00FC6441">
              <w:rPr>
                <w:rFonts w:eastAsia="Calibri"/>
                <w:sz w:val="20"/>
                <w:szCs w:val="20"/>
              </w:rPr>
              <w:t>14</w:t>
            </w:r>
          </w:p>
        </w:tc>
        <w:tc>
          <w:tcPr>
            <w:tcW w:w="1590" w:type="dxa"/>
          </w:tcPr>
          <w:p w:rsidR="00FC6441" w:rsidRPr="00FC6441" w:rsidRDefault="00FC6441" w:rsidP="00FC6441">
            <w:pPr>
              <w:pStyle w:val="Bezodstpw"/>
              <w:rPr>
                <w:rFonts w:eastAsia="Calibri"/>
                <w:sz w:val="20"/>
                <w:szCs w:val="20"/>
              </w:rPr>
            </w:pPr>
            <w:r w:rsidRPr="00FC6441">
              <w:rPr>
                <w:rFonts w:eastAsia="Calibri"/>
                <w:sz w:val="20"/>
                <w:szCs w:val="20"/>
              </w:rPr>
              <w:t>9</w:t>
            </w:r>
          </w:p>
        </w:tc>
      </w:tr>
      <w:tr w:rsidR="00FC6441" w:rsidTr="00534226">
        <w:tc>
          <w:tcPr>
            <w:tcW w:w="660" w:type="dxa"/>
          </w:tcPr>
          <w:p w:rsidR="00FC6441" w:rsidRPr="00FC6441" w:rsidRDefault="00FC6441" w:rsidP="00FC6441">
            <w:pPr>
              <w:pStyle w:val="Bezodstpw"/>
              <w:rPr>
                <w:rFonts w:eastAsia="Calibri"/>
                <w:sz w:val="20"/>
                <w:szCs w:val="20"/>
              </w:rPr>
            </w:pPr>
            <w:r w:rsidRPr="00FC6441">
              <w:rPr>
                <w:rFonts w:eastAsia="Calibri"/>
                <w:sz w:val="20"/>
                <w:szCs w:val="20"/>
              </w:rPr>
              <w:t>4.</w:t>
            </w:r>
          </w:p>
        </w:tc>
        <w:tc>
          <w:tcPr>
            <w:tcW w:w="3465" w:type="dxa"/>
          </w:tcPr>
          <w:p w:rsidR="00FC6441" w:rsidRPr="00FC6441" w:rsidRDefault="00FC6441" w:rsidP="00FC6441">
            <w:pPr>
              <w:pStyle w:val="Bezodstpw"/>
              <w:rPr>
                <w:rFonts w:eastAsia="Calibri"/>
                <w:sz w:val="20"/>
                <w:szCs w:val="20"/>
              </w:rPr>
            </w:pPr>
            <w:r w:rsidRPr="00FC6441">
              <w:rPr>
                <w:rFonts w:eastAsia="Calibri"/>
                <w:sz w:val="20"/>
                <w:szCs w:val="20"/>
              </w:rPr>
              <w:t xml:space="preserve">Technik mechatronik </w:t>
            </w:r>
          </w:p>
          <w:p w:rsidR="00FC6441" w:rsidRPr="00FC6441" w:rsidRDefault="00FC6441" w:rsidP="00FC6441">
            <w:pPr>
              <w:pStyle w:val="Bezodstpw"/>
              <w:rPr>
                <w:rFonts w:eastAsia="Calibri"/>
                <w:sz w:val="20"/>
                <w:szCs w:val="20"/>
              </w:rPr>
            </w:pPr>
          </w:p>
        </w:tc>
        <w:tc>
          <w:tcPr>
            <w:tcW w:w="1515" w:type="dxa"/>
          </w:tcPr>
          <w:p w:rsidR="00FC6441" w:rsidRPr="00FC6441" w:rsidRDefault="00FC6441" w:rsidP="00FC6441">
            <w:pPr>
              <w:pStyle w:val="Bezodstpw"/>
              <w:rPr>
                <w:rFonts w:eastAsia="Calibri"/>
                <w:sz w:val="20"/>
                <w:szCs w:val="20"/>
              </w:rPr>
            </w:pPr>
            <w:r w:rsidRPr="00FC6441">
              <w:rPr>
                <w:rFonts w:eastAsia="Calibri"/>
                <w:sz w:val="20"/>
                <w:szCs w:val="20"/>
              </w:rPr>
              <w:t>ELM.03</w:t>
            </w:r>
          </w:p>
          <w:p w:rsidR="00FC6441" w:rsidRPr="00FC6441" w:rsidRDefault="00FC6441" w:rsidP="00FC6441">
            <w:pPr>
              <w:pStyle w:val="Bezodstpw"/>
              <w:rPr>
                <w:rFonts w:eastAsia="Calibri"/>
                <w:sz w:val="20"/>
                <w:szCs w:val="20"/>
              </w:rPr>
            </w:pPr>
            <w:r w:rsidRPr="00FC6441">
              <w:rPr>
                <w:rFonts w:eastAsia="Calibri"/>
                <w:sz w:val="20"/>
                <w:szCs w:val="20"/>
              </w:rPr>
              <w:t>ELM.06</w:t>
            </w:r>
          </w:p>
        </w:tc>
        <w:tc>
          <w:tcPr>
            <w:tcW w:w="1815" w:type="dxa"/>
          </w:tcPr>
          <w:p w:rsidR="00FC6441" w:rsidRPr="00FC6441" w:rsidRDefault="00FC6441" w:rsidP="00FC6441">
            <w:pPr>
              <w:pStyle w:val="Bezodstpw"/>
              <w:rPr>
                <w:rFonts w:eastAsia="Calibri"/>
                <w:sz w:val="20"/>
                <w:szCs w:val="20"/>
              </w:rPr>
            </w:pPr>
            <w:r w:rsidRPr="00FC6441">
              <w:rPr>
                <w:rFonts w:eastAsia="Calibri"/>
                <w:sz w:val="20"/>
                <w:szCs w:val="20"/>
              </w:rPr>
              <w:t>27</w:t>
            </w:r>
          </w:p>
        </w:tc>
        <w:tc>
          <w:tcPr>
            <w:tcW w:w="1590" w:type="dxa"/>
          </w:tcPr>
          <w:p w:rsidR="00FC6441" w:rsidRPr="00FC6441" w:rsidRDefault="00FC6441" w:rsidP="00FC6441">
            <w:pPr>
              <w:pStyle w:val="Bezodstpw"/>
              <w:rPr>
                <w:rFonts w:eastAsia="Calibri"/>
                <w:sz w:val="20"/>
                <w:szCs w:val="20"/>
              </w:rPr>
            </w:pPr>
            <w:r w:rsidRPr="00FC6441">
              <w:rPr>
                <w:rFonts w:eastAsia="Calibri"/>
                <w:sz w:val="20"/>
                <w:szCs w:val="20"/>
              </w:rPr>
              <w:t>26</w:t>
            </w:r>
          </w:p>
        </w:tc>
      </w:tr>
      <w:tr w:rsidR="00FC6441" w:rsidTr="00534226">
        <w:tc>
          <w:tcPr>
            <w:tcW w:w="660" w:type="dxa"/>
          </w:tcPr>
          <w:p w:rsidR="00FC6441" w:rsidRPr="00FC6441" w:rsidRDefault="00FC6441" w:rsidP="00FC6441">
            <w:pPr>
              <w:pStyle w:val="Bezodstpw"/>
              <w:rPr>
                <w:rFonts w:eastAsia="Calibri"/>
                <w:sz w:val="20"/>
                <w:szCs w:val="20"/>
              </w:rPr>
            </w:pPr>
            <w:r w:rsidRPr="00FC6441">
              <w:rPr>
                <w:rFonts w:eastAsia="Calibri"/>
                <w:sz w:val="20"/>
                <w:szCs w:val="20"/>
              </w:rPr>
              <w:t>5.</w:t>
            </w:r>
          </w:p>
        </w:tc>
        <w:tc>
          <w:tcPr>
            <w:tcW w:w="3465" w:type="dxa"/>
          </w:tcPr>
          <w:p w:rsidR="00FC6441" w:rsidRPr="00FC6441" w:rsidRDefault="00FC6441" w:rsidP="00FC6441">
            <w:pPr>
              <w:pStyle w:val="Bezodstpw"/>
              <w:rPr>
                <w:rFonts w:eastAsia="Calibri"/>
                <w:sz w:val="20"/>
                <w:szCs w:val="20"/>
              </w:rPr>
            </w:pPr>
            <w:r w:rsidRPr="00FC6441">
              <w:rPr>
                <w:rFonts w:eastAsia="Calibri"/>
                <w:sz w:val="20"/>
                <w:szCs w:val="20"/>
              </w:rPr>
              <w:t>Technik grafiki i poligrafii cyfrowej</w:t>
            </w:r>
          </w:p>
          <w:p w:rsidR="00FC6441" w:rsidRPr="00FC6441" w:rsidRDefault="00FC6441" w:rsidP="00FC6441">
            <w:pPr>
              <w:pStyle w:val="Bezodstpw"/>
              <w:rPr>
                <w:rFonts w:eastAsia="Calibri"/>
                <w:sz w:val="20"/>
                <w:szCs w:val="20"/>
              </w:rPr>
            </w:pPr>
          </w:p>
        </w:tc>
        <w:tc>
          <w:tcPr>
            <w:tcW w:w="1515" w:type="dxa"/>
          </w:tcPr>
          <w:p w:rsidR="00FC6441" w:rsidRPr="00FC6441" w:rsidRDefault="00FC6441" w:rsidP="00FC6441">
            <w:pPr>
              <w:pStyle w:val="Bezodstpw"/>
              <w:rPr>
                <w:rFonts w:eastAsia="Calibri"/>
                <w:sz w:val="20"/>
                <w:szCs w:val="20"/>
              </w:rPr>
            </w:pPr>
            <w:r w:rsidRPr="00FC6441">
              <w:rPr>
                <w:rFonts w:eastAsia="Calibri"/>
                <w:sz w:val="20"/>
                <w:szCs w:val="20"/>
              </w:rPr>
              <w:t>PGF.04</w:t>
            </w:r>
          </w:p>
          <w:p w:rsidR="00FC6441" w:rsidRPr="00FC6441" w:rsidRDefault="00FC6441" w:rsidP="00FC6441">
            <w:pPr>
              <w:pStyle w:val="Bezodstpw"/>
              <w:rPr>
                <w:rFonts w:eastAsia="Calibri"/>
                <w:sz w:val="20"/>
                <w:szCs w:val="20"/>
              </w:rPr>
            </w:pPr>
            <w:r w:rsidRPr="00FC6441">
              <w:rPr>
                <w:rFonts w:eastAsia="Calibri"/>
                <w:sz w:val="20"/>
                <w:szCs w:val="20"/>
              </w:rPr>
              <w:t>PGF.05</w:t>
            </w:r>
          </w:p>
        </w:tc>
        <w:tc>
          <w:tcPr>
            <w:tcW w:w="1815" w:type="dxa"/>
          </w:tcPr>
          <w:p w:rsidR="00FC6441" w:rsidRPr="00FC6441" w:rsidRDefault="00FC6441" w:rsidP="00FC6441">
            <w:pPr>
              <w:pStyle w:val="Bezodstpw"/>
              <w:rPr>
                <w:rFonts w:eastAsia="Calibri"/>
                <w:sz w:val="20"/>
                <w:szCs w:val="20"/>
              </w:rPr>
            </w:pPr>
            <w:r w:rsidRPr="00FC6441">
              <w:rPr>
                <w:rFonts w:eastAsia="Calibri"/>
                <w:sz w:val="20"/>
                <w:szCs w:val="20"/>
              </w:rPr>
              <w:t>24</w:t>
            </w:r>
          </w:p>
        </w:tc>
        <w:tc>
          <w:tcPr>
            <w:tcW w:w="1590" w:type="dxa"/>
          </w:tcPr>
          <w:p w:rsidR="00FC6441" w:rsidRPr="00FC6441" w:rsidRDefault="00FC6441" w:rsidP="00FC6441">
            <w:pPr>
              <w:pStyle w:val="Bezodstpw"/>
              <w:rPr>
                <w:rFonts w:eastAsia="Calibri"/>
                <w:sz w:val="20"/>
                <w:szCs w:val="20"/>
              </w:rPr>
            </w:pPr>
            <w:r w:rsidRPr="00FC6441">
              <w:rPr>
                <w:rFonts w:eastAsia="Calibri"/>
                <w:sz w:val="20"/>
                <w:szCs w:val="20"/>
              </w:rPr>
              <w:t>23</w:t>
            </w:r>
          </w:p>
        </w:tc>
      </w:tr>
      <w:tr w:rsidR="00FC6441" w:rsidTr="00534226">
        <w:tc>
          <w:tcPr>
            <w:tcW w:w="660" w:type="dxa"/>
          </w:tcPr>
          <w:p w:rsidR="00FC6441" w:rsidRPr="00FC6441" w:rsidRDefault="00FC6441" w:rsidP="00FC6441">
            <w:pPr>
              <w:pStyle w:val="Bezodstpw"/>
              <w:rPr>
                <w:rFonts w:eastAsia="Calibri"/>
                <w:sz w:val="20"/>
                <w:szCs w:val="20"/>
              </w:rPr>
            </w:pPr>
            <w:r w:rsidRPr="00FC6441">
              <w:rPr>
                <w:rFonts w:eastAsia="Calibri"/>
                <w:sz w:val="20"/>
                <w:szCs w:val="20"/>
              </w:rPr>
              <w:t xml:space="preserve">6. </w:t>
            </w:r>
          </w:p>
        </w:tc>
        <w:tc>
          <w:tcPr>
            <w:tcW w:w="3465" w:type="dxa"/>
          </w:tcPr>
          <w:p w:rsidR="00FC6441" w:rsidRPr="00FC6441" w:rsidRDefault="00FC6441" w:rsidP="00FC6441">
            <w:pPr>
              <w:pStyle w:val="Bezodstpw"/>
              <w:rPr>
                <w:rFonts w:eastAsia="Calibri"/>
                <w:sz w:val="20"/>
                <w:szCs w:val="20"/>
              </w:rPr>
            </w:pPr>
            <w:r w:rsidRPr="00FC6441">
              <w:rPr>
                <w:rFonts w:eastAsia="Calibri"/>
                <w:sz w:val="20"/>
                <w:szCs w:val="20"/>
              </w:rPr>
              <w:t xml:space="preserve">Technik organizacji turystyki </w:t>
            </w:r>
          </w:p>
          <w:p w:rsidR="00FC6441" w:rsidRPr="00FC6441" w:rsidRDefault="00FC6441" w:rsidP="00FC6441">
            <w:pPr>
              <w:pStyle w:val="Bezodstpw"/>
              <w:rPr>
                <w:rFonts w:eastAsia="Calibri"/>
                <w:sz w:val="20"/>
                <w:szCs w:val="20"/>
              </w:rPr>
            </w:pPr>
          </w:p>
        </w:tc>
        <w:tc>
          <w:tcPr>
            <w:tcW w:w="1515" w:type="dxa"/>
          </w:tcPr>
          <w:p w:rsidR="00FC6441" w:rsidRPr="00FC6441" w:rsidRDefault="00FC6441" w:rsidP="00FC6441">
            <w:pPr>
              <w:pStyle w:val="Bezodstpw"/>
              <w:rPr>
                <w:rFonts w:eastAsia="Calibri"/>
                <w:sz w:val="20"/>
                <w:szCs w:val="20"/>
              </w:rPr>
            </w:pPr>
            <w:r w:rsidRPr="00FC6441">
              <w:rPr>
                <w:rFonts w:eastAsia="Calibri"/>
                <w:sz w:val="20"/>
                <w:szCs w:val="20"/>
              </w:rPr>
              <w:t>HGF.07</w:t>
            </w:r>
          </w:p>
          <w:p w:rsidR="00FC6441" w:rsidRPr="00FC6441" w:rsidRDefault="00FC6441" w:rsidP="00FC6441">
            <w:pPr>
              <w:pStyle w:val="Bezodstpw"/>
              <w:rPr>
                <w:rFonts w:eastAsia="Calibri"/>
                <w:sz w:val="20"/>
                <w:szCs w:val="20"/>
              </w:rPr>
            </w:pPr>
            <w:r w:rsidRPr="00FC6441">
              <w:rPr>
                <w:rFonts w:eastAsia="Calibri"/>
                <w:sz w:val="20"/>
                <w:szCs w:val="20"/>
              </w:rPr>
              <w:t>HGF.08</w:t>
            </w:r>
          </w:p>
        </w:tc>
        <w:tc>
          <w:tcPr>
            <w:tcW w:w="1815" w:type="dxa"/>
          </w:tcPr>
          <w:p w:rsidR="00FC6441" w:rsidRPr="00FC6441" w:rsidRDefault="00FC6441" w:rsidP="00FC6441">
            <w:pPr>
              <w:pStyle w:val="Bezodstpw"/>
              <w:rPr>
                <w:rFonts w:eastAsia="Calibri"/>
                <w:sz w:val="20"/>
                <w:szCs w:val="20"/>
              </w:rPr>
            </w:pPr>
            <w:r w:rsidRPr="00FC6441">
              <w:rPr>
                <w:rFonts w:eastAsia="Calibri"/>
                <w:sz w:val="20"/>
                <w:szCs w:val="20"/>
              </w:rPr>
              <w:t>11</w:t>
            </w:r>
          </w:p>
        </w:tc>
        <w:tc>
          <w:tcPr>
            <w:tcW w:w="1590" w:type="dxa"/>
          </w:tcPr>
          <w:p w:rsidR="00FC6441" w:rsidRPr="00FC6441" w:rsidRDefault="00FC6441" w:rsidP="00FC6441">
            <w:pPr>
              <w:pStyle w:val="Bezodstpw"/>
              <w:rPr>
                <w:rFonts w:eastAsia="Calibri"/>
                <w:sz w:val="20"/>
                <w:szCs w:val="20"/>
              </w:rPr>
            </w:pPr>
            <w:r w:rsidRPr="00FC6441">
              <w:rPr>
                <w:rFonts w:eastAsia="Calibri"/>
                <w:sz w:val="20"/>
                <w:szCs w:val="20"/>
              </w:rPr>
              <w:t>10</w:t>
            </w:r>
          </w:p>
        </w:tc>
      </w:tr>
      <w:tr w:rsidR="00FC6441" w:rsidTr="00534226">
        <w:tc>
          <w:tcPr>
            <w:tcW w:w="660" w:type="dxa"/>
          </w:tcPr>
          <w:p w:rsidR="00FC6441" w:rsidRPr="00FC6441" w:rsidRDefault="00FC6441" w:rsidP="00FC6441">
            <w:pPr>
              <w:pStyle w:val="Bezodstpw"/>
              <w:rPr>
                <w:rFonts w:eastAsia="Calibri"/>
                <w:sz w:val="20"/>
                <w:szCs w:val="20"/>
              </w:rPr>
            </w:pPr>
            <w:r w:rsidRPr="00FC6441">
              <w:rPr>
                <w:rFonts w:eastAsia="Calibri"/>
                <w:sz w:val="20"/>
                <w:szCs w:val="20"/>
              </w:rPr>
              <w:t>7.</w:t>
            </w:r>
          </w:p>
        </w:tc>
        <w:tc>
          <w:tcPr>
            <w:tcW w:w="3465" w:type="dxa"/>
          </w:tcPr>
          <w:p w:rsidR="00FC6441" w:rsidRPr="00FC6441" w:rsidRDefault="00FC6441" w:rsidP="00FC6441">
            <w:pPr>
              <w:pStyle w:val="Bezodstpw"/>
              <w:rPr>
                <w:rFonts w:eastAsia="Calibri"/>
                <w:sz w:val="20"/>
                <w:szCs w:val="20"/>
              </w:rPr>
            </w:pPr>
            <w:r w:rsidRPr="00FC6441">
              <w:rPr>
                <w:rFonts w:eastAsia="Calibri"/>
                <w:sz w:val="20"/>
                <w:szCs w:val="20"/>
              </w:rPr>
              <w:t>Technik reklamy</w:t>
            </w:r>
          </w:p>
        </w:tc>
        <w:tc>
          <w:tcPr>
            <w:tcW w:w="1515" w:type="dxa"/>
          </w:tcPr>
          <w:p w:rsidR="00FC6441" w:rsidRPr="00FC6441" w:rsidRDefault="00FC6441" w:rsidP="00FC6441">
            <w:pPr>
              <w:pStyle w:val="Bezodstpw"/>
              <w:rPr>
                <w:rFonts w:eastAsia="Calibri"/>
                <w:sz w:val="20"/>
                <w:szCs w:val="20"/>
              </w:rPr>
            </w:pPr>
            <w:r w:rsidRPr="00FC6441">
              <w:rPr>
                <w:rFonts w:eastAsia="Calibri"/>
                <w:sz w:val="20"/>
                <w:szCs w:val="20"/>
              </w:rPr>
              <w:t>PGF.07</w:t>
            </w:r>
          </w:p>
          <w:p w:rsidR="00FC6441" w:rsidRPr="00FC6441" w:rsidRDefault="00FC6441" w:rsidP="00FC6441">
            <w:pPr>
              <w:pStyle w:val="Bezodstpw"/>
              <w:rPr>
                <w:rFonts w:eastAsia="Calibri"/>
                <w:sz w:val="20"/>
                <w:szCs w:val="20"/>
              </w:rPr>
            </w:pPr>
            <w:r w:rsidRPr="00FC6441">
              <w:rPr>
                <w:rFonts w:eastAsia="Calibri"/>
                <w:sz w:val="20"/>
                <w:szCs w:val="20"/>
              </w:rPr>
              <w:t>PGF.08</w:t>
            </w:r>
          </w:p>
        </w:tc>
        <w:tc>
          <w:tcPr>
            <w:tcW w:w="1815" w:type="dxa"/>
          </w:tcPr>
          <w:p w:rsidR="00FC6441" w:rsidRPr="00FC6441" w:rsidRDefault="00FC6441" w:rsidP="00FC6441">
            <w:pPr>
              <w:pStyle w:val="Bezodstpw"/>
              <w:rPr>
                <w:rFonts w:eastAsia="Calibri"/>
                <w:sz w:val="20"/>
                <w:szCs w:val="20"/>
              </w:rPr>
            </w:pPr>
            <w:r w:rsidRPr="00FC6441">
              <w:rPr>
                <w:rFonts w:eastAsia="Calibri"/>
                <w:sz w:val="20"/>
                <w:szCs w:val="20"/>
              </w:rPr>
              <w:t>11</w:t>
            </w:r>
          </w:p>
        </w:tc>
        <w:tc>
          <w:tcPr>
            <w:tcW w:w="1590" w:type="dxa"/>
          </w:tcPr>
          <w:p w:rsidR="00FC6441" w:rsidRPr="00FC6441" w:rsidRDefault="00FC6441" w:rsidP="00FC6441">
            <w:pPr>
              <w:pStyle w:val="Bezodstpw"/>
              <w:rPr>
                <w:rFonts w:eastAsia="Calibri"/>
                <w:sz w:val="20"/>
                <w:szCs w:val="20"/>
              </w:rPr>
            </w:pPr>
            <w:r w:rsidRPr="00FC6441">
              <w:rPr>
                <w:rFonts w:eastAsia="Calibri"/>
                <w:sz w:val="20"/>
                <w:szCs w:val="20"/>
              </w:rPr>
              <w:t>9</w:t>
            </w:r>
          </w:p>
        </w:tc>
      </w:tr>
      <w:tr w:rsidR="00FC6441" w:rsidTr="00534226">
        <w:tc>
          <w:tcPr>
            <w:tcW w:w="9045" w:type="dxa"/>
            <w:gridSpan w:val="5"/>
          </w:tcPr>
          <w:p w:rsidR="00FC6441" w:rsidRPr="00FC6441" w:rsidRDefault="00FC6441" w:rsidP="00FC6441">
            <w:pPr>
              <w:pStyle w:val="Bezodstpw"/>
              <w:rPr>
                <w:rFonts w:eastAsia="Calibri"/>
                <w:sz w:val="20"/>
                <w:szCs w:val="20"/>
              </w:rPr>
            </w:pPr>
            <w:r w:rsidRPr="00FC6441">
              <w:rPr>
                <w:rFonts w:eastAsia="Calibri"/>
                <w:sz w:val="20"/>
                <w:szCs w:val="20"/>
              </w:rPr>
              <w:t>Branżowa szkoła I stopnia</w:t>
            </w:r>
          </w:p>
        </w:tc>
      </w:tr>
      <w:tr w:rsidR="00FC6441" w:rsidTr="00534226">
        <w:tc>
          <w:tcPr>
            <w:tcW w:w="660" w:type="dxa"/>
          </w:tcPr>
          <w:p w:rsidR="00FC6441" w:rsidRPr="00FC6441" w:rsidRDefault="00FC6441" w:rsidP="00FC6441">
            <w:pPr>
              <w:pStyle w:val="Bezodstpw"/>
              <w:rPr>
                <w:rFonts w:eastAsia="Calibri"/>
                <w:sz w:val="20"/>
                <w:szCs w:val="20"/>
              </w:rPr>
            </w:pPr>
            <w:r w:rsidRPr="00FC6441">
              <w:rPr>
                <w:rFonts w:eastAsia="Calibri"/>
                <w:sz w:val="20"/>
                <w:szCs w:val="20"/>
              </w:rPr>
              <w:t>1.</w:t>
            </w:r>
          </w:p>
        </w:tc>
        <w:tc>
          <w:tcPr>
            <w:tcW w:w="3465" w:type="dxa"/>
          </w:tcPr>
          <w:p w:rsidR="00FC6441" w:rsidRPr="00FC6441" w:rsidRDefault="00FC6441" w:rsidP="00FC6441">
            <w:pPr>
              <w:pStyle w:val="Bezodstpw"/>
              <w:rPr>
                <w:rFonts w:eastAsia="Calibri"/>
                <w:sz w:val="20"/>
                <w:szCs w:val="20"/>
              </w:rPr>
            </w:pPr>
            <w:r w:rsidRPr="00FC6441">
              <w:rPr>
                <w:rFonts w:eastAsia="Calibri"/>
                <w:sz w:val="20"/>
                <w:szCs w:val="20"/>
              </w:rPr>
              <w:t>Mechanik pojazdów samochodowych</w:t>
            </w:r>
          </w:p>
        </w:tc>
        <w:tc>
          <w:tcPr>
            <w:tcW w:w="1515" w:type="dxa"/>
          </w:tcPr>
          <w:p w:rsidR="00FC6441" w:rsidRPr="00FC6441" w:rsidRDefault="00FC6441" w:rsidP="00FC6441">
            <w:pPr>
              <w:pStyle w:val="Bezodstpw"/>
              <w:rPr>
                <w:rFonts w:eastAsia="Calibri"/>
                <w:sz w:val="20"/>
                <w:szCs w:val="20"/>
              </w:rPr>
            </w:pPr>
            <w:r w:rsidRPr="00FC6441">
              <w:rPr>
                <w:rFonts w:eastAsia="Calibri"/>
                <w:sz w:val="20"/>
                <w:szCs w:val="20"/>
              </w:rPr>
              <w:t>MOT.05</w:t>
            </w:r>
          </w:p>
        </w:tc>
        <w:tc>
          <w:tcPr>
            <w:tcW w:w="1815" w:type="dxa"/>
          </w:tcPr>
          <w:p w:rsidR="00FC6441" w:rsidRPr="00FC6441" w:rsidRDefault="00FC6441" w:rsidP="00FC6441">
            <w:pPr>
              <w:pStyle w:val="Bezodstpw"/>
              <w:rPr>
                <w:rFonts w:eastAsia="Calibri"/>
                <w:sz w:val="20"/>
                <w:szCs w:val="20"/>
              </w:rPr>
            </w:pPr>
            <w:r w:rsidRPr="00FC6441">
              <w:rPr>
                <w:rFonts w:eastAsia="Calibri"/>
                <w:sz w:val="20"/>
                <w:szCs w:val="20"/>
              </w:rPr>
              <w:t>23</w:t>
            </w:r>
          </w:p>
        </w:tc>
        <w:tc>
          <w:tcPr>
            <w:tcW w:w="1590" w:type="dxa"/>
          </w:tcPr>
          <w:p w:rsidR="00FC6441" w:rsidRPr="00FC6441" w:rsidRDefault="00FC6441" w:rsidP="00FC6441">
            <w:pPr>
              <w:pStyle w:val="Bezodstpw"/>
              <w:rPr>
                <w:rFonts w:eastAsia="Calibri"/>
                <w:sz w:val="20"/>
                <w:szCs w:val="20"/>
              </w:rPr>
            </w:pPr>
            <w:r w:rsidRPr="00FC6441">
              <w:rPr>
                <w:rFonts w:eastAsia="Calibri"/>
                <w:sz w:val="20"/>
                <w:szCs w:val="20"/>
              </w:rPr>
              <w:t>17</w:t>
            </w:r>
          </w:p>
        </w:tc>
      </w:tr>
      <w:tr w:rsidR="00FC6441" w:rsidTr="00534226">
        <w:tc>
          <w:tcPr>
            <w:tcW w:w="660" w:type="dxa"/>
          </w:tcPr>
          <w:p w:rsidR="00FC6441" w:rsidRPr="00FC6441" w:rsidRDefault="00FC6441" w:rsidP="00FC6441">
            <w:pPr>
              <w:pStyle w:val="Bezodstpw"/>
              <w:rPr>
                <w:rFonts w:eastAsia="Calibri"/>
                <w:sz w:val="20"/>
                <w:szCs w:val="20"/>
              </w:rPr>
            </w:pPr>
            <w:r w:rsidRPr="00FC6441">
              <w:rPr>
                <w:rFonts w:eastAsia="Calibri"/>
                <w:sz w:val="20"/>
                <w:szCs w:val="20"/>
              </w:rPr>
              <w:t>2.</w:t>
            </w:r>
          </w:p>
        </w:tc>
        <w:tc>
          <w:tcPr>
            <w:tcW w:w="3465" w:type="dxa"/>
          </w:tcPr>
          <w:p w:rsidR="00FC6441" w:rsidRPr="00FC6441" w:rsidRDefault="00FC6441" w:rsidP="00FC6441">
            <w:pPr>
              <w:pStyle w:val="Bezodstpw"/>
              <w:rPr>
                <w:rFonts w:eastAsia="Calibri"/>
                <w:sz w:val="20"/>
                <w:szCs w:val="20"/>
              </w:rPr>
            </w:pPr>
            <w:r w:rsidRPr="00FC6441">
              <w:rPr>
                <w:rFonts w:eastAsia="Calibri"/>
                <w:sz w:val="20"/>
                <w:szCs w:val="20"/>
              </w:rPr>
              <w:t xml:space="preserve">Kierowca mechanik </w:t>
            </w:r>
          </w:p>
        </w:tc>
        <w:tc>
          <w:tcPr>
            <w:tcW w:w="1515" w:type="dxa"/>
          </w:tcPr>
          <w:p w:rsidR="00FC6441" w:rsidRPr="00FC6441" w:rsidRDefault="00FC6441" w:rsidP="00FC6441">
            <w:pPr>
              <w:pStyle w:val="Bezodstpw"/>
              <w:rPr>
                <w:rFonts w:eastAsia="Calibri"/>
                <w:sz w:val="20"/>
                <w:szCs w:val="20"/>
              </w:rPr>
            </w:pPr>
            <w:r w:rsidRPr="00FC6441">
              <w:rPr>
                <w:rFonts w:eastAsia="Calibri"/>
                <w:sz w:val="20"/>
                <w:szCs w:val="20"/>
              </w:rPr>
              <w:t>TDR.01</w:t>
            </w:r>
          </w:p>
        </w:tc>
        <w:tc>
          <w:tcPr>
            <w:tcW w:w="1815" w:type="dxa"/>
          </w:tcPr>
          <w:p w:rsidR="00FC6441" w:rsidRPr="00FC6441" w:rsidRDefault="00FC6441" w:rsidP="00FC6441">
            <w:pPr>
              <w:pStyle w:val="Bezodstpw"/>
              <w:rPr>
                <w:rFonts w:eastAsia="Calibri"/>
                <w:sz w:val="20"/>
                <w:szCs w:val="20"/>
              </w:rPr>
            </w:pPr>
            <w:r w:rsidRPr="00FC6441">
              <w:rPr>
                <w:rFonts w:eastAsia="Calibri"/>
                <w:sz w:val="20"/>
                <w:szCs w:val="20"/>
              </w:rPr>
              <w:t>22</w:t>
            </w:r>
          </w:p>
        </w:tc>
        <w:tc>
          <w:tcPr>
            <w:tcW w:w="1590" w:type="dxa"/>
          </w:tcPr>
          <w:p w:rsidR="00FC6441" w:rsidRPr="00FC6441" w:rsidRDefault="00FC6441" w:rsidP="00FC6441">
            <w:pPr>
              <w:pStyle w:val="Bezodstpw"/>
              <w:rPr>
                <w:rFonts w:eastAsia="Calibri"/>
                <w:sz w:val="20"/>
                <w:szCs w:val="20"/>
              </w:rPr>
            </w:pPr>
            <w:r w:rsidRPr="00FC6441">
              <w:rPr>
                <w:rFonts w:eastAsia="Calibri"/>
                <w:sz w:val="20"/>
                <w:szCs w:val="20"/>
              </w:rPr>
              <w:t>4</w:t>
            </w:r>
          </w:p>
        </w:tc>
      </w:tr>
    </w:tbl>
    <w:p w:rsidR="00B90070" w:rsidRDefault="00B90070" w:rsidP="00953094">
      <w:pPr>
        <w:spacing w:line="0" w:lineRule="atLeast"/>
        <w:ind w:left="20"/>
        <w:jc w:val="both"/>
        <w:rPr>
          <w:rFonts w:ascii="Times New Roman" w:hAnsi="Times New Roman" w:cs="Times New Roman"/>
          <w:sz w:val="24"/>
          <w:szCs w:val="24"/>
        </w:rPr>
      </w:pPr>
      <w:r w:rsidRPr="00B90070">
        <w:rPr>
          <w:rFonts w:ascii="Times New Roman" w:eastAsia="Arial" w:hAnsi="Times New Roman" w:cs="Times New Roman"/>
          <w:sz w:val="24"/>
          <w:szCs w:val="24"/>
        </w:rPr>
        <w:t xml:space="preserve">Wyniki egzaminu potwierdzającego kwalifikacje w zawodzie (rozbicie na Technika </w:t>
      </w:r>
      <w:r w:rsidR="004E6B4D">
        <w:rPr>
          <w:rFonts w:ascii="Times New Roman" w:eastAsia="Arial" w:hAnsi="Times New Roman" w:cs="Times New Roman"/>
          <w:sz w:val="24"/>
          <w:szCs w:val="24"/>
        </w:rPr>
        <w:br/>
      </w:r>
      <w:r w:rsidRPr="00B90070">
        <w:rPr>
          <w:rFonts w:ascii="Times New Roman" w:eastAsia="Arial" w:hAnsi="Times New Roman" w:cs="Times New Roman"/>
          <w:sz w:val="24"/>
          <w:szCs w:val="24"/>
        </w:rPr>
        <w:t xml:space="preserve">i Branżową Szkołę I stopnia) </w:t>
      </w:r>
      <w:r w:rsidRPr="00B90070">
        <w:rPr>
          <w:rFonts w:ascii="Times New Roman" w:hAnsi="Times New Roman" w:cs="Times New Roman"/>
          <w:sz w:val="24"/>
          <w:szCs w:val="24"/>
        </w:rPr>
        <w:t xml:space="preserve">w </w:t>
      </w:r>
      <w:r w:rsidRPr="004E6B4D">
        <w:rPr>
          <w:rFonts w:ascii="Times New Roman" w:hAnsi="Times New Roman" w:cs="Times New Roman"/>
          <w:b/>
          <w:sz w:val="24"/>
          <w:szCs w:val="24"/>
        </w:rPr>
        <w:t>Zespole Szkół nr 3 im. M. Kopernika w Wieluniu</w:t>
      </w:r>
      <w:r w:rsidRPr="00B90070">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1134"/>
        <w:gridCol w:w="709"/>
        <w:gridCol w:w="642"/>
        <w:gridCol w:w="917"/>
        <w:gridCol w:w="567"/>
        <w:gridCol w:w="694"/>
        <w:gridCol w:w="865"/>
        <w:gridCol w:w="675"/>
      </w:tblGrid>
      <w:tr w:rsidR="00521991" w:rsidRPr="00FC6441" w:rsidTr="00FC6441">
        <w:trPr>
          <w:trHeight w:val="495"/>
        </w:trPr>
        <w:tc>
          <w:tcPr>
            <w:tcW w:w="1526" w:type="dxa"/>
            <w:vMerge w:val="restart"/>
            <w:tcBorders>
              <w:top w:val="single" w:sz="4" w:space="0" w:color="auto"/>
              <w:left w:val="single" w:sz="4" w:space="0" w:color="auto"/>
              <w:bottom w:val="single" w:sz="4" w:space="0" w:color="auto"/>
              <w:right w:val="single" w:sz="4" w:space="0" w:color="auto"/>
            </w:tcBorders>
            <w:shd w:val="clear" w:color="auto" w:fill="D9E2F3"/>
            <w:vAlign w:val="bottom"/>
          </w:tcPr>
          <w:p w:rsidR="00521991" w:rsidRPr="00FC6441" w:rsidRDefault="00FC6441" w:rsidP="00FC6441">
            <w:pPr>
              <w:pStyle w:val="Bezodstpw"/>
              <w:rPr>
                <w:rFonts w:eastAsia="Arial"/>
                <w:sz w:val="20"/>
                <w:szCs w:val="20"/>
              </w:rPr>
            </w:pPr>
            <w:r>
              <w:rPr>
                <w:rFonts w:eastAsia="Arial"/>
                <w:sz w:val="20"/>
                <w:szCs w:val="20"/>
              </w:rPr>
              <w:t>Nazwa zawodu</w:t>
            </w:r>
          </w:p>
          <w:p w:rsidR="00521991" w:rsidRPr="00FC6441" w:rsidRDefault="00521991" w:rsidP="00FC6441">
            <w:pPr>
              <w:pStyle w:val="Bezodstpw"/>
              <w:rPr>
                <w:rFonts w:eastAsia="Arial"/>
                <w:sz w:val="20"/>
                <w:szCs w:val="20"/>
              </w:rPr>
            </w:pPr>
          </w:p>
          <w:p w:rsidR="00521991" w:rsidRPr="00FC6441" w:rsidRDefault="00521991" w:rsidP="00FC6441">
            <w:pPr>
              <w:pStyle w:val="Bezodstpw"/>
              <w:rPr>
                <w:rFonts w:eastAsia="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E2F3"/>
            <w:vAlign w:val="bottom"/>
          </w:tcPr>
          <w:p w:rsidR="00521991" w:rsidRPr="00FC6441" w:rsidRDefault="00FC6441" w:rsidP="00FC6441">
            <w:pPr>
              <w:pStyle w:val="Bezodstpw"/>
              <w:rPr>
                <w:rFonts w:eastAsia="Arial"/>
                <w:sz w:val="20"/>
                <w:szCs w:val="20"/>
              </w:rPr>
            </w:pPr>
            <w:r>
              <w:rPr>
                <w:rFonts w:eastAsia="Arial"/>
                <w:sz w:val="20"/>
                <w:szCs w:val="20"/>
              </w:rPr>
              <w:t>Kwalifikacja</w:t>
            </w:r>
          </w:p>
          <w:p w:rsidR="00521991" w:rsidRPr="00FC6441" w:rsidRDefault="00521991" w:rsidP="00FC6441">
            <w:pPr>
              <w:pStyle w:val="Bezodstpw"/>
              <w:rPr>
                <w:rFonts w:eastAsia="Arial"/>
                <w:sz w:val="20"/>
                <w:szCs w:val="20"/>
              </w:rPr>
            </w:pPr>
          </w:p>
          <w:p w:rsidR="00521991" w:rsidRPr="00FC6441" w:rsidRDefault="00521991" w:rsidP="00FC6441">
            <w:pPr>
              <w:pStyle w:val="Bezodstpw"/>
              <w:rPr>
                <w:rFonts w:eastAsia="Arial"/>
                <w:sz w:val="20"/>
                <w:szCs w:val="20"/>
              </w:rPr>
            </w:pPr>
          </w:p>
          <w:p w:rsidR="00521991" w:rsidRPr="00FC6441" w:rsidRDefault="00521991" w:rsidP="00FC6441">
            <w:pPr>
              <w:pStyle w:val="Bezodstpw"/>
              <w:rPr>
                <w:rFonts w:eastAsia="Arial"/>
                <w:sz w:val="20"/>
                <w:szCs w:val="20"/>
              </w:rPr>
            </w:pPr>
          </w:p>
        </w:tc>
        <w:tc>
          <w:tcPr>
            <w:tcW w:w="2485" w:type="dxa"/>
            <w:gridSpan w:val="3"/>
            <w:tcBorders>
              <w:top w:val="single" w:sz="4" w:space="0" w:color="auto"/>
              <w:left w:val="single" w:sz="4" w:space="0" w:color="auto"/>
              <w:bottom w:val="single" w:sz="4" w:space="0" w:color="auto"/>
              <w:right w:val="single" w:sz="4" w:space="0" w:color="auto"/>
            </w:tcBorders>
            <w:shd w:val="clear" w:color="auto" w:fill="D9E2F3"/>
          </w:tcPr>
          <w:p w:rsidR="00521991" w:rsidRPr="00FC6441" w:rsidRDefault="00521991" w:rsidP="00FC6441">
            <w:pPr>
              <w:pStyle w:val="Bezodstpw"/>
              <w:rPr>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Etap pisemny</w:t>
            </w: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tc>
        <w:tc>
          <w:tcPr>
            <w:tcW w:w="2178" w:type="dxa"/>
            <w:gridSpan w:val="3"/>
            <w:tcBorders>
              <w:top w:val="single" w:sz="4" w:space="0" w:color="auto"/>
              <w:left w:val="single" w:sz="4" w:space="0" w:color="auto"/>
              <w:bottom w:val="single" w:sz="4" w:space="0" w:color="auto"/>
              <w:right w:val="single" w:sz="4" w:space="0" w:color="auto"/>
            </w:tcBorders>
            <w:shd w:val="clear" w:color="auto" w:fill="D9E2F3"/>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Etap praktyczny</w:t>
            </w:r>
          </w:p>
          <w:p w:rsidR="00521991" w:rsidRPr="00FC6441" w:rsidRDefault="00521991" w:rsidP="00FC6441">
            <w:pPr>
              <w:pStyle w:val="Bezodstpw"/>
              <w:rPr>
                <w:rFonts w:eastAsia="Calibri"/>
                <w:sz w:val="20"/>
                <w:szCs w:val="20"/>
              </w:rPr>
            </w:pPr>
          </w:p>
        </w:tc>
        <w:tc>
          <w:tcPr>
            <w:tcW w:w="1540" w:type="dxa"/>
            <w:gridSpan w:val="2"/>
            <w:vMerge w:val="restart"/>
            <w:tcBorders>
              <w:top w:val="single" w:sz="4" w:space="0" w:color="auto"/>
              <w:left w:val="single" w:sz="4" w:space="0" w:color="auto"/>
              <w:bottom w:val="single" w:sz="4" w:space="0" w:color="auto"/>
              <w:right w:val="single" w:sz="4" w:space="0" w:color="auto"/>
            </w:tcBorders>
            <w:shd w:val="clear" w:color="auto" w:fill="D9E2F3"/>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Otrzymało certyfikat kwalifikacji zawodowej</w:t>
            </w:r>
          </w:p>
          <w:p w:rsidR="00521991" w:rsidRPr="00FC6441" w:rsidRDefault="00521991" w:rsidP="00FC6441">
            <w:pPr>
              <w:pStyle w:val="Bezodstpw"/>
              <w:rPr>
                <w:rFonts w:eastAsia="Calibri"/>
                <w:sz w:val="20"/>
                <w:szCs w:val="20"/>
              </w:rPr>
            </w:pPr>
          </w:p>
        </w:tc>
      </w:tr>
      <w:tr w:rsidR="007465FC" w:rsidRPr="00FC6441" w:rsidTr="00FC6441">
        <w:trPr>
          <w:trHeight w:val="517"/>
        </w:trPr>
        <w:tc>
          <w:tcPr>
            <w:tcW w:w="1526" w:type="dxa"/>
            <w:vMerge/>
            <w:tcBorders>
              <w:top w:val="single" w:sz="4" w:space="0" w:color="auto"/>
              <w:left w:val="single" w:sz="4" w:space="0" w:color="auto"/>
              <w:bottom w:val="single" w:sz="4" w:space="0" w:color="auto"/>
              <w:right w:val="single" w:sz="4" w:space="0" w:color="auto"/>
            </w:tcBorders>
            <w:shd w:val="clear" w:color="auto" w:fill="D9E2F3"/>
            <w:vAlign w:val="center"/>
            <w:hideMark/>
          </w:tcPr>
          <w:p w:rsidR="00521991" w:rsidRPr="00FC6441" w:rsidRDefault="00521991" w:rsidP="00FC6441">
            <w:pPr>
              <w:pStyle w:val="Bezodstpw"/>
              <w:rPr>
                <w:rFonts w:eastAsia="Arial"/>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D9E2F3"/>
            <w:vAlign w:val="center"/>
            <w:hideMark/>
          </w:tcPr>
          <w:p w:rsidR="00521991" w:rsidRPr="00FC6441" w:rsidRDefault="00521991" w:rsidP="00FC6441">
            <w:pPr>
              <w:pStyle w:val="Bezodstpw"/>
              <w:rPr>
                <w:rFonts w:eastAsia="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E2F3"/>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Ilość zdających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E2F3"/>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zdało</w:t>
            </w:r>
          </w:p>
        </w:tc>
        <w:tc>
          <w:tcPr>
            <w:tcW w:w="642" w:type="dxa"/>
            <w:vMerge w:val="restart"/>
            <w:tcBorders>
              <w:top w:val="single" w:sz="4" w:space="0" w:color="auto"/>
              <w:left w:val="single" w:sz="4" w:space="0" w:color="auto"/>
              <w:bottom w:val="single" w:sz="4" w:space="0" w:color="auto"/>
              <w:right w:val="single" w:sz="4" w:space="0" w:color="auto"/>
            </w:tcBorders>
            <w:shd w:val="clear" w:color="auto" w:fill="D9E2F3"/>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D9E2F3"/>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Ilość zdających</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E2F3"/>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zdało</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D9E2F3"/>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w:t>
            </w:r>
          </w:p>
        </w:tc>
        <w:tc>
          <w:tcPr>
            <w:tcW w:w="1540" w:type="dxa"/>
            <w:gridSpan w:val="2"/>
            <w:vMerge/>
            <w:tcBorders>
              <w:top w:val="single" w:sz="4" w:space="0" w:color="auto"/>
              <w:left w:val="single" w:sz="4" w:space="0" w:color="auto"/>
              <w:bottom w:val="single" w:sz="4" w:space="0" w:color="auto"/>
              <w:right w:val="single" w:sz="4" w:space="0" w:color="auto"/>
            </w:tcBorders>
            <w:shd w:val="clear" w:color="auto" w:fill="D9E2F3"/>
            <w:vAlign w:val="center"/>
            <w:hideMark/>
          </w:tcPr>
          <w:p w:rsidR="00521991" w:rsidRPr="00FC6441" w:rsidRDefault="00521991" w:rsidP="00FC6441">
            <w:pPr>
              <w:pStyle w:val="Bezodstpw"/>
              <w:rPr>
                <w:sz w:val="20"/>
                <w:szCs w:val="20"/>
              </w:rPr>
            </w:pPr>
          </w:p>
        </w:tc>
      </w:tr>
      <w:tr w:rsidR="007465FC" w:rsidRPr="00FC6441" w:rsidTr="00FC6441">
        <w:trPr>
          <w:trHeight w:val="465"/>
        </w:trPr>
        <w:tc>
          <w:tcPr>
            <w:tcW w:w="1526" w:type="dxa"/>
            <w:vMerge/>
            <w:tcBorders>
              <w:top w:val="single" w:sz="4" w:space="0" w:color="auto"/>
              <w:left w:val="single" w:sz="4" w:space="0" w:color="auto"/>
              <w:bottom w:val="single" w:sz="4" w:space="0" w:color="auto"/>
              <w:right w:val="single" w:sz="4" w:space="0" w:color="auto"/>
            </w:tcBorders>
            <w:shd w:val="clear" w:color="auto" w:fill="D9E2F3"/>
            <w:vAlign w:val="center"/>
            <w:hideMark/>
          </w:tcPr>
          <w:p w:rsidR="00521991" w:rsidRPr="00FC6441" w:rsidRDefault="00521991" w:rsidP="00FC6441">
            <w:pPr>
              <w:pStyle w:val="Bezodstpw"/>
              <w:rPr>
                <w:rFonts w:eastAsia="Arial"/>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D9E2F3"/>
            <w:vAlign w:val="center"/>
            <w:hideMark/>
          </w:tcPr>
          <w:p w:rsidR="00521991" w:rsidRPr="00FC6441" w:rsidRDefault="00521991" w:rsidP="00FC6441">
            <w:pPr>
              <w:pStyle w:val="Bezodstpw"/>
              <w:rPr>
                <w:rFonts w:eastAsia="Arial"/>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D9E2F3"/>
            <w:vAlign w:val="center"/>
            <w:hideMark/>
          </w:tcPr>
          <w:p w:rsidR="00521991" w:rsidRPr="00FC6441" w:rsidRDefault="00521991" w:rsidP="00FC6441">
            <w:pPr>
              <w:pStyle w:val="Bezodstpw"/>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D9E2F3"/>
            <w:vAlign w:val="center"/>
            <w:hideMark/>
          </w:tcPr>
          <w:p w:rsidR="00521991" w:rsidRPr="00FC6441" w:rsidRDefault="00521991" w:rsidP="00FC6441">
            <w:pPr>
              <w:pStyle w:val="Bezodstpw"/>
              <w:rPr>
                <w:sz w:val="20"/>
                <w:szCs w:val="20"/>
              </w:rPr>
            </w:pPr>
          </w:p>
        </w:tc>
        <w:tc>
          <w:tcPr>
            <w:tcW w:w="642" w:type="dxa"/>
            <w:vMerge/>
            <w:tcBorders>
              <w:top w:val="single" w:sz="4" w:space="0" w:color="auto"/>
              <w:left w:val="single" w:sz="4" w:space="0" w:color="auto"/>
              <w:bottom w:val="single" w:sz="4" w:space="0" w:color="auto"/>
              <w:right w:val="single" w:sz="4" w:space="0" w:color="auto"/>
            </w:tcBorders>
            <w:shd w:val="clear" w:color="auto" w:fill="D9E2F3"/>
            <w:vAlign w:val="center"/>
            <w:hideMark/>
          </w:tcPr>
          <w:p w:rsidR="00521991" w:rsidRPr="00FC6441" w:rsidRDefault="00521991" w:rsidP="00FC6441">
            <w:pPr>
              <w:pStyle w:val="Bezodstpw"/>
              <w:rPr>
                <w:sz w:val="20"/>
                <w:szCs w:val="20"/>
              </w:rPr>
            </w:pPr>
          </w:p>
        </w:tc>
        <w:tc>
          <w:tcPr>
            <w:tcW w:w="917" w:type="dxa"/>
            <w:vMerge/>
            <w:tcBorders>
              <w:top w:val="single" w:sz="4" w:space="0" w:color="auto"/>
              <w:left w:val="single" w:sz="4" w:space="0" w:color="auto"/>
              <w:bottom w:val="single" w:sz="4" w:space="0" w:color="auto"/>
              <w:right w:val="single" w:sz="4" w:space="0" w:color="auto"/>
            </w:tcBorders>
            <w:shd w:val="clear" w:color="auto" w:fill="D9E2F3"/>
            <w:vAlign w:val="center"/>
            <w:hideMark/>
          </w:tcPr>
          <w:p w:rsidR="00521991" w:rsidRPr="00FC6441" w:rsidRDefault="00521991" w:rsidP="00FC6441">
            <w:pPr>
              <w:pStyle w:val="Bezodstpw"/>
              <w:rPr>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D9E2F3"/>
            <w:vAlign w:val="center"/>
            <w:hideMark/>
          </w:tcPr>
          <w:p w:rsidR="00521991" w:rsidRPr="00FC6441" w:rsidRDefault="00521991" w:rsidP="00FC6441">
            <w:pPr>
              <w:pStyle w:val="Bezodstpw"/>
              <w:rPr>
                <w:sz w:val="20"/>
                <w:szCs w:val="20"/>
              </w:rPr>
            </w:pPr>
          </w:p>
        </w:tc>
        <w:tc>
          <w:tcPr>
            <w:tcW w:w="694" w:type="dxa"/>
            <w:vMerge/>
            <w:tcBorders>
              <w:top w:val="single" w:sz="4" w:space="0" w:color="auto"/>
              <w:left w:val="single" w:sz="4" w:space="0" w:color="auto"/>
              <w:bottom w:val="single" w:sz="4" w:space="0" w:color="auto"/>
              <w:right w:val="single" w:sz="4" w:space="0" w:color="auto"/>
            </w:tcBorders>
            <w:shd w:val="clear" w:color="auto" w:fill="D9E2F3"/>
            <w:vAlign w:val="center"/>
            <w:hideMark/>
          </w:tcPr>
          <w:p w:rsidR="00521991" w:rsidRPr="00FC6441" w:rsidRDefault="00521991" w:rsidP="00FC6441">
            <w:pPr>
              <w:pStyle w:val="Bezodstpw"/>
              <w:rPr>
                <w:sz w:val="20"/>
                <w:szCs w:val="20"/>
              </w:rPr>
            </w:pPr>
          </w:p>
        </w:tc>
        <w:tc>
          <w:tcPr>
            <w:tcW w:w="865" w:type="dxa"/>
            <w:tcBorders>
              <w:top w:val="single" w:sz="4" w:space="0" w:color="auto"/>
              <w:left w:val="single" w:sz="4" w:space="0" w:color="auto"/>
              <w:bottom w:val="single" w:sz="4" w:space="0" w:color="auto"/>
              <w:right w:val="single" w:sz="4" w:space="0" w:color="auto"/>
            </w:tcBorders>
            <w:shd w:val="clear" w:color="auto" w:fill="D9E2F3"/>
            <w:hideMark/>
          </w:tcPr>
          <w:p w:rsidR="00521991" w:rsidRPr="00FC6441" w:rsidRDefault="00521991" w:rsidP="00FC6441">
            <w:pPr>
              <w:pStyle w:val="Bezodstpw"/>
              <w:rPr>
                <w:rFonts w:eastAsia="Calibri"/>
                <w:sz w:val="20"/>
                <w:szCs w:val="20"/>
              </w:rPr>
            </w:pPr>
            <w:r w:rsidRPr="00FC6441">
              <w:rPr>
                <w:rFonts w:eastAsia="Calibri"/>
                <w:sz w:val="20"/>
                <w:szCs w:val="20"/>
              </w:rPr>
              <w:t>otrzymało</w:t>
            </w:r>
          </w:p>
        </w:tc>
        <w:tc>
          <w:tcPr>
            <w:tcW w:w="675" w:type="dxa"/>
            <w:tcBorders>
              <w:top w:val="single" w:sz="4" w:space="0" w:color="auto"/>
              <w:left w:val="single" w:sz="4" w:space="0" w:color="auto"/>
              <w:bottom w:val="single" w:sz="4" w:space="0" w:color="auto"/>
              <w:right w:val="single" w:sz="4" w:space="0" w:color="auto"/>
            </w:tcBorders>
            <w:shd w:val="clear" w:color="auto" w:fill="D9E2F3"/>
            <w:hideMark/>
          </w:tcPr>
          <w:p w:rsidR="00521991" w:rsidRPr="00FC6441" w:rsidRDefault="00521991" w:rsidP="00FC6441">
            <w:pPr>
              <w:pStyle w:val="Bezodstpw"/>
              <w:rPr>
                <w:rFonts w:eastAsia="Calibri"/>
                <w:sz w:val="20"/>
                <w:szCs w:val="20"/>
              </w:rPr>
            </w:pPr>
            <w:r w:rsidRPr="00FC6441">
              <w:rPr>
                <w:rFonts w:eastAsia="Calibri"/>
                <w:sz w:val="20"/>
                <w:szCs w:val="20"/>
              </w:rPr>
              <w:t>%</w:t>
            </w:r>
          </w:p>
        </w:tc>
      </w:tr>
      <w:tr w:rsidR="007465FC" w:rsidRPr="00FC6441" w:rsidTr="00FC6441">
        <w:trPr>
          <w:trHeight w:val="1031"/>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Technik handlowiec</w:t>
            </w:r>
          </w:p>
          <w:p w:rsidR="00521991" w:rsidRPr="00FC6441" w:rsidRDefault="00521991" w:rsidP="00FC6441">
            <w:pPr>
              <w:pStyle w:val="Bezodstpw"/>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Arial"/>
                <w:sz w:val="20"/>
                <w:szCs w:val="20"/>
              </w:rPr>
            </w:pPr>
            <w:r w:rsidRPr="00FC6441">
              <w:rPr>
                <w:rFonts w:eastAsia="Arial"/>
                <w:w w:val="99"/>
                <w:sz w:val="20"/>
                <w:szCs w:val="20"/>
              </w:rPr>
              <w:t xml:space="preserve">HAN.01 </w:t>
            </w:r>
            <w:r w:rsidRPr="00FC6441">
              <w:rPr>
                <w:rFonts w:eastAsia="Arial"/>
                <w:sz w:val="20"/>
                <w:szCs w:val="20"/>
              </w:rPr>
              <w:t>Prowadzenie</w:t>
            </w:r>
          </w:p>
          <w:p w:rsidR="00521991" w:rsidRPr="00FC6441" w:rsidRDefault="00521991" w:rsidP="00FC6441">
            <w:pPr>
              <w:pStyle w:val="Bezodstpw"/>
              <w:rPr>
                <w:sz w:val="20"/>
                <w:szCs w:val="20"/>
              </w:rPr>
            </w:pPr>
            <w:r w:rsidRPr="00FC6441">
              <w:rPr>
                <w:rFonts w:eastAsia="Arial"/>
                <w:sz w:val="20"/>
                <w:szCs w:val="20"/>
              </w:rPr>
              <w:t>Sprzedaży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17</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100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16</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100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17</w:t>
            </w:r>
          </w:p>
        </w:tc>
        <w:tc>
          <w:tcPr>
            <w:tcW w:w="675" w:type="dxa"/>
            <w:tcBorders>
              <w:top w:val="single" w:sz="4" w:space="0" w:color="auto"/>
              <w:left w:val="single" w:sz="4" w:space="0" w:color="auto"/>
              <w:bottom w:val="single" w:sz="4" w:space="0" w:color="auto"/>
              <w:right w:val="single" w:sz="4" w:space="0" w:color="auto"/>
            </w:tcBorders>
            <w:shd w:val="clear" w:color="auto" w:fill="D9E2F3"/>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100</w:t>
            </w:r>
          </w:p>
        </w:tc>
      </w:tr>
      <w:tr w:rsidR="007465FC" w:rsidRPr="00FC6441" w:rsidTr="00347798">
        <w:trPr>
          <w:trHeight w:val="850"/>
        </w:trPr>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1991" w:rsidRPr="00FC6441" w:rsidRDefault="00521991" w:rsidP="00FC6441">
            <w:pPr>
              <w:pStyle w:val="Bezodstpw"/>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Arial"/>
                <w:sz w:val="20"/>
                <w:szCs w:val="20"/>
              </w:rPr>
            </w:pPr>
            <w:r w:rsidRPr="00FC6441">
              <w:rPr>
                <w:rFonts w:eastAsia="Arial"/>
                <w:w w:val="99"/>
                <w:sz w:val="20"/>
                <w:szCs w:val="20"/>
              </w:rPr>
              <w:t xml:space="preserve">HAN.02 </w:t>
            </w:r>
            <w:r w:rsidRPr="00FC6441">
              <w:rPr>
                <w:rFonts w:eastAsia="Arial"/>
                <w:sz w:val="20"/>
                <w:szCs w:val="20"/>
              </w:rPr>
              <w:t>Prowadzenie</w:t>
            </w:r>
          </w:p>
          <w:p w:rsidR="00521991" w:rsidRPr="00FC6441" w:rsidRDefault="00521991" w:rsidP="00FC6441">
            <w:pPr>
              <w:pStyle w:val="Bezodstpw"/>
              <w:rPr>
                <w:sz w:val="20"/>
                <w:szCs w:val="20"/>
              </w:rPr>
            </w:pPr>
            <w:r w:rsidRPr="00FC6441">
              <w:rPr>
                <w:rFonts w:eastAsia="Arial"/>
                <w:sz w:val="20"/>
                <w:szCs w:val="20"/>
              </w:rPr>
              <w:t>działań handlowych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23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23</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100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21</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91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21</w:t>
            </w:r>
          </w:p>
        </w:tc>
        <w:tc>
          <w:tcPr>
            <w:tcW w:w="675" w:type="dxa"/>
            <w:tcBorders>
              <w:top w:val="single" w:sz="4" w:space="0" w:color="auto"/>
              <w:left w:val="single" w:sz="4" w:space="0" w:color="auto"/>
              <w:bottom w:val="single" w:sz="4" w:space="0" w:color="auto"/>
              <w:right w:val="single" w:sz="4" w:space="0" w:color="auto"/>
            </w:tcBorders>
            <w:shd w:val="clear" w:color="auto" w:fill="D9E2F3"/>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91</w:t>
            </w:r>
          </w:p>
        </w:tc>
      </w:tr>
      <w:tr w:rsidR="007465FC" w:rsidRPr="00FC6441" w:rsidTr="00FC6441">
        <w:trPr>
          <w:trHeight w:val="140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r w:rsidRPr="00FC6441">
              <w:rPr>
                <w:rFonts w:eastAsia="Calibri"/>
                <w:sz w:val="20"/>
                <w:szCs w:val="20"/>
              </w:rPr>
              <w:t>Technik spedytor</w:t>
            </w:r>
          </w:p>
          <w:p w:rsidR="00521991" w:rsidRPr="00FC6441" w:rsidRDefault="00521991" w:rsidP="00FC6441">
            <w:pPr>
              <w:pStyle w:val="Bezodstpw"/>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r w:rsidRPr="00FC6441">
              <w:rPr>
                <w:rFonts w:eastAsia="Calibri"/>
                <w:sz w:val="20"/>
                <w:szCs w:val="20"/>
              </w:rPr>
              <w:t>SPL.05 Organizacja transportu oraz obsługa klientów i kontrahentów</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5FC" w:rsidRPr="00FC6441" w:rsidRDefault="007465FC"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28</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100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28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25</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89</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25</w:t>
            </w:r>
          </w:p>
        </w:tc>
        <w:tc>
          <w:tcPr>
            <w:tcW w:w="675" w:type="dxa"/>
            <w:tcBorders>
              <w:top w:val="single" w:sz="4" w:space="0" w:color="auto"/>
              <w:left w:val="single" w:sz="4" w:space="0" w:color="auto"/>
              <w:bottom w:val="single" w:sz="4" w:space="0" w:color="auto"/>
              <w:right w:val="single" w:sz="4" w:space="0" w:color="auto"/>
            </w:tcBorders>
            <w:shd w:val="clear" w:color="auto" w:fill="D9E2F3"/>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89</w:t>
            </w:r>
          </w:p>
        </w:tc>
      </w:tr>
      <w:tr w:rsidR="007465FC" w:rsidRPr="00FC6441" w:rsidTr="00FC6441">
        <w:trPr>
          <w:trHeight w:val="465"/>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r w:rsidRPr="00FC6441">
              <w:rPr>
                <w:rFonts w:eastAsia="Calibri"/>
                <w:sz w:val="20"/>
                <w:szCs w:val="20"/>
              </w:rPr>
              <w:t>Technik teleinformatyk</w:t>
            </w:r>
          </w:p>
          <w:p w:rsidR="00521991" w:rsidRPr="00FC6441" w:rsidRDefault="00521991" w:rsidP="00FC6441">
            <w:pPr>
              <w:pStyle w:val="Bezodstpw"/>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Arial"/>
                <w:sz w:val="20"/>
                <w:szCs w:val="20"/>
              </w:rPr>
            </w:pPr>
            <w:r w:rsidRPr="00FC6441">
              <w:rPr>
                <w:rFonts w:eastAsia="Arial"/>
                <w:sz w:val="20"/>
                <w:szCs w:val="20"/>
              </w:rPr>
              <w:t>INF. 08 Eksploatacja i konfiguracja oraz administrowanie sieciami rozległymi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32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8</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25</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11</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92</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8</w:t>
            </w:r>
          </w:p>
        </w:tc>
        <w:tc>
          <w:tcPr>
            <w:tcW w:w="675" w:type="dxa"/>
            <w:tcBorders>
              <w:top w:val="single" w:sz="4" w:space="0" w:color="auto"/>
              <w:left w:val="single" w:sz="4" w:space="0" w:color="auto"/>
              <w:bottom w:val="single" w:sz="4" w:space="0" w:color="auto"/>
              <w:right w:val="single" w:sz="4" w:space="0" w:color="auto"/>
            </w:tcBorders>
            <w:shd w:val="clear" w:color="auto" w:fill="D9E2F3"/>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25</w:t>
            </w:r>
          </w:p>
        </w:tc>
      </w:tr>
      <w:tr w:rsidR="007465FC" w:rsidRPr="00FC6441" w:rsidTr="00FC6441">
        <w:trPr>
          <w:trHeight w:val="1830"/>
        </w:trPr>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1991" w:rsidRPr="00FC6441" w:rsidRDefault="00521991" w:rsidP="00FC6441">
            <w:pPr>
              <w:pStyle w:val="Bezodstpw"/>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Arial"/>
                <w:sz w:val="20"/>
                <w:szCs w:val="20"/>
              </w:rPr>
            </w:pPr>
            <w:r w:rsidRPr="00FC6441">
              <w:rPr>
                <w:rFonts w:eastAsia="Arial"/>
                <w:sz w:val="20"/>
                <w:szCs w:val="20"/>
              </w:rPr>
              <w:t>INF. 07 Montaż i konfiguracja lokalnych sieci komputerowych oraz administrowanie systemami operacyjnymi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10</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59</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13</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81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10</w:t>
            </w:r>
          </w:p>
        </w:tc>
        <w:tc>
          <w:tcPr>
            <w:tcW w:w="675" w:type="dxa"/>
            <w:tcBorders>
              <w:top w:val="single" w:sz="4" w:space="0" w:color="auto"/>
              <w:left w:val="single" w:sz="4" w:space="0" w:color="auto"/>
              <w:bottom w:val="single" w:sz="4" w:space="0" w:color="auto"/>
              <w:right w:val="single" w:sz="4" w:space="0" w:color="auto"/>
            </w:tcBorders>
            <w:shd w:val="clear" w:color="auto" w:fill="D9E2F3"/>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59</w:t>
            </w:r>
          </w:p>
        </w:tc>
      </w:tr>
      <w:tr w:rsidR="007465FC" w:rsidRPr="00FC6441" w:rsidTr="00FC6441">
        <w:trPr>
          <w:trHeight w:val="1726"/>
        </w:trPr>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1991" w:rsidRPr="00FC6441" w:rsidRDefault="00521991" w:rsidP="00FC6441">
            <w:pPr>
              <w:pStyle w:val="Bezodstpw"/>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Arial"/>
                <w:sz w:val="20"/>
                <w:szCs w:val="20"/>
              </w:rPr>
            </w:pPr>
            <w:r w:rsidRPr="00FC6441">
              <w:rPr>
                <w:rFonts w:eastAsia="Arial"/>
                <w:sz w:val="20"/>
                <w:szCs w:val="20"/>
              </w:rPr>
              <w:t>EE. 11 Administrowanie sieciowymi systemami operacyjnymi i sieciami komputerowymi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1</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100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1</w:t>
            </w:r>
          </w:p>
        </w:tc>
        <w:tc>
          <w:tcPr>
            <w:tcW w:w="675" w:type="dxa"/>
            <w:tcBorders>
              <w:top w:val="single" w:sz="4" w:space="0" w:color="auto"/>
              <w:left w:val="single" w:sz="4" w:space="0" w:color="auto"/>
              <w:bottom w:val="single" w:sz="4" w:space="0" w:color="auto"/>
              <w:right w:val="single" w:sz="4" w:space="0" w:color="auto"/>
            </w:tcBorders>
            <w:shd w:val="clear" w:color="auto" w:fill="D9E2F3"/>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100</w:t>
            </w:r>
          </w:p>
        </w:tc>
      </w:tr>
      <w:tr w:rsidR="007465FC" w:rsidRPr="00FC6441" w:rsidTr="00FC644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521991" w:rsidRPr="00FC6441" w:rsidRDefault="00521991" w:rsidP="00FC6441">
            <w:pPr>
              <w:pStyle w:val="Bezodstpw"/>
              <w:rPr>
                <w:rFonts w:eastAsia="Calibri"/>
                <w:sz w:val="20"/>
                <w:szCs w:val="20"/>
              </w:rPr>
            </w:pPr>
            <w:r w:rsidRPr="00FC6441">
              <w:rPr>
                <w:rFonts w:eastAsia="Calibri"/>
                <w:sz w:val="20"/>
                <w:szCs w:val="20"/>
              </w:rPr>
              <w:t>Branżowa Szkoła I stopnia</w:t>
            </w:r>
          </w:p>
          <w:p w:rsidR="00521991" w:rsidRPr="00FC6441" w:rsidRDefault="00521991" w:rsidP="00FC6441">
            <w:pPr>
              <w:pStyle w:val="Bezodstpw"/>
              <w:rPr>
                <w:rFonts w:eastAsia="Calibri"/>
                <w:sz w:val="20"/>
                <w:szCs w:val="20"/>
              </w:rPr>
            </w:pPr>
            <w:r w:rsidRPr="00FC6441">
              <w:rPr>
                <w:rFonts w:eastAsia="Calibri"/>
                <w:sz w:val="20"/>
                <w:szCs w:val="20"/>
              </w:rPr>
              <w:t>Sprzedawca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Arial"/>
                <w:sz w:val="20"/>
                <w:szCs w:val="20"/>
              </w:rPr>
            </w:pPr>
            <w:r w:rsidRPr="00FC6441">
              <w:rPr>
                <w:rFonts w:eastAsia="Arial"/>
                <w:w w:val="99"/>
                <w:sz w:val="20"/>
                <w:szCs w:val="20"/>
              </w:rPr>
              <w:t xml:space="preserve">HAN.01 </w:t>
            </w:r>
            <w:r w:rsidRPr="00FC6441">
              <w:rPr>
                <w:rFonts w:eastAsia="Arial"/>
                <w:sz w:val="20"/>
                <w:szCs w:val="20"/>
              </w:rPr>
              <w:t>Prowadzenie</w:t>
            </w:r>
          </w:p>
          <w:p w:rsidR="00521991" w:rsidRPr="00FC6441" w:rsidRDefault="00521991" w:rsidP="00FC6441">
            <w:pPr>
              <w:pStyle w:val="Bezodstpw"/>
              <w:rPr>
                <w:sz w:val="20"/>
                <w:szCs w:val="20"/>
              </w:rPr>
            </w:pPr>
            <w:r w:rsidRPr="00FC6441">
              <w:rPr>
                <w:rFonts w:eastAsia="Arial"/>
                <w:sz w:val="20"/>
                <w:szCs w:val="20"/>
              </w:rPr>
              <w:t>Sprzedaży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17</w:t>
            </w:r>
          </w:p>
          <w:p w:rsidR="00521991" w:rsidRPr="00FC6441" w:rsidRDefault="00521991" w:rsidP="00FC6441">
            <w:pPr>
              <w:pStyle w:val="Bezodstpw"/>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12</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71</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11</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92</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14</w:t>
            </w:r>
          </w:p>
        </w:tc>
        <w:tc>
          <w:tcPr>
            <w:tcW w:w="675" w:type="dxa"/>
            <w:tcBorders>
              <w:top w:val="single" w:sz="4" w:space="0" w:color="auto"/>
              <w:left w:val="single" w:sz="4" w:space="0" w:color="auto"/>
              <w:bottom w:val="single" w:sz="4" w:space="0" w:color="auto"/>
              <w:right w:val="single" w:sz="4" w:space="0" w:color="auto"/>
            </w:tcBorders>
            <w:shd w:val="clear" w:color="auto" w:fill="D9E2F3"/>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82</w:t>
            </w:r>
          </w:p>
        </w:tc>
      </w:tr>
      <w:tr w:rsidR="007465FC" w:rsidRPr="00FC6441" w:rsidTr="00FC644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521991" w:rsidRPr="00FC6441" w:rsidRDefault="00521991" w:rsidP="00FC6441">
            <w:pPr>
              <w:pStyle w:val="Bezodstpw"/>
              <w:rPr>
                <w:rFonts w:eastAsia="Calibri"/>
                <w:sz w:val="20"/>
                <w:szCs w:val="20"/>
              </w:rPr>
            </w:pPr>
            <w:r w:rsidRPr="00FC6441">
              <w:rPr>
                <w:rFonts w:eastAsia="Calibri"/>
                <w:sz w:val="20"/>
                <w:szCs w:val="20"/>
              </w:rPr>
              <w:t>Branżowa Szkoła I stopnia</w:t>
            </w:r>
          </w:p>
          <w:p w:rsidR="00521991" w:rsidRPr="00FC6441" w:rsidRDefault="00521991" w:rsidP="00FC6441">
            <w:pPr>
              <w:pStyle w:val="Bezodstpw"/>
              <w:rPr>
                <w:rFonts w:eastAsia="Calibri"/>
                <w:sz w:val="20"/>
                <w:szCs w:val="20"/>
              </w:rPr>
            </w:pPr>
            <w:r w:rsidRPr="00FC6441">
              <w:rPr>
                <w:rFonts w:eastAsia="Calibri"/>
                <w:sz w:val="20"/>
                <w:szCs w:val="20"/>
              </w:rPr>
              <w:t>Elektromechanik pojazdów samochodowych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r w:rsidRPr="00FC6441">
              <w:rPr>
                <w:rFonts w:eastAsia="Arial"/>
                <w:w w:val="99"/>
                <w:sz w:val="20"/>
                <w:szCs w:val="20"/>
              </w:rPr>
              <w:t xml:space="preserve">MOT.02 Obsługa i diagnozowanie oraz naprawa </w:t>
            </w:r>
            <w:proofErr w:type="spellStart"/>
            <w:r w:rsidRPr="00FC6441">
              <w:rPr>
                <w:rFonts w:eastAsia="Arial"/>
                <w:w w:val="99"/>
                <w:sz w:val="20"/>
                <w:szCs w:val="20"/>
              </w:rPr>
              <w:t>mechatronicznych</w:t>
            </w:r>
            <w:proofErr w:type="spellEnd"/>
            <w:r w:rsidRPr="00FC6441">
              <w:rPr>
                <w:rFonts w:eastAsia="Arial"/>
                <w:w w:val="99"/>
                <w:sz w:val="20"/>
                <w:szCs w:val="20"/>
              </w:rPr>
              <w:t xml:space="preserve"> systemów pojazdów</w:t>
            </w:r>
            <w:r w:rsidRPr="00FC6441">
              <w:rPr>
                <w:rFonts w:eastAsia="Arial"/>
                <w:w w:val="99"/>
                <w:sz w:val="20"/>
                <w:szCs w:val="20"/>
              </w:rPr>
              <w:br/>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1</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25</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0</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0</w:t>
            </w:r>
          </w:p>
        </w:tc>
        <w:tc>
          <w:tcPr>
            <w:tcW w:w="675" w:type="dxa"/>
            <w:tcBorders>
              <w:top w:val="single" w:sz="4" w:space="0" w:color="auto"/>
              <w:left w:val="single" w:sz="4" w:space="0" w:color="auto"/>
              <w:bottom w:val="single" w:sz="4" w:space="0" w:color="auto"/>
              <w:right w:val="single" w:sz="4" w:space="0" w:color="auto"/>
            </w:tcBorders>
            <w:shd w:val="clear" w:color="auto" w:fill="D9E2F3"/>
          </w:tcPr>
          <w:p w:rsidR="00521991" w:rsidRPr="00FC6441" w:rsidRDefault="00521991" w:rsidP="00FC6441">
            <w:pPr>
              <w:pStyle w:val="Bezodstpw"/>
              <w:rPr>
                <w:rFonts w:eastAsia="Calibri"/>
                <w:sz w:val="20"/>
                <w:szCs w:val="20"/>
              </w:rPr>
            </w:pPr>
          </w:p>
          <w:p w:rsidR="00521991" w:rsidRPr="00FC6441" w:rsidRDefault="00521991" w:rsidP="00FC6441">
            <w:pPr>
              <w:pStyle w:val="Bezodstpw"/>
              <w:rPr>
                <w:rFonts w:eastAsia="Calibri"/>
                <w:sz w:val="20"/>
                <w:szCs w:val="20"/>
              </w:rPr>
            </w:pPr>
            <w:r w:rsidRPr="00FC6441">
              <w:rPr>
                <w:rFonts w:eastAsia="Calibri"/>
                <w:sz w:val="20"/>
                <w:szCs w:val="20"/>
              </w:rPr>
              <w:t>0</w:t>
            </w:r>
          </w:p>
        </w:tc>
      </w:tr>
    </w:tbl>
    <w:p w:rsidR="00521991" w:rsidRPr="00FC6441" w:rsidRDefault="00521991" w:rsidP="00FC6441">
      <w:pPr>
        <w:pStyle w:val="Bezodstpw"/>
        <w:rPr>
          <w:sz w:val="20"/>
          <w:szCs w:val="20"/>
        </w:rPr>
      </w:pPr>
    </w:p>
    <w:p w:rsidR="00064D30" w:rsidRPr="00E96FD1" w:rsidRDefault="00556057" w:rsidP="00975BCD">
      <w:pPr>
        <w:pStyle w:val="Bezodstpw"/>
        <w:jc w:val="center"/>
        <w:rPr>
          <w:b/>
          <w:i/>
          <w:u w:val="single"/>
        </w:rPr>
      </w:pPr>
      <w:r w:rsidRPr="00E96FD1">
        <w:rPr>
          <w:b/>
        </w:rPr>
        <w:t>Zespół Szkół Specjalnych w Wieluniu</w:t>
      </w:r>
    </w:p>
    <w:p w:rsidR="00B90070" w:rsidRPr="00953094" w:rsidRDefault="00B90070" w:rsidP="002F4EA1">
      <w:pPr>
        <w:tabs>
          <w:tab w:val="left" w:pos="5706"/>
        </w:tabs>
        <w:spacing w:after="0"/>
        <w:jc w:val="both"/>
        <w:rPr>
          <w:rFonts w:ascii="Times New Roman" w:hAnsi="Times New Roman" w:cs="Times New Roman"/>
          <w:b/>
          <w:sz w:val="24"/>
          <w:szCs w:val="24"/>
        </w:rPr>
      </w:pPr>
      <w:r w:rsidRPr="00953094">
        <w:rPr>
          <w:rFonts w:ascii="Times New Roman" w:hAnsi="Times New Roman" w:cs="Times New Roman"/>
          <w:b/>
          <w:sz w:val="24"/>
          <w:szCs w:val="24"/>
        </w:rPr>
        <w:t>Wyniki egzaminów po ósmej klasie szkoły podstawowej</w:t>
      </w:r>
    </w:p>
    <w:p w:rsidR="00B90070" w:rsidRPr="00B90070" w:rsidRDefault="00B90070" w:rsidP="002F4EA1">
      <w:pPr>
        <w:tabs>
          <w:tab w:val="left" w:pos="5706"/>
        </w:tabs>
        <w:spacing w:after="0"/>
        <w:jc w:val="both"/>
        <w:rPr>
          <w:rFonts w:ascii="Times New Roman" w:hAnsi="Times New Roman" w:cs="Times New Roman"/>
          <w:sz w:val="24"/>
          <w:szCs w:val="24"/>
        </w:rPr>
      </w:pPr>
      <w:r w:rsidRPr="00B90070">
        <w:rPr>
          <w:rFonts w:ascii="Times New Roman" w:hAnsi="Times New Roman" w:cs="Times New Roman"/>
          <w:sz w:val="24"/>
          <w:szCs w:val="24"/>
        </w:rPr>
        <w:t>W roku sz</w:t>
      </w:r>
      <w:r w:rsidR="00E96FD1">
        <w:rPr>
          <w:rFonts w:ascii="Times New Roman" w:hAnsi="Times New Roman" w:cs="Times New Roman"/>
          <w:sz w:val="24"/>
          <w:szCs w:val="24"/>
        </w:rPr>
        <w:t>kolnym 2022</w:t>
      </w:r>
      <w:r w:rsidR="006C014B">
        <w:rPr>
          <w:rFonts w:ascii="Times New Roman" w:hAnsi="Times New Roman" w:cs="Times New Roman"/>
          <w:sz w:val="24"/>
          <w:szCs w:val="24"/>
        </w:rPr>
        <w:t>/2</w:t>
      </w:r>
      <w:r w:rsidR="00E96FD1">
        <w:rPr>
          <w:rFonts w:ascii="Times New Roman" w:hAnsi="Times New Roman" w:cs="Times New Roman"/>
          <w:sz w:val="24"/>
          <w:szCs w:val="24"/>
        </w:rPr>
        <w:t>023</w:t>
      </w:r>
      <w:r w:rsidRPr="00B90070">
        <w:rPr>
          <w:rFonts w:ascii="Times New Roman" w:hAnsi="Times New Roman" w:cs="Times New Roman"/>
          <w:sz w:val="24"/>
          <w:szCs w:val="24"/>
        </w:rPr>
        <w:t xml:space="preserve"> w Szkole Podstawowej Specjalnej nr 3</w:t>
      </w:r>
      <w:r w:rsidR="00953094">
        <w:rPr>
          <w:rFonts w:ascii="Times New Roman" w:hAnsi="Times New Roman" w:cs="Times New Roman"/>
          <w:sz w:val="24"/>
          <w:szCs w:val="24"/>
        </w:rPr>
        <w:t xml:space="preserve"> w Wieluniu</w:t>
      </w:r>
      <w:r w:rsidR="00E96FD1">
        <w:rPr>
          <w:rFonts w:ascii="Times New Roman" w:hAnsi="Times New Roman" w:cs="Times New Roman"/>
          <w:sz w:val="24"/>
          <w:szCs w:val="24"/>
        </w:rPr>
        <w:t xml:space="preserve"> była 1 uczennica klasy ósmej. Dziewczynka przystąpiła</w:t>
      </w:r>
      <w:r w:rsidRPr="00B90070">
        <w:rPr>
          <w:rFonts w:ascii="Times New Roman" w:hAnsi="Times New Roman" w:cs="Times New Roman"/>
          <w:sz w:val="24"/>
          <w:szCs w:val="24"/>
        </w:rPr>
        <w:t xml:space="preserve"> do</w:t>
      </w:r>
      <w:r w:rsidR="00E96FD1">
        <w:rPr>
          <w:rFonts w:ascii="Times New Roman" w:hAnsi="Times New Roman" w:cs="Times New Roman"/>
          <w:sz w:val="24"/>
          <w:szCs w:val="24"/>
        </w:rPr>
        <w:t xml:space="preserve"> egzaminu ósmoklasisty i złożyła</w:t>
      </w:r>
      <w:r w:rsidRPr="00B90070">
        <w:rPr>
          <w:rFonts w:ascii="Times New Roman" w:hAnsi="Times New Roman" w:cs="Times New Roman"/>
          <w:sz w:val="24"/>
          <w:szCs w:val="24"/>
        </w:rPr>
        <w:t xml:space="preserve"> go </w:t>
      </w:r>
      <w:r w:rsidR="001A34D5">
        <w:rPr>
          <w:rFonts w:ascii="Times New Roman" w:hAnsi="Times New Roman" w:cs="Times New Roman"/>
          <w:sz w:val="24"/>
          <w:szCs w:val="24"/>
        </w:rPr>
        <w:br/>
      </w:r>
      <w:r w:rsidRPr="00B90070">
        <w:rPr>
          <w:rFonts w:ascii="Times New Roman" w:hAnsi="Times New Roman" w:cs="Times New Roman"/>
          <w:sz w:val="24"/>
          <w:szCs w:val="24"/>
        </w:rPr>
        <w:t xml:space="preserve">w pierwszym terminie. </w:t>
      </w:r>
      <w:r w:rsidR="006C014B">
        <w:rPr>
          <w:rFonts w:ascii="Times New Roman" w:hAnsi="Times New Roman" w:cs="Times New Roman"/>
          <w:sz w:val="24"/>
          <w:szCs w:val="24"/>
        </w:rPr>
        <w:t>Zadania egzaminacyjne sprawdziły w jakim stopniu ósmoklasiści opanowali wymagania ogólne i szczegółowe z zakresu trzech przedmiotów podlegających egzaminowi.</w:t>
      </w:r>
    </w:p>
    <w:p w:rsidR="00B90070" w:rsidRPr="00B90070" w:rsidRDefault="00B90070" w:rsidP="002F4EA1">
      <w:pPr>
        <w:tabs>
          <w:tab w:val="left" w:pos="5706"/>
        </w:tabs>
        <w:spacing w:after="0"/>
        <w:jc w:val="both"/>
        <w:rPr>
          <w:rFonts w:ascii="Times New Roman" w:hAnsi="Times New Roman" w:cs="Times New Roman"/>
          <w:b/>
          <w:sz w:val="24"/>
          <w:szCs w:val="24"/>
        </w:rPr>
      </w:pPr>
      <w:r w:rsidRPr="00B90070">
        <w:rPr>
          <w:rFonts w:ascii="Times New Roman" w:hAnsi="Times New Roman" w:cs="Times New Roman"/>
          <w:b/>
          <w:sz w:val="24"/>
          <w:szCs w:val="24"/>
        </w:rPr>
        <w:t>Wyniki uczniów z niepełnosprawnością intelektualną w stopniu lekkim – parametry statystyczne</w:t>
      </w:r>
    </w:p>
    <w:p w:rsidR="00B90070" w:rsidRPr="002F4EA1" w:rsidRDefault="00B90070" w:rsidP="002F4EA1">
      <w:pPr>
        <w:tabs>
          <w:tab w:val="left" w:pos="5706"/>
        </w:tabs>
        <w:jc w:val="both"/>
        <w:rPr>
          <w:rFonts w:ascii="Times New Roman" w:hAnsi="Times New Roman" w:cs="Times New Roman"/>
          <w:sz w:val="24"/>
          <w:szCs w:val="24"/>
        </w:rPr>
      </w:pPr>
      <w:r w:rsidRPr="002F4EA1">
        <w:rPr>
          <w:rFonts w:ascii="Times New Roman" w:hAnsi="Times New Roman" w:cs="Times New Roman"/>
          <w:sz w:val="24"/>
          <w:szCs w:val="24"/>
        </w:rPr>
        <w:lastRenderedPageBreak/>
        <w:t>Poniższa tabela zawiera zestawienie średnich wyników z egzaminu ósmoklasisty dla CKE, województwa łódzkiego, województwa świętokrzyskiego i Szkoły Podstawowej Specjalnej nr 3 w Wieluniu.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559"/>
        <w:gridCol w:w="1701"/>
        <w:gridCol w:w="1441"/>
      </w:tblGrid>
      <w:tr w:rsidR="00B90070" w:rsidRPr="002812C8" w:rsidTr="002F4EA1">
        <w:tc>
          <w:tcPr>
            <w:tcW w:w="4361" w:type="dxa"/>
            <w:shd w:val="clear" w:color="auto" w:fill="auto"/>
          </w:tcPr>
          <w:p w:rsidR="00B90070" w:rsidRPr="00B90070" w:rsidRDefault="00B90070" w:rsidP="00F227A4">
            <w:pPr>
              <w:pStyle w:val="Bezodstpw"/>
              <w:rPr>
                <w:sz w:val="20"/>
                <w:szCs w:val="20"/>
              </w:rPr>
            </w:pPr>
          </w:p>
        </w:tc>
        <w:tc>
          <w:tcPr>
            <w:tcW w:w="1559" w:type="dxa"/>
            <w:shd w:val="clear" w:color="auto" w:fill="auto"/>
          </w:tcPr>
          <w:p w:rsidR="00B90070" w:rsidRPr="00B90070" w:rsidRDefault="00B90070" w:rsidP="00F227A4">
            <w:pPr>
              <w:pStyle w:val="Bezodstpw"/>
              <w:rPr>
                <w:sz w:val="20"/>
                <w:szCs w:val="20"/>
              </w:rPr>
            </w:pPr>
            <w:r w:rsidRPr="00B90070">
              <w:rPr>
                <w:sz w:val="20"/>
                <w:szCs w:val="20"/>
              </w:rPr>
              <w:t>język polski</w:t>
            </w:r>
          </w:p>
        </w:tc>
        <w:tc>
          <w:tcPr>
            <w:tcW w:w="1701" w:type="dxa"/>
            <w:shd w:val="clear" w:color="auto" w:fill="auto"/>
          </w:tcPr>
          <w:p w:rsidR="00B90070" w:rsidRPr="00B90070" w:rsidRDefault="00B90070" w:rsidP="00F227A4">
            <w:pPr>
              <w:pStyle w:val="Bezodstpw"/>
              <w:rPr>
                <w:sz w:val="20"/>
                <w:szCs w:val="20"/>
              </w:rPr>
            </w:pPr>
            <w:r w:rsidRPr="00B90070">
              <w:rPr>
                <w:sz w:val="20"/>
                <w:szCs w:val="20"/>
              </w:rPr>
              <w:t>matematyka</w:t>
            </w:r>
          </w:p>
        </w:tc>
        <w:tc>
          <w:tcPr>
            <w:tcW w:w="1441" w:type="dxa"/>
            <w:shd w:val="clear" w:color="auto" w:fill="auto"/>
          </w:tcPr>
          <w:p w:rsidR="00B90070" w:rsidRPr="00B90070" w:rsidRDefault="00B90070" w:rsidP="00F227A4">
            <w:pPr>
              <w:pStyle w:val="Bezodstpw"/>
              <w:rPr>
                <w:sz w:val="20"/>
                <w:szCs w:val="20"/>
              </w:rPr>
            </w:pPr>
            <w:r w:rsidRPr="00B90070">
              <w:rPr>
                <w:sz w:val="20"/>
                <w:szCs w:val="20"/>
              </w:rPr>
              <w:t>język angielski</w:t>
            </w:r>
          </w:p>
        </w:tc>
      </w:tr>
      <w:tr w:rsidR="00B90070" w:rsidRPr="002812C8" w:rsidTr="002F4EA1">
        <w:trPr>
          <w:trHeight w:val="280"/>
        </w:trPr>
        <w:tc>
          <w:tcPr>
            <w:tcW w:w="4361" w:type="dxa"/>
            <w:shd w:val="clear" w:color="auto" w:fill="auto"/>
            <w:vAlign w:val="center"/>
          </w:tcPr>
          <w:p w:rsidR="00B90070" w:rsidRPr="00B90070" w:rsidRDefault="00B90070" w:rsidP="00F227A4">
            <w:pPr>
              <w:pStyle w:val="Bezodstpw"/>
              <w:rPr>
                <w:sz w:val="20"/>
                <w:szCs w:val="20"/>
              </w:rPr>
            </w:pPr>
            <w:r w:rsidRPr="00B90070">
              <w:rPr>
                <w:sz w:val="20"/>
                <w:szCs w:val="20"/>
              </w:rPr>
              <w:t>woj. łódzkie</w:t>
            </w:r>
          </w:p>
          <w:p w:rsidR="00B90070" w:rsidRPr="00B90070" w:rsidRDefault="00B90070" w:rsidP="00F227A4">
            <w:pPr>
              <w:pStyle w:val="Bezodstpw"/>
              <w:rPr>
                <w:sz w:val="20"/>
                <w:szCs w:val="20"/>
              </w:rPr>
            </w:pPr>
          </w:p>
        </w:tc>
        <w:tc>
          <w:tcPr>
            <w:tcW w:w="1559" w:type="dxa"/>
            <w:shd w:val="clear" w:color="auto" w:fill="auto"/>
            <w:vAlign w:val="center"/>
          </w:tcPr>
          <w:p w:rsidR="00B90070" w:rsidRPr="00B90070" w:rsidRDefault="00E96FD1" w:rsidP="00F227A4">
            <w:pPr>
              <w:pStyle w:val="Bezodstpw"/>
              <w:jc w:val="center"/>
              <w:rPr>
                <w:sz w:val="20"/>
                <w:szCs w:val="20"/>
              </w:rPr>
            </w:pPr>
            <w:r>
              <w:rPr>
                <w:sz w:val="20"/>
                <w:szCs w:val="20"/>
              </w:rPr>
              <w:t>64</w:t>
            </w:r>
            <w:r w:rsidR="00B90070" w:rsidRPr="00B90070">
              <w:rPr>
                <w:sz w:val="20"/>
                <w:szCs w:val="20"/>
              </w:rPr>
              <w:t>%</w:t>
            </w:r>
          </w:p>
        </w:tc>
        <w:tc>
          <w:tcPr>
            <w:tcW w:w="1701" w:type="dxa"/>
            <w:shd w:val="clear" w:color="auto" w:fill="auto"/>
            <w:vAlign w:val="center"/>
          </w:tcPr>
          <w:p w:rsidR="00B90070" w:rsidRPr="00B90070" w:rsidRDefault="00E96FD1" w:rsidP="00F227A4">
            <w:pPr>
              <w:pStyle w:val="Bezodstpw"/>
              <w:jc w:val="center"/>
              <w:rPr>
                <w:sz w:val="20"/>
                <w:szCs w:val="20"/>
              </w:rPr>
            </w:pPr>
            <w:r>
              <w:rPr>
                <w:sz w:val="20"/>
                <w:szCs w:val="20"/>
              </w:rPr>
              <w:t>54</w:t>
            </w:r>
            <w:r w:rsidR="00B90070" w:rsidRPr="00B90070">
              <w:rPr>
                <w:sz w:val="20"/>
                <w:szCs w:val="20"/>
              </w:rPr>
              <w:t>%</w:t>
            </w:r>
          </w:p>
        </w:tc>
        <w:tc>
          <w:tcPr>
            <w:tcW w:w="1441" w:type="dxa"/>
            <w:shd w:val="clear" w:color="auto" w:fill="auto"/>
            <w:vAlign w:val="center"/>
          </w:tcPr>
          <w:p w:rsidR="00B90070" w:rsidRPr="00B90070" w:rsidRDefault="00E96FD1" w:rsidP="00F227A4">
            <w:pPr>
              <w:pStyle w:val="Bezodstpw"/>
              <w:jc w:val="center"/>
              <w:rPr>
                <w:sz w:val="20"/>
                <w:szCs w:val="20"/>
              </w:rPr>
            </w:pPr>
            <w:r>
              <w:rPr>
                <w:sz w:val="20"/>
                <w:szCs w:val="20"/>
              </w:rPr>
              <w:t>65</w:t>
            </w:r>
            <w:r w:rsidR="00B90070" w:rsidRPr="00B90070">
              <w:rPr>
                <w:sz w:val="20"/>
                <w:szCs w:val="20"/>
              </w:rPr>
              <w:t>%</w:t>
            </w:r>
          </w:p>
        </w:tc>
      </w:tr>
      <w:tr w:rsidR="00B90070" w:rsidRPr="002812C8" w:rsidTr="002F4EA1">
        <w:tc>
          <w:tcPr>
            <w:tcW w:w="4361" w:type="dxa"/>
            <w:shd w:val="clear" w:color="auto" w:fill="auto"/>
            <w:vAlign w:val="center"/>
          </w:tcPr>
          <w:p w:rsidR="00B90070" w:rsidRPr="00B90070" w:rsidRDefault="00B90070" w:rsidP="00F227A4">
            <w:pPr>
              <w:pStyle w:val="Bezodstpw"/>
              <w:rPr>
                <w:sz w:val="20"/>
                <w:szCs w:val="20"/>
              </w:rPr>
            </w:pPr>
            <w:r w:rsidRPr="00B90070">
              <w:rPr>
                <w:sz w:val="20"/>
                <w:szCs w:val="20"/>
              </w:rPr>
              <w:t>woj. świętokrzyskie</w:t>
            </w:r>
          </w:p>
          <w:p w:rsidR="00B90070" w:rsidRPr="00B90070" w:rsidRDefault="00B90070" w:rsidP="00F227A4">
            <w:pPr>
              <w:pStyle w:val="Bezodstpw"/>
              <w:rPr>
                <w:sz w:val="20"/>
                <w:szCs w:val="20"/>
              </w:rPr>
            </w:pPr>
          </w:p>
        </w:tc>
        <w:tc>
          <w:tcPr>
            <w:tcW w:w="1559" w:type="dxa"/>
            <w:shd w:val="clear" w:color="auto" w:fill="auto"/>
            <w:vAlign w:val="center"/>
          </w:tcPr>
          <w:p w:rsidR="00B90070" w:rsidRPr="00B90070" w:rsidRDefault="00B90070" w:rsidP="00F227A4">
            <w:pPr>
              <w:pStyle w:val="Bezodstpw"/>
              <w:jc w:val="center"/>
              <w:rPr>
                <w:sz w:val="20"/>
                <w:szCs w:val="20"/>
              </w:rPr>
            </w:pPr>
            <w:r w:rsidRPr="00B90070">
              <w:rPr>
                <w:sz w:val="20"/>
                <w:szCs w:val="20"/>
              </w:rPr>
              <w:t>59%</w:t>
            </w:r>
          </w:p>
        </w:tc>
        <w:tc>
          <w:tcPr>
            <w:tcW w:w="1701" w:type="dxa"/>
            <w:shd w:val="clear" w:color="auto" w:fill="auto"/>
            <w:vAlign w:val="center"/>
          </w:tcPr>
          <w:p w:rsidR="00B90070" w:rsidRPr="00B90070" w:rsidRDefault="00E96FD1" w:rsidP="00F227A4">
            <w:pPr>
              <w:pStyle w:val="Bezodstpw"/>
              <w:jc w:val="center"/>
              <w:rPr>
                <w:sz w:val="20"/>
                <w:szCs w:val="20"/>
              </w:rPr>
            </w:pPr>
            <w:r>
              <w:rPr>
                <w:sz w:val="20"/>
                <w:szCs w:val="20"/>
              </w:rPr>
              <w:t>5</w:t>
            </w:r>
            <w:r w:rsidR="00B90070" w:rsidRPr="00B90070">
              <w:rPr>
                <w:sz w:val="20"/>
                <w:szCs w:val="20"/>
              </w:rPr>
              <w:t>7%</w:t>
            </w:r>
          </w:p>
        </w:tc>
        <w:tc>
          <w:tcPr>
            <w:tcW w:w="1441" w:type="dxa"/>
            <w:shd w:val="clear" w:color="auto" w:fill="auto"/>
            <w:vAlign w:val="center"/>
          </w:tcPr>
          <w:p w:rsidR="00B90070" w:rsidRPr="00B90070" w:rsidRDefault="00B90070" w:rsidP="00F227A4">
            <w:pPr>
              <w:pStyle w:val="Bezodstpw"/>
              <w:jc w:val="center"/>
              <w:rPr>
                <w:sz w:val="20"/>
                <w:szCs w:val="20"/>
              </w:rPr>
            </w:pPr>
            <w:r w:rsidRPr="00B90070">
              <w:rPr>
                <w:sz w:val="20"/>
                <w:szCs w:val="20"/>
              </w:rPr>
              <w:t>65%</w:t>
            </w:r>
          </w:p>
        </w:tc>
      </w:tr>
      <w:tr w:rsidR="00B90070" w:rsidRPr="002812C8" w:rsidTr="002F4EA1">
        <w:tc>
          <w:tcPr>
            <w:tcW w:w="4361" w:type="dxa"/>
            <w:shd w:val="clear" w:color="auto" w:fill="auto"/>
            <w:vAlign w:val="center"/>
          </w:tcPr>
          <w:p w:rsidR="00B90070" w:rsidRPr="00B90070" w:rsidRDefault="00B90070" w:rsidP="00F227A4">
            <w:pPr>
              <w:pStyle w:val="Bezodstpw"/>
              <w:rPr>
                <w:sz w:val="20"/>
                <w:szCs w:val="20"/>
              </w:rPr>
            </w:pPr>
            <w:r w:rsidRPr="00B90070">
              <w:rPr>
                <w:sz w:val="20"/>
                <w:szCs w:val="20"/>
              </w:rPr>
              <w:t>CKE</w:t>
            </w:r>
          </w:p>
          <w:p w:rsidR="00B90070" w:rsidRPr="00B90070" w:rsidRDefault="00B90070" w:rsidP="00F227A4">
            <w:pPr>
              <w:pStyle w:val="Bezodstpw"/>
              <w:rPr>
                <w:sz w:val="20"/>
                <w:szCs w:val="20"/>
              </w:rPr>
            </w:pPr>
          </w:p>
        </w:tc>
        <w:tc>
          <w:tcPr>
            <w:tcW w:w="1559" w:type="dxa"/>
            <w:shd w:val="clear" w:color="auto" w:fill="auto"/>
            <w:vAlign w:val="center"/>
          </w:tcPr>
          <w:p w:rsidR="00B90070" w:rsidRPr="00B90070" w:rsidRDefault="00B90070" w:rsidP="00F227A4">
            <w:pPr>
              <w:pStyle w:val="Bezodstpw"/>
              <w:jc w:val="center"/>
              <w:rPr>
                <w:sz w:val="20"/>
                <w:szCs w:val="20"/>
              </w:rPr>
            </w:pPr>
            <w:r w:rsidRPr="00B90070">
              <w:rPr>
                <w:sz w:val="20"/>
                <w:szCs w:val="20"/>
              </w:rPr>
              <w:t>60%</w:t>
            </w:r>
          </w:p>
        </w:tc>
        <w:tc>
          <w:tcPr>
            <w:tcW w:w="1701" w:type="dxa"/>
            <w:shd w:val="clear" w:color="auto" w:fill="auto"/>
            <w:vAlign w:val="center"/>
          </w:tcPr>
          <w:p w:rsidR="00B90070" w:rsidRPr="00B90070" w:rsidRDefault="006C014B" w:rsidP="00F227A4">
            <w:pPr>
              <w:pStyle w:val="Bezodstpw"/>
              <w:jc w:val="center"/>
              <w:rPr>
                <w:sz w:val="20"/>
                <w:szCs w:val="20"/>
              </w:rPr>
            </w:pPr>
            <w:r>
              <w:rPr>
                <w:sz w:val="20"/>
                <w:szCs w:val="20"/>
              </w:rPr>
              <w:t>5</w:t>
            </w:r>
            <w:r w:rsidR="00B90070" w:rsidRPr="00B90070">
              <w:rPr>
                <w:sz w:val="20"/>
                <w:szCs w:val="20"/>
              </w:rPr>
              <w:t>7%</w:t>
            </w:r>
          </w:p>
        </w:tc>
        <w:tc>
          <w:tcPr>
            <w:tcW w:w="1441" w:type="dxa"/>
            <w:shd w:val="clear" w:color="auto" w:fill="auto"/>
            <w:vAlign w:val="center"/>
          </w:tcPr>
          <w:p w:rsidR="00B90070" w:rsidRPr="00B90070" w:rsidRDefault="006C014B" w:rsidP="00F227A4">
            <w:pPr>
              <w:pStyle w:val="Bezodstpw"/>
              <w:jc w:val="center"/>
              <w:rPr>
                <w:sz w:val="20"/>
                <w:szCs w:val="20"/>
              </w:rPr>
            </w:pPr>
            <w:r>
              <w:rPr>
                <w:sz w:val="20"/>
                <w:szCs w:val="20"/>
              </w:rPr>
              <w:t>67</w:t>
            </w:r>
            <w:r w:rsidR="00B90070" w:rsidRPr="00B90070">
              <w:rPr>
                <w:sz w:val="20"/>
                <w:szCs w:val="20"/>
              </w:rPr>
              <w:t>%</w:t>
            </w:r>
          </w:p>
        </w:tc>
      </w:tr>
      <w:tr w:rsidR="00B90070" w:rsidRPr="002812C8" w:rsidTr="002F4EA1">
        <w:tc>
          <w:tcPr>
            <w:tcW w:w="4361" w:type="dxa"/>
            <w:shd w:val="clear" w:color="auto" w:fill="auto"/>
            <w:vAlign w:val="center"/>
          </w:tcPr>
          <w:p w:rsidR="00B90070" w:rsidRPr="00B90070" w:rsidRDefault="00B90070" w:rsidP="00F227A4">
            <w:pPr>
              <w:pStyle w:val="Bezodstpw"/>
              <w:rPr>
                <w:b/>
                <w:bCs/>
                <w:sz w:val="20"/>
                <w:szCs w:val="20"/>
              </w:rPr>
            </w:pPr>
            <w:r w:rsidRPr="00B90070">
              <w:rPr>
                <w:b/>
                <w:bCs/>
                <w:sz w:val="20"/>
                <w:szCs w:val="20"/>
              </w:rPr>
              <w:t>Szkoła Podstawowa Specjalna nr 3  w Wieluniu</w:t>
            </w:r>
          </w:p>
          <w:p w:rsidR="00B90070" w:rsidRPr="00B90070" w:rsidRDefault="00B90070" w:rsidP="00F227A4">
            <w:pPr>
              <w:pStyle w:val="Bezodstpw"/>
              <w:rPr>
                <w:sz w:val="20"/>
                <w:szCs w:val="20"/>
              </w:rPr>
            </w:pPr>
          </w:p>
        </w:tc>
        <w:tc>
          <w:tcPr>
            <w:tcW w:w="1559" w:type="dxa"/>
            <w:shd w:val="clear" w:color="auto" w:fill="auto"/>
            <w:vAlign w:val="center"/>
          </w:tcPr>
          <w:p w:rsidR="00B90070" w:rsidRPr="00B90070" w:rsidRDefault="00E96FD1" w:rsidP="00F227A4">
            <w:pPr>
              <w:pStyle w:val="Bezodstpw"/>
              <w:jc w:val="center"/>
              <w:rPr>
                <w:sz w:val="20"/>
                <w:szCs w:val="20"/>
              </w:rPr>
            </w:pPr>
            <w:r>
              <w:rPr>
                <w:sz w:val="20"/>
                <w:szCs w:val="20"/>
              </w:rPr>
              <w:t>20</w:t>
            </w:r>
            <w:r w:rsidR="00B90070" w:rsidRPr="00B90070">
              <w:rPr>
                <w:sz w:val="20"/>
                <w:szCs w:val="20"/>
              </w:rPr>
              <w:t>%</w:t>
            </w:r>
          </w:p>
        </w:tc>
        <w:tc>
          <w:tcPr>
            <w:tcW w:w="1701" w:type="dxa"/>
            <w:shd w:val="clear" w:color="auto" w:fill="auto"/>
            <w:vAlign w:val="center"/>
          </w:tcPr>
          <w:p w:rsidR="00B90070" w:rsidRPr="00B90070" w:rsidRDefault="00E96FD1" w:rsidP="00F227A4">
            <w:pPr>
              <w:pStyle w:val="Bezodstpw"/>
              <w:jc w:val="center"/>
              <w:rPr>
                <w:sz w:val="20"/>
                <w:szCs w:val="20"/>
              </w:rPr>
            </w:pPr>
            <w:r>
              <w:rPr>
                <w:sz w:val="20"/>
                <w:szCs w:val="20"/>
              </w:rPr>
              <w:t>40</w:t>
            </w:r>
            <w:r w:rsidR="00B90070" w:rsidRPr="00B90070">
              <w:rPr>
                <w:sz w:val="20"/>
                <w:szCs w:val="20"/>
              </w:rPr>
              <w:t>%</w:t>
            </w:r>
          </w:p>
        </w:tc>
        <w:tc>
          <w:tcPr>
            <w:tcW w:w="1441" w:type="dxa"/>
            <w:shd w:val="clear" w:color="auto" w:fill="auto"/>
            <w:vAlign w:val="center"/>
          </w:tcPr>
          <w:p w:rsidR="00B90070" w:rsidRPr="00B90070" w:rsidRDefault="00E96FD1" w:rsidP="00F227A4">
            <w:pPr>
              <w:pStyle w:val="Bezodstpw"/>
              <w:jc w:val="center"/>
              <w:rPr>
                <w:sz w:val="20"/>
                <w:szCs w:val="20"/>
              </w:rPr>
            </w:pPr>
            <w:r>
              <w:rPr>
                <w:sz w:val="20"/>
                <w:szCs w:val="20"/>
              </w:rPr>
              <w:t>45</w:t>
            </w:r>
            <w:r w:rsidR="00B90070" w:rsidRPr="00B90070">
              <w:rPr>
                <w:sz w:val="20"/>
                <w:szCs w:val="20"/>
              </w:rPr>
              <w:t>%</w:t>
            </w:r>
          </w:p>
        </w:tc>
      </w:tr>
    </w:tbl>
    <w:p w:rsidR="002E1B6C" w:rsidRPr="002E1B6C" w:rsidRDefault="002E1B6C" w:rsidP="002E1B6C">
      <w:pPr>
        <w:widowControl w:val="0"/>
        <w:suppressAutoHyphens/>
        <w:autoSpaceDN w:val="0"/>
        <w:spacing w:after="0"/>
        <w:rPr>
          <w:rFonts w:ascii="Times New Roman" w:eastAsia="Arial Unicode MS" w:hAnsi="Times New Roman" w:cs="Times New Roman"/>
          <w:kern w:val="3"/>
          <w:sz w:val="24"/>
          <w:szCs w:val="24"/>
        </w:rPr>
      </w:pPr>
      <w:r w:rsidRPr="002E1B6C">
        <w:rPr>
          <w:rFonts w:ascii="Times New Roman" w:eastAsia="Arial Unicode MS" w:hAnsi="Times New Roman" w:cs="Times New Roman"/>
          <w:kern w:val="3"/>
          <w:sz w:val="24"/>
          <w:szCs w:val="24"/>
        </w:rPr>
        <w:t xml:space="preserve">W minionym roku szkolnym w </w:t>
      </w:r>
      <w:r>
        <w:rPr>
          <w:rFonts w:ascii="Times New Roman" w:eastAsia="Arial Unicode MS" w:hAnsi="Times New Roman" w:cs="Times New Roman"/>
          <w:kern w:val="3"/>
          <w:sz w:val="24"/>
          <w:szCs w:val="24"/>
        </w:rPr>
        <w:t>Branżowej S</w:t>
      </w:r>
      <w:r w:rsidRPr="002E1B6C">
        <w:rPr>
          <w:rFonts w:ascii="Times New Roman" w:eastAsia="Arial Unicode MS" w:hAnsi="Times New Roman" w:cs="Times New Roman"/>
          <w:kern w:val="3"/>
          <w:sz w:val="24"/>
          <w:szCs w:val="24"/>
        </w:rPr>
        <w:t xml:space="preserve">zkole </w:t>
      </w:r>
      <w:r>
        <w:rPr>
          <w:rFonts w:ascii="Times New Roman" w:eastAsia="Arial Unicode MS" w:hAnsi="Times New Roman" w:cs="Times New Roman"/>
          <w:kern w:val="3"/>
          <w:sz w:val="24"/>
          <w:szCs w:val="24"/>
        </w:rPr>
        <w:t>Specjalnej I stopnia</w:t>
      </w:r>
      <w:r w:rsidRPr="002E1B6C">
        <w:rPr>
          <w:rFonts w:ascii="Times New Roman" w:eastAsia="Arial Unicode MS" w:hAnsi="Times New Roman" w:cs="Times New Roman"/>
          <w:kern w:val="3"/>
          <w:sz w:val="24"/>
          <w:szCs w:val="24"/>
        </w:rPr>
        <w:t xml:space="preserve"> nie funkcjonowała klasa trzecia, tym samym żaden z uczniów nie  przystępował do egzaminu potwierdzającego kwalifikacje w zawodzie.</w:t>
      </w:r>
    </w:p>
    <w:p w:rsidR="00556057" w:rsidRDefault="00556057" w:rsidP="00556057">
      <w:pPr>
        <w:jc w:val="center"/>
        <w:rPr>
          <w:rFonts w:ascii="Times New Roman" w:hAnsi="Times New Roman" w:cs="Times New Roman"/>
          <w:b/>
          <w:sz w:val="24"/>
          <w:szCs w:val="24"/>
          <w:u w:val="single"/>
        </w:rPr>
      </w:pPr>
      <w:r>
        <w:rPr>
          <w:rFonts w:ascii="Arial" w:hAnsi="Arial" w:cs="Arial"/>
        </w:rPr>
        <w:br/>
      </w:r>
      <w:r w:rsidRPr="00E3449E">
        <w:rPr>
          <w:rFonts w:ascii="Times New Roman" w:hAnsi="Times New Roman" w:cs="Times New Roman"/>
          <w:b/>
          <w:sz w:val="24"/>
          <w:szCs w:val="24"/>
          <w:u w:val="single"/>
        </w:rPr>
        <w:t>NAJWAŻNIEJSZE OSIĄGNIĘCIA UCZNIÓW/WYCHOWANKÓW</w:t>
      </w:r>
    </w:p>
    <w:p w:rsidR="00731254" w:rsidRDefault="00731254" w:rsidP="002F4EA1">
      <w:pPr>
        <w:jc w:val="center"/>
        <w:rPr>
          <w:rFonts w:ascii="Times New Roman" w:hAnsi="Times New Roman" w:cs="Times New Roman"/>
          <w:b/>
          <w:sz w:val="24"/>
          <w:szCs w:val="24"/>
        </w:rPr>
      </w:pPr>
      <w:r>
        <w:rPr>
          <w:rFonts w:ascii="Times New Roman" w:hAnsi="Times New Roman" w:cs="Times New Roman"/>
          <w:b/>
          <w:sz w:val="24"/>
          <w:szCs w:val="24"/>
        </w:rPr>
        <w:t>I Liceum Ogólnokształcące im. T. Kościuszki w Wieluniu</w:t>
      </w:r>
    </w:p>
    <w:p w:rsidR="00731254" w:rsidRDefault="002C533D" w:rsidP="00347798">
      <w:pPr>
        <w:pStyle w:val="Standard"/>
        <w:spacing w:line="276" w:lineRule="auto"/>
        <w:jc w:val="both"/>
      </w:pPr>
      <w:r>
        <w:t>W roku szkolnym 2022/2023</w:t>
      </w:r>
      <w:r w:rsidR="0046398E">
        <w:t>,</w:t>
      </w:r>
      <w:r>
        <w:t xml:space="preserve"> 123 uczniów brało udział w 14</w:t>
      </w:r>
      <w:r w:rsidR="00731254" w:rsidRPr="007B7E53">
        <w:t xml:space="preserve"> olimpiadach przedmiotowych.</w:t>
      </w:r>
    </w:p>
    <w:p w:rsidR="002C533D" w:rsidRDefault="002C533D" w:rsidP="00347798">
      <w:pPr>
        <w:pStyle w:val="Standard"/>
        <w:spacing w:line="276" w:lineRule="auto"/>
        <w:jc w:val="both"/>
      </w:pPr>
      <w:r>
        <w:t xml:space="preserve">Uczeń klasy 2b K. </w:t>
      </w:r>
      <w:proofErr w:type="spellStart"/>
      <w:r>
        <w:t>Żóraw</w:t>
      </w:r>
      <w:proofErr w:type="spellEnd"/>
      <w:r w:rsidR="00AF6267" w:rsidRPr="007B7E53">
        <w:t xml:space="preserve"> został</w:t>
      </w:r>
      <w:r w:rsidR="00AF6267">
        <w:t xml:space="preserve"> finalistą </w:t>
      </w:r>
      <w:r>
        <w:t>szczebla centralnego Olimpiady Teologicznej</w:t>
      </w:r>
      <w:r w:rsidR="0091691D">
        <w:t>, u</w:t>
      </w:r>
      <w:r>
        <w:t>czennica klasy 4g</w:t>
      </w:r>
      <w:r w:rsidR="0091691D">
        <w:t>1 K.</w:t>
      </w:r>
      <w:r>
        <w:t xml:space="preserve"> </w:t>
      </w:r>
      <w:proofErr w:type="spellStart"/>
      <w:r>
        <w:t>Hodur</w:t>
      </w:r>
      <w:proofErr w:type="spellEnd"/>
      <w:r>
        <w:t xml:space="preserve"> została laureatką szczebla centralnego</w:t>
      </w:r>
      <w:r w:rsidRPr="007B7E53">
        <w:t xml:space="preserve"> Olimpiady </w:t>
      </w:r>
      <w:r>
        <w:t xml:space="preserve">Wiedzy </w:t>
      </w:r>
      <w:r w:rsidR="0091691D">
        <w:br/>
      </w:r>
      <w:r>
        <w:t xml:space="preserve">o Prawie.  </w:t>
      </w:r>
    </w:p>
    <w:p w:rsidR="0091691D" w:rsidRPr="00C7534D" w:rsidRDefault="0091691D" w:rsidP="0091691D">
      <w:pPr>
        <w:jc w:val="center"/>
        <w:rPr>
          <w:rFonts w:ascii="Times New Roman" w:hAnsi="Times New Roman" w:cs="Times New Roman"/>
          <w:b/>
          <w:sz w:val="24"/>
          <w:szCs w:val="24"/>
        </w:rPr>
      </w:pPr>
      <w:r w:rsidRPr="00C7534D">
        <w:rPr>
          <w:rFonts w:ascii="Times New Roman" w:hAnsi="Times New Roman" w:cs="Times New Roman"/>
          <w:b/>
          <w:sz w:val="24"/>
          <w:szCs w:val="24"/>
        </w:rPr>
        <w:t>Udział uczniów w olimpiadach przedmiotowych w roku szkolnym 2022/2023</w:t>
      </w:r>
    </w:p>
    <w:tbl>
      <w:tblPr>
        <w:tblStyle w:val="Tabela-Siatka"/>
        <w:tblW w:w="0" w:type="auto"/>
        <w:tblLook w:val="04A0" w:firstRow="1" w:lastRow="0" w:firstColumn="1" w:lastColumn="0" w:noHBand="0" w:noVBand="1"/>
      </w:tblPr>
      <w:tblGrid>
        <w:gridCol w:w="528"/>
        <w:gridCol w:w="1792"/>
        <w:gridCol w:w="1145"/>
        <w:gridCol w:w="1153"/>
        <w:gridCol w:w="89"/>
        <w:gridCol w:w="1044"/>
        <w:gridCol w:w="993"/>
        <w:gridCol w:w="877"/>
        <w:gridCol w:w="1667"/>
      </w:tblGrid>
      <w:tr w:rsidR="0091691D" w:rsidRPr="00C7534D" w:rsidTr="0091691D">
        <w:trPr>
          <w:trHeight w:val="1140"/>
        </w:trPr>
        <w:tc>
          <w:tcPr>
            <w:tcW w:w="528" w:type="dxa"/>
            <w:vMerge w:val="restart"/>
          </w:tcPr>
          <w:p w:rsidR="0091691D" w:rsidRPr="00C7534D" w:rsidRDefault="0091691D" w:rsidP="006621FD">
            <w:pPr>
              <w:jc w:val="center"/>
              <w:rPr>
                <w:b/>
              </w:rPr>
            </w:pPr>
            <w:r w:rsidRPr="00C7534D">
              <w:rPr>
                <w:b/>
              </w:rPr>
              <w:t>Lp.</w:t>
            </w:r>
          </w:p>
        </w:tc>
        <w:tc>
          <w:tcPr>
            <w:tcW w:w="1792" w:type="dxa"/>
            <w:vMerge w:val="restart"/>
          </w:tcPr>
          <w:p w:rsidR="0091691D" w:rsidRPr="00C7534D" w:rsidRDefault="0091691D" w:rsidP="006621FD">
            <w:pPr>
              <w:jc w:val="center"/>
              <w:rPr>
                <w:b/>
              </w:rPr>
            </w:pPr>
            <w:r w:rsidRPr="00C7534D">
              <w:rPr>
                <w:b/>
              </w:rPr>
              <w:t>Olimpiada</w:t>
            </w:r>
          </w:p>
        </w:tc>
        <w:tc>
          <w:tcPr>
            <w:tcW w:w="1145" w:type="dxa"/>
            <w:vMerge w:val="restart"/>
          </w:tcPr>
          <w:p w:rsidR="0091691D" w:rsidRPr="00C7534D" w:rsidRDefault="0091691D" w:rsidP="006621FD">
            <w:pPr>
              <w:jc w:val="center"/>
              <w:rPr>
                <w:b/>
              </w:rPr>
            </w:pPr>
            <w:r w:rsidRPr="00C7534D">
              <w:rPr>
                <w:b/>
              </w:rPr>
              <w:t>Ilość uczniów na etapie szkolnym</w:t>
            </w:r>
          </w:p>
        </w:tc>
        <w:tc>
          <w:tcPr>
            <w:tcW w:w="2286" w:type="dxa"/>
            <w:gridSpan w:val="3"/>
          </w:tcPr>
          <w:p w:rsidR="0091691D" w:rsidRPr="00C7534D" w:rsidRDefault="0091691D" w:rsidP="006621FD">
            <w:pPr>
              <w:jc w:val="center"/>
              <w:rPr>
                <w:b/>
              </w:rPr>
            </w:pPr>
            <w:r w:rsidRPr="00C7534D">
              <w:rPr>
                <w:b/>
              </w:rPr>
              <w:t xml:space="preserve">Ilość uczniów </w:t>
            </w:r>
          </w:p>
          <w:p w:rsidR="0091691D" w:rsidRPr="00C7534D" w:rsidRDefault="0091691D" w:rsidP="006621FD">
            <w:pPr>
              <w:jc w:val="center"/>
              <w:rPr>
                <w:b/>
              </w:rPr>
            </w:pPr>
            <w:r w:rsidRPr="00C7534D">
              <w:rPr>
                <w:b/>
              </w:rPr>
              <w:t>na etapie okręgowym</w:t>
            </w:r>
          </w:p>
          <w:p w:rsidR="0091691D" w:rsidRPr="00C7534D" w:rsidRDefault="0091691D" w:rsidP="006621FD">
            <w:pPr>
              <w:jc w:val="center"/>
              <w:rPr>
                <w:b/>
              </w:rPr>
            </w:pPr>
          </w:p>
        </w:tc>
        <w:tc>
          <w:tcPr>
            <w:tcW w:w="1870" w:type="dxa"/>
            <w:gridSpan w:val="2"/>
          </w:tcPr>
          <w:p w:rsidR="0091691D" w:rsidRPr="00C7534D" w:rsidRDefault="0091691D" w:rsidP="006621FD">
            <w:pPr>
              <w:jc w:val="center"/>
              <w:rPr>
                <w:b/>
              </w:rPr>
            </w:pPr>
            <w:r w:rsidRPr="00C7534D">
              <w:rPr>
                <w:b/>
              </w:rPr>
              <w:t>Ilość uczniów na etapie centralnym</w:t>
            </w:r>
          </w:p>
          <w:p w:rsidR="0091691D" w:rsidRPr="00C7534D" w:rsidRDefault="0091691D" w:rsidP="006621FD">
            <w:pPr>
              <w:jc w:val="center"/>
              <w:rPr>
                <w:b/>
              </w:rPr>
            </w:pPr>
            <w:r w:rsidRPr="00C7534D">
              <w:rPr>
                <w:b/>
              </w:rPr>
              <w:t>(imię i nazwisko ucznia, klasa)</w:t>
            </w:r>
          </w:p>
        </w:tc>
        <w:tc>
          <w:tcPr>
            <w:tcW w:w="1667" w:type="dxa"/>
            <w:vMerge w:val="restart"/>
          </w:tcPr>
          <w:p w:rsidR="0091691D" w:rsidRPr="00C7534D" w:rsidRDefault="0091691D" w:rsidP="006621FD">
            <w:pPr>
              <w:jc w:val="center"/>
              <w:rPr>
                <w:b/>
              </w:rPr>
            </w:pPr>
            <w:r w:rsidRPr="00C7534D">
              <w:rPr>
                <w:b/>
              </w:rPr>
              <w:t>Nauczyciel prowadzący</w:t>
            </w:r>
          </w:p>
        </w:tc>
      </w:tr>
      <w:tr w:rsidR="0091691D" w:rsidRPr="00C7534D" w:rsidTr="0091691D">
        <w:trPr>
          <w:trHeight w:val="535"/>
        </w:trPr>
        <w:tc>
          <w:tcPr>
            <w:tcW w:w="528" w:type="dxa"/>
            <w:vMerge/>
          </w:tcPr>
          <w:p w:rsidR="0091691D" w:rsidRPr="00C7534D" w:rsidRDefault="0091691D" w:rsidP="006621FD">
            <w:pPr>
              <w:jc w:val="center"/>
              <w:rPr>
                <w:b/>
              </w:rPr>
            </w:pPr>
          </w:p>
        </w:tc>
        <w:tc>
          <w:tcPr>
            <w:tcW w:w="1792" w:type="dxa"/>
            <w:vMerge/>
          </w:tcPr>
          <w:p w:rsidR="0091691D" w:rsidRPr="00C7534D" w:rsidRDefault="0091691D" w:rsidP="006621FD">
            <w:pPr>
              <w:jc w:val="center"/>
              <w:rPr>
                <w:b/>
              </w:rPr>
            </w:pPr>
          </w:p>
        </w:tc>
        <w:tc>
          <w:tcPr>
            <w:tcW w:w="1145" w:type="dxa"/>
            <w:vMerge/>
          </w:tcPr>
          <w:p w:rsidR="0091691D" w:rsidRPr="00C7534D" w:rsidRDefault="0091691D" w:rsidP="006621FD">
            <w:pPr>
              <w:jc w:val="center"/>
              <w:rPr>
                <w:b/>
              </w:rPr>
            </w:pPr>
          </w:p>
        </w:tc>
        <w:tc>
          <w:tcPr>
            <w:tcW w:w="1153" w:type="dxa"/>
          </w:tcPr>
          <w:p w:rsidR="0091691D" w:rsidRPr="00C7534D" w:rsidRDefault="0091691D" w:rsidP="006621FD">
            <w:pPr>
              <w:jc w:val="center"/>
              <w:rPr>
                <w:b/>
              </w:rPr>
            </w:pPr>
            <w:r w:rsidRPr="00C7534D">
              <w:rPr>
                <w:b/>
              </w:rPr>
              <w:t>I etap</w:t>
            </w:r>
          </w:p>
        </w:tc>
        <w:tc>
          <w:tcPr>
            <w:tcW w:w="1133" w:type="dxa"/>
            <w:gridSpan w:val="2"/>
          </w:tcPr>
          <w:p w:rsidR="0091691D" w:rsidRPr="00C7534D" w:rsidRDefault="0091691D" w:rsidP="006621FD">
            <w:pPr>
              <w:jc w:val="center"/>
              <w:rPr>
                <w:b/>
              </w:rPr>
            </w:pPr>
            <w:r w:rsidRPr="00C7534D">
              <w:rPr>
                <w:b/>
              </w:rPr>
              <w:t>II etap</w:t>
            </w:r>
          </w:p>
        </w:tc>
        <w:tc>
          <w:tcPr>
            <w:tcW w:w="993" w:type="dxa"/>
          </w:tcPr>
          <w:p w:rsidR="0091691D" w:rsidRPr="00C7534D" w:rsidRDefault="0091691D" w:rsidP="006621FD">
            <w:pPr>
              <w:jc w:val="center"/>
              <w:rPr>
                <w:b/>
              </w:rPr>
            </w:pPr>
            <w:r w:rsidRPr="00C7534D">
              <w:rPr>
                <w:b/>
              </w:rPr>
              <w:t>finalista</w:t>
            </w:r>
          </w:p>
        </w:tc>
        <w:tc>
          <w:tcPr>
            <w:tcW w:w="877" w:type="dxa"/>
          </w:tcPr>
          <w:p w:rsidR="0091691D" w:rsidRPr="00C7534D" w:rsidRDefault="0091691D" w:rsidP="006621FD">
            <w:pPr>
              <w:jc w:val="center"/>
              <w:rPr>
                <w:b/>
              </w:rPr>
            </w:pPr>
            <w:r w:rsidRPr="00C7534D">
              <w:rPr>
                <w:b/>
              </w:rPr>
              <w:t>laureat</w:t>
            </w:r>
          </w:p>
        </w:tc>
        <w:tc>
          <w:tcPr>
            <w:tcW w:w="1667" w:type="dxa"/>
            <w:vMerge/>
          </w:tcPr>
          <w:p w:rsidR="0091691D" w:rsidRPr="00C7534D" w:rsidRDefault="0091691D" w:rsidP="006621FD">
            <w:pPr>
              <w:jc w:val="center"/>
              <w:rPr>
                <w:b/>
              </w:rPr>
            </w:pPr>
          </w:p>
        </w:tc>
      </w:tr>
      <w:tr w:rsidR="0091691D" w:rsidRPr="00C7534D" w:rsidTr="0091691D">
        <w:tc>
          <w:tcPr>
            <w:tcW w:w="528" w:type="dxa"/>
          </w:tcPr>
          <w:p w:rsidR="0091691D" w:rsidRPr="00C7534D" w:rsidRDefault="0091691D" w:rsidP="006621FD">
            <w:r w:rsidRPr="00C7534D">
              <w:t>1.</w:t>
            </w:r>
          </w:p>
        </w:tc>
        <w:tc>
          <w:tcPr>
            <w:tcW w:w="1792" w:type="dxa"/>
          </w:tcPr>
          <w:p w:rsidR="0091691D" w:rsidRPr="00C7534D" w:rsidRDefault="0091691D" w:rsidP="006621FD">
            <w:r w:rsidRPr="00C7534D">
              <w:t xml:space="preserve">Olimpiada Literatury </w:t>
            </w:r>
          </w:p>
          <w:p w:rsidR="0091691D" w:rsidRPr="00C7534D" w:rsidRDefault="0091691D" w:rsidP="006621FD">
            <w:r w:rsidRPr="00C7534D">
              <w:t>i Języka Polskiego</w:t>
            </w:r>
          </w:p>
        </w:tc>
        <w:tc>
          <w:tcPr>
            <w:tcW w:w="1145" w:type="dxa"/>
          </w:tcPr>
          <w:p w:rsidR="0091691D" w:rsidRPr="00C7534D" w:rsidRDefault="0091691D" w:rsidP="006621FD">
            <w:r w:rsidRPr="00C7534D">
              <w:t>1</w:t>
            </w:r>
          </w:p>
        </w:tc>
        <w:tc>
          <w:tcPr>
            <w:tcW w:w="1153" w:type="dxa"/>
          </w:tcPr>
          <w:p w:rsidR="0091691D" w:rsidRPr="00C7534D" w:rsidRDefault="0091691D" w:rsidP="006621FD">
            <w:r w:rsidRPr="00C7534D">
              <w:t>1</w:t>
            </w:r>
          </w:p>
          <w:p w:rsidR="0091691D" w:rsidRPr="00C7534D" w:rsidRDefault="0091691D" w:rsidP="006621FD">
            <w:r>
              <w:t xml:space="preserve">M. </w:t>
            </w:r>
            <w:r w:rsidRPr="00C7534D">
              <w:t>Szymańska 4g1</w:t>
            </w:r>
          </w:p>
        </w:tc>
        <w:tc>
          <w:tcPr>
            <w:tcW w:w="1133" w:type="dxa"/>
            <w:gridSpan w:val="2"/>
          </w:tcPr>
          <w:p w:rsidR="0091691D" w:rsidRPr="00C7534D" w:rsidRDefault="0091691D" w:rsidP="006621FD">
            <w:r w:rsidRPr="00C7534D">
              <w:t>1</w:t>
            </w:r>
          </w:p>
        </w:tc>
        <w:tc>
          <w:tcPr>
            <w:tcW w:w="993" w:type="dxa"/>
          </w:tcPr>
          <w:p w:rsidR="0091691D" w:rsidRPr="00C7534D" w:rsidRDefault="0091691D" w:rsidP="006621FD">
            <w:r w:rsidRPr="00C7534D">
              <w:t>-</w:t>
            </w:r>
          </w:p>
        </w:tc>
        <w:tc>
          <w:tcPr>
            <w:tcW w:w="877" w:type="dxa"/>
          </w:tcPr>
          <w:p w:rsidR="0091691D" w:rsidRPr="00C7534D" w:rsidRDefault="0091691D" w:rsidP="006621FD">
            <w:r w:rsidRPr="00C7534D">
              <w:t>-</w:t>
            </w:r>
          </w:p>
        </w:tc>
        <w:tc>
          <w:tcPr>
            <w:tcW w:w="1667" w:type="dxa"/>
          </w:tcPr>
          <w:p w:rsidR="0091691D" w:rsidRPr="00C7534D" w:rsidRDefault="0091691D" w:rsidP="006621FD">
            <w:r w:rsidRPr="00C7534D">
              <w:t>Tomasz Wasiak</w:t>
            </w:r>
          </w:p>
        </w:tc>
      </w:tr>
      <w:tr w:rsidR="0091691D" w:rsidRPr="00C7534D" w:rsidTr="0091691D">
        <w:tc>
          <w:tcPr>
            <w:tcW w:w="528" w:type="dxa"/>
          </w:tcPr>
          <w:p w:rsidR="0091691D" w:rsidRPr="00C7534D" w:rsidRDefault="0091691D" w:rsidP="006621FD">
            <w:r w:rsidRPr="00C7534D">
              <w:t>2.</w:t>
            </w:r>
          </w:p>
        </w:tc>
        <w:tc>
          <w:tcPr>
            <w:tcW w:w="1792" w:type="dxa"/>
          </w:tcPr>
          <w:p w:rsidR="0091691D" w:rsidRPr="00C7534D" w:rsidRDefault="0091691D" w:rsidP="006621FD">
            <w:r w:rsidRPr="00C7534D">
              <w:t>Olimpiada Fizyczna</w:t>
            </w:r>
          </w:p>
        </w:tc>
        <w:tc>
          <w:tcPr>
            <w:tcW w:w="1145" w:type="dxa"/>
          </w:tcPr>
          <w:p w:rsidR="0091691D" w:rsidRPr="00C7534D" w:rsidRDefault="0091691D" w:rsidP="006621FD">
            <w:r w:rsidRPr="00C7534D">
              <w:t>4</w:t>
            </w:r>
          </w:p>
        </w:tc>
        <w:tc>
          <w:tcPr>
            <w:tcW w:w="1153" w:type="dxa"/>
          </w:tcPr>
          <w:p w:rsidR="0091691D" w:rsidRPr="00C7534D" w:rsidRDefault="0091691D" w:rsidP="006621FD">
            <w:r w:rsidRPr="00C7534D">
              <w:t>2</w:t>
            </w:r>
          </w:p>
          <w:p w:rsidR="0091691D" w:rsidRPr="00C7534D" w:rsidRDefault="0091691D" w:rsidP="006621FD">
            <w:r>
              <w:t xml:space="preserve">D. </w:t>
            </w:r>
            <w:r w:rsidRPr="00C7534D">
              <w:t>Kozub</w:t>
            </w:r>
          </w:p>
          <w:p w:rsidR="0091691D" w:rsidRPr="00C7534D" w:rsidRDefault="0091691D" w:rsidP="006621FD">
            <w:r>
              <w:t>T.</w:t>
            </w:r>
            <w:r w:rsidRPr="00C7534D">
              <w:t xml:space="preserve"> Marzec 3a</w:t>
            </w:r>
          </w:p>
        </w:tc>
        <w:tc>
          <w:tcPr>
            <w:tcW w:w="1133" w:type="dxa"/>
            <w:gridSpan w:val="2"/>
          </w:tcPr>
          <w:p w:rsidR="0091691D" w:rsidRPr="00C7534D" w:rsidRDefault="0091691D" w:rsidP="006621FD">
            <w:r w:rsidRPr="00C7534D">
              <w:t>-</w:t>
            </w:r>
          </w:p>
        </w:tc>
        <w:tc>
          <w:tcPr>
            <w:tcW w:w="993" w:type="dxa"/>
          </w:tcPr>
          <w:p w:rsidR="0091691D" w:rsidRPr="00C7534D" w:rsidRDefault="0091691D" w:rsidP="006621FD">
            <w:r w:rsidRPr="00C7534D">
              <w:t>-</w:t>
            </w:r>
          </w:p>
        </w:tc>
        <w:tc>
          <w:tcPr>
            <w:tcW w:w="877" w:type="dxa"/>
          </w:tcPr>
          <w:p w:rsidR="0091691D" w:rsidRPr="00C7534D" w:rsidRDefault="0091691D" w:rsidP="006621FD">
            <w:r w:rsidRPr="00C7534D">
              <w:t>-</w:t>
            </w:r>
          </w:p>
        </w:tc>
        <w:tc>
          <w:tcPr>
            <w:tcW w:w="1667" w:type="dxa"/>
          </w:tcPr>
          <w:p w:rsidR="0091691D" w:rsidRPr="00C7534D" w:rsidRDefault="0091691D" w:rsidP="006621FD">
            <w:r w:rsidRPr="00C7534D">
              <w:t xml:space="preserve">Bogusław </w:t>
            </w:r>
            <w:proofErr w:type="spellStart"/>
            <w:r w:rsidRPr="00C7534D">
              <w:t>Urwanowicz</w:t>
            </w:r>
            <w:proofErr w:type="spellEnd"/>
          </w:p>
        </w:tc>
      </w:tr>
      <w:tr w:rsidR="0091691D" w:rsidRPr="00C7534D" w:rsidTr="0091691D">
        <w:tc>
          <w:tcPr>
            <w:tcW w:w="528" w:type="dxa"/>
          </w:tcPr>
          <w:p w:rsidR="0091691D" w:rsidRPr="00C7534D" w:rsidRDefault="0091691D" w:rsidP="006621FD">
            <w:r w:rsidRPr="00C7534D">
              <w:t>3.</w:t>
            </w:r>
          </w:p>
        </w:tc>
        <w:tc>
          <w:tcPr>
            <w:tcW w:w="1792" w:type="dxa"/>
          </w:tcPr>
          <w:p w:rsidR="0091691D" w:rsidRPr="00C7534D" w:rsidRDefault="0091691D" w:rsidP="006621FD">
            <w:r w:rsidRPr="00C7534D">
              <w:t xml:space="preserve">Olimpiada Wiedzy </w:t>
            </w:r>
          </w:p>
          <w:p w:rsidR="0091691D" w:rsidRPr="00C7534D" w:rsidRDefault="0091691D" w:rsidP="006621FD">
            <w:r w:rsidRPr="00C7534D">
              <w:t xml:space="preserve">o Żywieniu </w:t>
            </w:r>
          </w:p>
          <w:p w:rsidR="0091691D" w:rsidRPr="00C7534D" w:rsidRDefault="0091691D" w:rsidP="006621FD">
            <w:r w:rsidRPr="00C7534D">
              <w:t>i Żywności</w:t>
            </w:r>
          </w:p>
        </w:tc>
        <w:tc>
          <w:tcPr>
            <w:tcW w:w="1145" w:type="dxa"/>
          </w:tcPr>
          <w:p w:rsidR="0091691D" w:rsidRPr="00C7534D" w:rsidRDefault="0091691D" w:rsidP="006621FD">
            <w:r w:rsidRPr="00C7534D">
              <w:t>29</w:t>
            </w:r>
          </w:p>
        </w:tc>
        <w:tc>
          <w:tcPr>
            <w:tcW w:w="1153" w:type="dxa"/>
          </w:tcPr>
          <w:p w:rsidR="0091691D" w:rsidRPr="00C7534D" w:rsidRDefault="0091691D" w:rsidP="006621FD">
            <w:r w:rsidRPr="00C7534D">
              <w:t>2</w:t>
            </w:r>
          </w:p>
          <w:p w:rsidR="0091691D" w:rsidRPr="00C7534D" w:rsidRDefault="0091691D" w:rsidP="006621FD"/>
        </w:tc>
        <w:tc>
          <w:tcPr>
            <w:tcW w:w="1133" w:type="dxa"/>
            <w:gridSpan w:val="2"/>
          </w:tcPr>
          <w:p w:rsidR="0091691D" w:rsidRPr="00C7534D" w:rsidRDefault="0091691D" w:rsidP="006621FD">
            <w:r w:rsidRPr="00C7534D">
              <w:t>-</w:t>
            </w:r>
          </w:p>
        </w:tc>
        <w:tc>
          <w:tcPr>
            <w:tcW w:w="993" w:type="dxa"/>
          </w:tcPr>
          <w:p w:rsidR="0091691D" w:rsidRPr="00C7534D" w:rsidRDefault="0091691D" w:rsidP="006621FD">
            <w:r w:rsidRPr="00C7534D">
              <w:t>-</w:t>
            </w:r>
          </w:p>
        </w:tc>
        <w:tc>
          <w:tcPr>
            <w:tcW w:w="877" w:type="dxa"/>
          </w:tcPr>
          <w:p w:rsidR="0091691D" w:rsidRPr="00C7534D" w:rsidRDefault="0091691D" w:rsidP="006621FD">
            <w:r w:rsidRPr="00C7534D">
              <w:t>-</w:t>
            </w:r>
          </w:p>
        </w:tc>
        <w:tc>
          <w:tcPr>
            <w:tcW w:w="1667" w:type="dxa"/>
          </w:tcPr>
          <w:p w:rsidR="0091691D" w:rsidRPr="00C7534D" w:rsidRDefault="0091691D" w:rsidP="006621FD">
            <w:r w:rsidRPr="00C7534D">
              <w:t>Aleksandra Antosik – Karasek</w:t>
            </w:r>
          </w:p>
        </w:tc>
      </w:tr>
      <w:tr w:rsidR="0091691D" w:rsidRPr="00C7534D" w:rsidTr="0091691D">
        <w:tc>
          <w:tcPr>
            <w:tcW w:w="528" w:type="dxa"/>
          </w:tcPr>
          <w:p w:rsidR="0091691D" w:rsidRPr="00C7534D" w:rsidRDefault="0091691D" w:rsidP="006621FD">
            <w:r w:rsidRPr="00C7534D">
              <w:t>4.</w:t>
            </w:r>
          </w:p>
        </w:tc>
        <w:tc>
          <w:tcPr>
            <w:tcW w:w="1792" w:type="dxa"/>
          </w:tcPr>
          <w:p w:rsidR="0091691D" w:rsidRPr="00C7534D" w:rsidRDefault="0091691D" w:rsidP="006621FD">
            <w:r w:rsidRPr="00C7534D">
              <w:t>Olimpiada Przedsiębiorczości</w:t>
            </w:r>
          </w:p>
        </w:tc>
        <w:tc>
          <w:tcPr>
            <w:tcW w:w="1145" w:type="dxa"/>
          </w:tcPr>
          <w:p w:rsidR="0091691D" w:rsidRPr="00C7534D" w:rsidRDefault="0091691D" w:rsidP="006621FD">
            <w:r w:rsidRPr="00C7534D">
              <w:t>4</w:t>
            </w:r>
          </w:p>
        </w:tc>
        <w:tc>
          <w:tcPr>
            <w:tcW w:w="1153" w:type="dxa"/>
          </w:tcPr>
          <w:p w:rsidR="0091691D" w:rsidRPr="00C7534D" w:rsidRDefault="0091691D" w:rsidP="006621FD">
            <w:r w:rsidRPr="00C7534D">
              <w:t>-</w:t>
            </w:r>
          </w:p>
        </w:tc>
        <w:tc>
          <w:tcPr>
            <w:tcW w:w="1133" w:type="dxa"/>
            <w:gridSpan w:val="2"/>
          </w:tcPr>
          <w:p w:rsidR="0091691D" w:rsidRPr="00C7534D" w:rsidRDefault="0091691D" w:rsidP="006621FD">
            <w:r w:rsidRPr="00C7534D">
              <w:t>-</w:t>
            </w:r>
          </w:p>
        </w:tc>
        <w:tc>
          <w:tcPr>
            <w:tcW w:w="993" w:type="dxa"/>
          </w:tcPr>
          <w:p w:rsidR="0091691D" w:rsidRPr="00C7534D" w:rsidRDefault="0091691D" w:rsidP="006621FD">
            <w:r w:rsidRPr="00C7534D">
              <w:t>-</w:t>
            </w:r>
          </w:p>
        </w:tc>
        <w:tc>
          <w:tcPr>
            <w:tcW w:w="877" w:type="dxa"/>
          </w:tcPr>
          <w:p w:rsidR="0091691D" w:rsidRPr="00C7534D" w:rsidRDefault="0091691D" w:rsidP="006621FD">
            <w:r w:rsidRPr="00C7534D">
              <w:t>-</w:t>
            </w:r>
          </w:p>
        </w:tc>
        <w:tc>
          <w:tcPr>
            <w:tcW w:w="1667" w:type="dxa"/>
          </w:tcPr>
          <w:p w:rsidR="0091691D" w:rsidRPr="00C7534D" w:rsidRDefault="0091691D" w:rsidP="006621FD">
            <w:r w:rsidRPr="00C7534D">
              <w:t>Edyta Stępień</w:t>
            </w:r>
          </w:p>
        </w:tc>
      </w:tr>
      <w:tr w:rsidR="0091691D" w:rsidRPr="00C7534D" w:rsidTr="0091691D">
        <w:trPr>
          <w:trHeight w:val="1164"/>
        </w:trPr>
        <w:tc>
          <w:tcPr>
            <w:tcW w:w="528" w:type="dxa"/>
            <w:vMerge w:val="restart"/>
          </w:tcPr>
          <w:p w:rsidR="0091691D" w:rsidRPr="00C7534D" w:rsidRDefault="0091691D" w:rsidP="006621FD">
            <w:r w:rsidRPr="00C7534D">
              <w:t>5.</w:t>
            </w:r>
          </w:p>
        </w:tc>
        <w:tc>
          <w:tcPr>
            <w:tcW w:w="1792" w:type="dxa"/>
            <w:vMerge w:val="restart"/>
          </w:tcPr>
          <w:p w:rsidR="0091691D" w:rsidRPr="00C7534D" w:rsidRDefault="0091691D" w:rsidP="006621FD">
            <w:r w:rsidRPr="00C7534D">
              <w:t>Olimpiada Języka Angielskiego</w:t>
            </w:r>
          </w:p>
        </w:tc>
        <w:tc>
          <w:tcPr>
            <w:tcW w:w="1145" w:type="dxa"/>
            <w:vMerge w:val="restart"/>
          </w:tcPr>
          <w:p w:rsidR="0091691D" w:rsidRPr="00C7534D" w:rsidRDefault="0091691D" w:rsidP="006621FD">
            <w:r w:rsidRPr="00C7534D">
              <w:t>24</w:t>
            </w:r>
          </w:p>
        </w:tc>
        <w:tc>
          <w:tcPr>
            <w:tcW w:w="1153" w:type="dxa"/>
          </w:tcPr>
          <w:p w:rsidR="0091691D" w:rsidRPr="00C7534D" w:rsidRDefault="0091691D" w:rsidP="006621FD">
            <w:r w:rsidRPr="00C7534D">
              <w:t>2</w:t>
            </w:r>
          </w:p>
          <w:p w:rsidR="0091691D" w:rsidRPr="00C7534D" w:rsidRDefault="0091691D" w:rsidP="006621FD">
            <w:r>
              <w:t>Z.</w:t>
            </w:r>
            <w:r w:rsidRPr="00C7534D">
              <w:t xml:space="preserve"> </w:t>
            </w:r>
            <w:proofErr w:type="spellStart"/>
            <w:r w:rsidRPr="00C7534D">
              <w:t>Kocemba</w:t>
            </w:r>
            <w:proofErr w:type="spellEnd"/>
            <w:r w:rsidRPr="00C7534D">
              <w:t xml:space="preserve"> 4a1</w:t>
            </w:r>
          </w:p>
        </w:tc>
        <w:tc>
          <w:tcPr>
            <w:tcW w:w="1133" w:type="dxa"/>
            <w:gridSpan w:val="2"/>
          </w:tcPr>
          <w:p w:rsidR="0091691D" w:rsidRPr="00C7534D" w:rsidRDefault="0091691D" w:rsidP="006621FD">
            <w:r w:rsidRPr="00C7534D">
              <w:t>1</w:t>
            </w:r>
          </w:p>
          <w:p w:rsidR="0091691D" w:rsidRPr="00C7534D" w:rsidRDefault="0091691D" w:rsidP="006621FD">
            <w:r>
              <w:t xml:space="preserve">Z. </w:t>
            </w:r>
            <w:proofErr w:type="spellStart"/>
            <w:r w:rsidRPr="00C7534D">
              <w:t>Kocemba</w:t>
            </w:r>
            <w:proofErr w:type="spellEnd"/>
            <w:r w:rsidRPr="00C7534D">
              <w:t xml:space="preserve"> 4a1</w:t>
            </w:r>
          </w:p>
          <w:p w:rsidR="0091691D" w:rsidRPr="00C7534D" w:rsidRDefault="0091691D" w:rsidP="006621FD"/>
        </w:tc>
        <w:tc>
          <w:tcPr>
            <w:tcW w:w="993" w:type="dxa"/>
          </w:tcPr>
          <w:p w:rsidR="0091691D" w:rsidRPr="00C7534D" w:rsidRDefault="0091691D" w:rsidP="006621FD">
            <w:r w:rsidRPr="00C7534D">
              <w:t>-</w:t>
            </w:r>
          </w:p>
        </w:tc>
        <w:tc>
          <w:tcPr>
            <w:tcW w:w="877" w:type="dxa"/>
          </w:tcPr>
          <w:p w:rsidR="0091691D" w:rsidRPr="00C7534D" w:rsidRDefault="0091691D" w:rsidP="006621FD">
            <w:r w:rsidRPr="00C7534D">
              <w:t>-</w:t>
            </w:r>
          </w:p>
        </w:tc>
        <w:tc>
          <w:tcPr>
            <w:tcW w:w="1667" w:type="dxa"/>
          </w:tcPr>
          <w:p w:rsidR="0091691D" w:rsidRPr="00C7534D" w:rsidRDefault="0091691D" w:rsidP="006621FD">
            <w:r w:rsidRPr="00C7534D">
              <w:t>Anna Błaszczyk</w:t>
            </w:r>
          </w:p>
        </w:tc>
      </w:tr>
      <w:tr w:rsidR="0091691D" w:rsidRPr="00C7534D" w:rsidTr="0091691D">
        <w:trPr>
          <w:trHeight w:val="756"/>
        </w:trPr>
        <w:tc>
          <w:tcPr>
            <w:tcW w:w="528" w:type="dxa"/>
            <w:vMerge/>
          </w:tcPr>
          <w:p w:rsidR="0091691D" w:rsidRPr="00C7534D" w:rsidRDefault="0091691D" w:rsidP="006621FD"/>
        </w:tc>
        <w:tc>
          <w:tcPr>
            <w:tcW w:w="1792" w:type="dxa"/>
            <w:vMerge/>
          </w:tcPr>
          <w:p w:rsidR="0091691D" w:rsidRPr="00C7534D" w:rsidRDefault="0091691D" w:rsidP="006621FD"/>
        </w:tc>
        <w:tc>
          <w:tcPr>
            <w:tcW w:w="1145" w:type="dxa"/>
            <w:vMerge/>
          </w:tcPr>
          <w:p w:rsidR="0091691D" w:rsidRPr="00C7534D" w:rsidRDefault="0091691D" w:rsidP="006621FD"/>
        </w:tc>
        <w:tc>
          <w:tcPr>
            <w:tcW w:w="1153" w:type="dxa"/>
          </w:tcPr>
          <w:p w:rsidR="0091691D" w:rsidRPr="00C7534D" w:rsidRDefault="0091691D" w:rsidP="006621FD">
            <w:r>
              <w:t>M.</w:t>
            </w:r>
            <w:r w:rsidRPr="00C7534D">
              <w:t xml:space="preserve"> </w:t>
            </w:r>
          </w:p>
          <w:p w:rsidR="0091691D" w:rsidRPr="00C7534D" w:rsidRDefault="0091691D" w:rsidP="006621FD">
            <w:r w:rsidRPr="00C7534D">
              <w:t>Zarzycka</w:t>
            </w:r>
          </w:p>
          <w:p w:rsidR="0091691D" w:rsidRPr="00C7534D" w:rsidRDefault="0091691D" w:rsidP="006621FD">
            <w:r w:rsidRPr="00C7534D">
              <w:t>4b1</w:t>
            </w:r>
          </w:p>
          <w:p w:rsidR="0091691D" w:rsidRPr="00C7534D" w:rsidRDefault="0091691D" w:rsidP="006621FD"/>
        </w:tc>
        <w:tc>
          <w:tcPr>
            <w:tcW w:w="1133" w:type="dxa"/>
            <w:gridSpan w:val="2"/>
          </w:tcPr>
          <w:p w:rsidR="0091691D" w:rsidRPr="00C7534D" w:rsidRDefault="0091691D" w:rsidP="006621FD">
            <w:r w:rsidRPr="00C7534D">
              <w:t>-</w:t>
            </w:r>
          </w:p>
        </w:tc>
        <w:tc>
          <w:tcPr>
            <w:tcW w:w="993" w:type="dxa"/>
          </w:tcPr>
          <w:p w:rsidR="0091691D" w:rsidRPr="00C7534D" w:rsidRDefault="0091691D" w:rsidP="006621FD">
            <w:r w:rsidRPr="00C7534D">
              <w:t>-</w:t>
            </w:r>
          </w:p>
        </w:tc>
        <w:tc>
          <w:tcPr>
            <w:tcW w:w="877" w:type="dxa"/>
          </w:tcPr>
          <w:p w:rsidR="0091691D" w:rsidRPr="00C7534D" w:rsidRDefault="0091691D" w:rsidP="006621FD">
            <w:r w:rsidRPr="00C7534D">
              <w:t>-</w:t>
            </w:r>
          </w:p>
        </w:tc>
        <w:tc>
          <w:tcPr>
            <w:tcW w:w="1667" w:type="dxa"/>
          </w:tcPr>
          <w:p w:rsidR="0091691D" w:rsidRPr="00C7534D" w:rsidRDefault="0091691D" w:rsidP="006621FD">
            <w:r w:rsidRPr="00C7534D">
              <w:t>Jerzy Kuczera</w:t>
            </w:r>
          </w:p>
        </w:tc>
      </w:tr>
      <w:tr w:rsidR="0091691D" w:rsidRPr="00C7534D" w:rsidTr="0091691D">
        <w:trPr>
          <w:trHeight w:val="554"/>
        </w:trPr>
        <w:tc>
          <w:tcPr>
            <w:tcW w:w="528" w:type="dxa"/>
          </w:tcPr>
          <w:p w:rsidR="0091691D" w:rsidRPr="00C7534D" w:rsidRDefault="0091691D" w:rsidP="006621FD">
            <w:r w:rsidRPr="00C7534D">
              <w:t>6.</w:t>
            </w:r>
          </w:p>
        </w:tc>
        <w:tc>
          <w:tcPr>
            <w:tcW w:w="1792" w:type="dxa"/>
          </w:tcPr>
          <w:p w:rsidR="0091691D" w:rsidRPr="00C7534D" w:rsidRDefault="0091691D" w:rsidP="006621FD">
            <w:r w:rsidRPr="00C7534D">
              <w:t>Olimpiada Teologiczna</w:t>
            </w:r>
          </w:p>
        </w:tc>
        <w:tc>
          <w:tcPr>
            <w:tcW w:w="1145" w:type="dxa"/>
          </w:tcPr>
          <w:p w:rsidR="0091691D" w:rsidRPr="00C7534D" w:rsidRDefault="0091691D" w:rsidP="006621FD">
            <w:r w:rsidRPr="00C7534D">
              <w:t xml:space="preserve">7 </w:t>
            </w:r>
          </w:p>
        </w:tc>
        <w:tc>
          <w:tcPr>
            <w:tcW w:w="2286" w:type="dxa"/>
            <w:gridSpan w:val="3"/>
          </w:tcPr>
          <w:p w:rsidR="0091691D" w:rsidRPr="00C7534D" w:rsidRDefault="0091691D" w:rsidP="006621FD">
            <w:r w:rsidRPr="00C7534D">
              <w:t>2 (etap diecezjalny)</w:t>
            </w:r>
          </w:p>
        </w:tc>
        <w:tc>
          <w:tcPr>
            <w:tcW w:w="993" w:type="dxa"/>
          </w:tcPr>
          <w:p w:rsidR="0091691D" w:rsidRPr="00C7534D" w:rsidRDefault="0091691D" w:rsidP="006621FD">
            <w:r w:rsidRPr="00C7534D">
              <w:t>1</w:t>
            </w:r>
          </w:p>
          <w:p w:rsidR="0091691D" w:rsidRPr="00C7534D" w:rsidRDefault="0091691D" w:rsidP="006621FD">
            <w:r>
              <w:t>K.</w:t>
            </w:r>
            <w:r w:rsidRPr="00C7534D">
              <w:t xml:space="preserve"> </w:t>
            </w:r>
            <w:proofErr w:type="spellStart"/>
            <w:r w:rsidRPr="00C7534D">
              <w:t>Żóraw</w:t>
            </w:r>
            <w:proofErr w:type="spellEnd"/>
            <w:r w:rsidRPr="00C7534D">
              <w:t xml:space="preserve"> 2b </w:t>
            </w:r>
          </w:p>
        </w:tc>
        <w:tc>
          <w:tcPr>
            <w:tcW w:w="877" w:type="dxa"/>
          </w:tcPr>
          <w:p w:rsidR="0091691D" w:rsidRPr="00C7534D" w:rsidRDefault="0091691D" w:rsidP="006621FD">
            <w:r w:rsidRPr="00C7534D">
              <w:t>-</w:t>
            </w:r>
          </w:p>
        </w:tc>
        <w:tc>
          <w:tcPr>
            <w:tcW w:w="1667" w:type="dxa"/>
          </w:tcPr>
          <w:p w:rsidR="0091691D" w:rsidRPr="00C7534D" w:rsidRDefault="0091691D" w:rsidP="006621FD">
            <w:r w:rsidRPr="00C7534D">
              <w:t xml:space="preserve">Joanna </w:t>
            </w:r>
            <w:proofErr w:type="spellStart"/>
            <w:r w:rsidRPr="00C7534D">
              <w:t>Suter</w:t>
            </w:r>
            <w:proofErr w:type="spellEnd"/>
          </w:p>
        </w:tc>
      </w:tr>
      <w:tr w:rsidR="0091691D" w:rsidRPr="00C7534D" w:rsidTr="0091691D">
        <w:tc>
          <w:tcPr>
            <w:tcW w:w="528" w:type="dxa"/>
          </w:tcPr>
          <w:p w:rsidR="0091691D" w:rsidRPr="00C7534D" w:rsidRDefault="0091691D" w:rsidP="006621FD">
            <w:r w:rsidRPr="00C7534D">
              <w:t>7.</w:t>
            </w:r>
          </w:p>
        </w:tc>
        <w:tc>
          <w:tcPr>
            <w:tcW w:w="1792" w:type="dxa"/>
          </w:tcPr>
          <w:p w:rsidR="0091691D" w:rsidRPr="00C7534D" w:rsidRDefault="0091691D" w:rsidP="006621FD">
            <w:r w:rsidRPr="00C7534D">
              <w:t>Olimpiada Biologiczna</w:t>
            </w:r>
          </w:p>
        </w:tc>
        <w:tc>
          <w:tcPr>
            <w:tcW w:w="1145" w:type="dxa"/>
          </w:tcPr>
          <w:p w:rsidR="0091691D" w:rsidRPr="00C7534D" w:rsidRDefault="0091691D" w:rsidP="006621FD">
            <w:r w:rsidRPr="00C7534D">
              <w:t>1</w:t>
            </w:r>
          </w:p>
        </w:tc>
        <w:tc>
          <w:tcPr>
            <w:tcW w:w="2286" w:type="dxa"/>
            <w:gridSpan w:val="3"/>
          </w:tcPr>
          <w:p w:rsidR="0091691D" w:rsidRPr="00C7534D" w:rsidRDefault="0091691D" w:rsidP="006621FD">
            <w:r w:rsidRPr="00C7534D">
              <w:t>1</w:t>
            </w:r>
          </w:p>
          <w:p w:rsidR="0091691D" w:rsidRPr="00C7534D" w:rsidRDefault="0091691D" w:rsidP="006621FD">
            <w:r>
              <w:t>M.</w:t>
            </w:r>
            <w:r w:rsidRPr="00C7534D">
              <w:t xml:space="preserve"> Musialski 2c</w:t>
            </w:r>
          </w:p>
        </w:tc>
        <w:tc>
          <w:tcPr>
            <w:tcW w:w="993" w:type="dxa"/>
          </w:tcPr>
          <w:p w:rsidR="0091691D" w:rsidRPr="00C7534D" w:rsidRDefault="0091691D" w:rsidP="006621FD">
            <w:r w:rsidRPr="00C7534D">
              <w:t>-</w:t>
            </w:r>
          </w:p>
        </w:tc>
        <w:tc>
          <w:tcPr>
            <w:tcW w:w="877" w:type="dxa"/>
          </w:tcPr>
          <w:p w:rsidR="0091691D" w:rsidRPr="00C7534D" w:rsidRDefault="0091691D" w:rsidP="006621FD">
            <w:r w:rsidRPr="00C7534D">
              <w:t>-</w:t>
            </w:r>
          </w:p>
        </w:tc>
        <w:tc>
          <w:tcPr>
            <w:tcW w:w="1667" w:type="dxa"/>
          </w:tcPr>
          <w:p w:rsidR="0091691D" w:rsidRPr="00C7534D" w:rsidRDefault="0091691D" w:rsidP="006621FD">
            <w:r w:rsidRPr="00C7534D">
              <w:t>Kamila Sztandera</w:t>
            </w:r>
          </w:p>
        </w:tc>
      </w:tr>
      <w:tr w:rsidR="0091691D" w:rsidRPr="00C7534D" w:rsidTr="0091691D">
        <w:tc>
          <w:tcPr>
            <w:tcW w:w="528" w:type="dxa"/>
          </w:tcPr>
          <w:p w:rsidR="0091691D" w:rsidRPr="00C7534D" w:rsidRDefault="0091691D" w:rsidP="006621FD">
            <w:r w:rsidRPr="00C7534D">
              <w:t>8.</w:t>
            </w:r>
          </w:p>
        </w:tc>
        <w:tc>
          <w:tcPr>
            <w:tcW w:w="1792" w:type="dxa"/>
          </w:tcPr>
          <w:p w:rsidR="0091691D" w:rsidRPr="00C7534D" w:rsidRDefault="0091691D" w:rsidP="006621FD">
            <w:r w:rsidRPr="00C7534D">
              <w:t>Olimpiada Wiedzy Ekologicznej</w:t>
            </w:r>
          </w:p>
        </w:tc>
        <w:tc>
          <w:tcPr>
            <w:tcW w:w="1145" w:type="dxa"/>
          </w:tcPr>
          <w:p w:rsidR="0091691D" w:rsidRPr="00C7534D" w:rsidRDefault="0091691D" w:rsidP="006621FD">
            <w:r w:rsidRPr="00C7534D">
              <w:t>40</w:t>
            </w:r>
          </w:p>
        </w:tc>
        <w:tc>
          <w:tcPr>
            <w:tcW w:w="2286" w:type="dxa"/>
            <w:gridSpan w:val="3"/>
          </w:tcPr>
          <w:p w:rsidR="0091691D" w:rsidRPr="00C7534D" w:rsidRDefault="0091691D" w:rsidP="006621FD">
            <w:r w:rsidRPr="00C7534D">
              <w:t xml:space="preserve">3 </w:t>
            </w:r>
          </w:p>
          <w:p w:rsidR="0091691D" w:rsidRPr="00C7534D" w:rsidRDefault="0091691D" w:rsidP="006621FD">
            <w:r>
              <w:t>K.</w:t>
            </w:r>
            <w:r w:rsidRPr="00C7534D">
              <w:t xml:space="preserve"> Pawlak 4b1</w:t>
            </w:r>
          </w:p>
          <w:p w:rsidR="0091691D" w:rsidRPr="00C7534D" w:rsidRDefault="0091691D" w:rsidP="006621FD">
            <w:r>
              <w:t>M.</w:t>
            </w:r>
            <w:r w:rsidRPr="00C7534D">
              <w:t xml:space="preserve"> Rychlik 3b</w:t>
            </w:r>
          </w:p>
          <w:p w:rsidR="0091691D" w:rsidRPr="00C7534D" w:rsidRDefault="0091691D" w:rsidP="006621FD">
            <w:r>
              <w:t>K.</w:t>
            </w:r>
            <w:r w:rsidRPr="00C7534D">
              <w:t xml:space="preserve"> Kos 1b</w:t>
            </w:r>
          </w:p>
          <w:p w:rsidR="0091691D" w:rsidRPr="00C7534D" w:rsidRDefault="0091691D" w:rsidP="006621FD"/>
        </w:tc>
        <w:tc>
          <w:tcPr>
            <w:tcW w:w="993" w:type="dxa"/>
          </w:tcPr>
          <w:p w:rsidR="0091691D" w:rsidRPr="00C7534D" w:rsidRDefault="0091691D" w:rsidP="006621FD">
            <w:r w:rsidRPr="00C7534D">
              <w:t>-</w:t>
            </w:r>
          </w:p>
        </w:tc>
        <w:tc>
          <w:tcPr>
            <w:tcW w:w="877" w:type="dxa"/>
          </w:tcPr>
          <w:p w:rsidR="0091691D" w:rsidRPr="00C7534D" w:rsidRDefault="0091691D" w:rsidP="006621FD">
            <w:r w:rsidRPr="00C7534D">
              <w:t>-</w:t>
            </w:r>
          </w:p>
        </w:tc>
        <w:tc>
          <w:tcPr>
            <w:tcW w:w="1667" w:type="dxa"/>
          </w:tcPr>
          <w:p w:rsidR="0091691D" w:rsidRPr="00C7534D" w:rsidRDefault="0091691D" w:rsidP="006621FD">
            <w:r w:rsidRPr="00C7534D">
              <w:t>Kamila Sztandera</w:t>
            </w:r>
          </w:p>
          <w:p w:rsidR="0091691D" w:rsidRPr="00C7534D" w:rsidRDefault="0091691D" w:rsidP="006621FD">
            <w:r w:rsidRPr="00C7534D">
              <w:t>Aleksandra Antosik – Karasek</w:t>
            </w:r>
          </w:p>
        </w:tc>
      </w:tr>
      <w:tr w:rsidR="0091691D" w:rsidRPr="00C7534D" w:rsidTr="0091691D">
        <w:tc>
          <w:tcPr>
            <w:tcW w:w="528" w:type="dxa"/>
          </w:tcPr>
          <w:p w:rsidR="0091691D" w:rsidRPr="00C7534D" w:rsidRDefault="0091691D" w:rsidP="006621FD">
            <w:r w:rsidRPr="00C7534D">
              <w:t>9.</w:t>
            </w:r>
          </w:p>
        </w:tc>
        <w:tc>
          <w:tcPr>
            <w:tcW w:w="1792" w:type="dxa"/>
          </w:tcPr>
          <w:p w:rsidR="0091691D" w:rsidRPr="00C7534D" w:rsidRDefault="0091691D" w:rsidP="006621FD">
            <w:r w:rsidRPr="00C7534D">
              <w:t>Olimpiada Historyczna</w:t>
            </w:r>
          </w:p>
        </w:tc>
        <w:tc>
          <w:tcPr>
            <w:tcW w:w="1145" w:type="dxa"/>
          </w:tcPr>
          <w:p w:rsidR="0091691D" w:rsidRPr="00C7534D" w:rsidRDefault="0091691D" w:rsidP="006621FD">
            <w:r w:rsidRPr="00C7534D">
              <w:t>4</w:t>
            </w:r>
          </w:p>
        </w:tc>
        <w:tc>
          <w:tcPr>
            <w:tcW w:w="1242" w:type="dxa"/>
            <w:gridSpan w:val="2"/>
          </w:tcPr>
          <w:p w:rsidR="0091691D" w:rsidRPr="00C7534D" w:rsidRDefault="0091691D" w:rsidP="006621FD">
            <w:r w:rsidRPr="00C7534D">
              <w:t>3</w:t>
            </w:r>
          </w:p>
          <w:p w:rsidR="0091691D" w:rsidRPr="00C7534D" w:rsidRDefault="0091691D" w:rsidP="006621FD">
            <w:r>
              <w:t>K.</w:t>
            </w:r>
            <w:r w:rsidRPr="00C7534D">
              <w:t xml:space="preserve"> Kos 1b</w:t>
            </w:r>
          </w:p>
          <w:p w:rsidR="0091691D" w:rsidRPr="00C7534D" w:rsidRDefault="0091691D" w:rsidP="006621FD">
            <w:r>
              <w:t>J.</w:t>
            </w:r>
            <w:r w:rsidRPr="00C7534D">
              <w:t xml:space="preserve"> Drop 2b</w:t>
            </w:r>
          </w:p>
          <w:p w:rsidR="0091691D" w:rsidRPr="00C7534D" w:rsidRDefault="0091691D" w:rsidP="0091691D">
            <w:r>
              <w:t>A.</w:t>
            </w:r>
            <w:r w:rsidRPr="00C7534D">
              <w:t xml:space="preserve"> Karcz 2b</w:t>
            </w:r>
          </w:p>
        </w:tc>
        <w:tc>
          <w:tcPr>
            <w:tcW w:w="1044" w:type="dxa"/>
          </w:tcPr>
          <w:p w:rsidR="0091691D" w:rsidRPr="00C7534D" w:rsidRDefault="0091691D" w:rsidP="006621FD">
            <w:r w:rsidRPr="00C7534D">
              <w:t>2</w:t>
            </w:r>
          </w:p>
        </w:tc>
        <w:tc>
          <w:tcPr>
            <w:tcW w:w="993" w:type="dxa"/>
          </w:tcPr>
          <w:p w:rsidR="0091691D" w:rsidRPr="00C7534D" w:rsidRDefault="0091691D" w:rsidP="006621FD">
            <w:r w:rsidRPr="00C7534D">
              <w:t>-</w:t>
            </w:r>
          </w:p>
        </w:tc>
        <w:tc>
          <w:tcPr>
            <w:tcW w:w="877" w:type="dxa"/>
          </w:tcPr>
          <w:p w:rsidR="0091691D" w:rsidRPr="00C7534D" w:rsidRDefault="0091691D" w:rsidP="006621FD">
            <w:r w:rsidRPr="00C7534D">
              <w:t>-</w:t>
            </w:r>
          </w:p>
        </w:tc>
        <w:tc>
          <w:tcPr>
            <w:tcW w:w="1667" w:type="dxa"/>
          </w:tcPr>
          <w:p w:rsidR="0091691D" w:rsidRPr="00C7534D" w:rsidRDefault="0091691D" w:rsidP="006621FD">
            <w:r w:rsidRPr="00C7534D">
              <w:t>Aneta Pochrzęst</w:t>
            </w:r>
          </w:p>
          <w:p w:rsidR="0091691D" w:rsidRPr="00C7534D" w:rsidRDefault="0091691D" w:rsidP="006621FD"/>
          <w:p w:rsidR="0091691D" w:rsidRPr="00C7534D" w:rsidRDefault="0091691D" w:rsidP="006621FD"/>
        </w:tc>
      </w:tr>
      <w:tr w:rsidR="0091691D" w:rsidRPr="00C7534D" w:rsidTr="0091691D">
        <w:tc>
          <w:tcPr>
            <w:tcW w:w="528" w:type="dxa"/>
          </w:tcPr>
          <w:p w:rsidR="0091691D" w:rsidRPr="00C7534D" w:rsidRDefault="0091691D" w:rsidP="006621FD">
            <w:r w:rsidRPr="00C7534D">
              <w:t>10.</w:t>
            </w:r>
          </w:p>
        </w:tc>
        <w:tc>
          <w:tcPr>
            <w:tcW w:w="1792" w:type="dxa"/>
          </w:tcPr>
          <w:p w:rsidR="0091691D" w:rsidRPr="00C7534D" w:rsidRDefault="0091691D" w:rsidP="006621FD">
            <w:r w:rsidRPr="00C7534D">
              <w:t xml:space="preserve">Olimpiada Losy Żołnierza </w:t>
            </w:r>
          </w:p>
          <w:p w:rsidR="0091691D" w:rsidRPr="00C7534D" w:rsidRDefault="0091691D" w:rsidP="006621FD">
            <w:r w:rsidRPr="00C7534D">
              <w:t>i Dzieje Oręża Polskiego</w:t>
            </w:r>
          </w:p>
        </w:tc>
        <w:tc>
          <w:tcPr>
            <w:tcW w:w="1145" w:type="dxa"/>
          </w:tcPr>
          <w:p w:rsidR="0091691D" w:rsidRPr="00C7534D" w:rsidRDefault="0091691D" w:rsidP="006621FD">
            <w:r w:rsidRPr="00C7534D">
              <w:t>2</w:t>
            </w:r>
          </w:p>
        </w:tc>
        <w:tc>
          <w:tcPr>
            <w:tcW w:w="2286" w:type="dxa"/>
            <w:gridSpan w:val="3"/>
          </w:tcPr>
          <w:p w:rsidR="0091691D" w:rsidRPr="00C7534D" w:rsidRDefault="0091691D" w:rsidP="006621FD">
            <w:r w:rsidRPr="00C7534D">
              <w:t>1</w:t>
            </w:r>
          </w:p>
          <w:p w:rsidR="0091691D" w:rsidRPr="00C7534D" w:rsidRDefault="0091691D" w:rsidP="006621FD">
            <w:r>
              <w:t>K.</w:t>
            </w:r>
            <w:r w:rsidRPr="00C7534D">
              <w:t xml:space="preserve"> </w:t>
            </w:r>
            <w:proofErr w:type="spellStart"/>
            <w:r w:rsidRPr="00C7534D">
              <w:t>Cłapka</w:t>
            </w:r>
            <w:proofErr w:type="spellEnd"/>
            <w:r w:rsidRPr="00C7534D">
              <w:t xml:space="preserve"> 1b</w:t>
            </w:r>
          </w:p>
        </w:tc>
        <w:tc>
          <w:tcPr>
            <w:tcW w:w="993" w:type="dxa"/>
          </w:tcPr>
          <w:p w:rsidR="0091691D" w:rsidRPr="00C7534D" w:rsidRDefault="0091691D" w:rsidP="006621FD">
            <w:r w:rsidRPr="00C7534D">
              <w:t>-</w:t>
            </w:r>
          </w:p>
        </w:tc>
        <w:tc>
          <w:tcPr>
            <w:tcW w:w="877" w:type="dxa"/>
          </w:tcPr>
          <w:p w:rsidR="0091691D" w:rsidRPr="00C7534D" w:rsidRDefault="0091691D" w:rsidP="006621FD">
            <w:r w:rsidRPr="00C7534D">
              <w:t>-</w:t>
            </w:r>
          </w:p>
        </w:tc>
        <w:tc>
          <w:tcPr>
            <w:tcW w:w="1667" w:type="dxa"/>
          </w:tcPr>
          <w:p w:rsidR="0091691D" w:rsidRPr="00C7534D" w:rsidRDefault="0091691D" w:rsidP="006621FD">
            <w:r w:rsidRPr="00C7534D">
              <w:t>Dariusz Gajewski</w:t>
            </w:r>
          </w:p>
        </w:tc>
      </w:tr>
      <w:tr w:rsidR="0091691D" w:rsidRPr="00C7534D" w:rsidTr="0091691D">
        <w:tc>
          <w:tcPr>
            <w:tcW w:w="528" w:type="dxa"/>
          </w:tcPr>
          <w:p w:rsidR="0091691D" w:rsidRPr="00C7534D" w:rsidRDefault="0091691D" w:rsidP="006621FD">
            <w:r w:rsidRPr="00C7534D">
              <w:t>11.</w:t>
            </w:r>
          </w:p>
        </w:tc>
        <w:tc>
          <w:tcPr>
            <w:tcW w:w="1792" w:type="dxa"/>
          </w:tcPr>
          <w:p w:rsidR="0091691D" w:rsidRPr="00C7534D" w:rsidRDefault="0091691D" w:rsidP="006621FD">
            <w:r w:rsidRPr="00C7534D">
              <w:t>Olimpiada Informatyczna</w:t>
            </w:r>
          </w:p>
        </w:tc>
        <w:tc>
          <w:tcPr>
            <w:tcW w:w="1145" w:type="dxa"/>
          </w:tcPr>
          <w:p w:rsidR="0091691D" w:rsidRPr="00C7534D" w:rsidRDefault="0091691D" w:rsidP="006621FD">
            <w:r w:rsidRPr="00C7534D">
              <w:t>2</w:t>
            </w:r>
          </w:p>
        </w:tc>
        <w:tc>
          <w:tcPr>
            <w:tcW w:w="2286" w:type="dxa"/>
            <w:gridSpan w:val="3"/>
          </w:tcPr>
          <w:p w:rsidR="0091691D" w:rsidRPr="00C7534D" w:rsidRDefault="0091691D" w:rsidP="006621FD">
            <w:r w:rsidRPr="00C7534D">
              <w:t>-</w:t>
            </w:r>
          </w:p>
        </w:tc>
        <w:tc>
          <w:tcPr>
            <w:tcW w:w="993" w:type="dxa"/>
          </w:tcPr>
          <w:p w:rsidR="0091691D" w:rsidRPr="00C7534D" w:rsidRDefault="0091691D" w:rsidP="006621FD">
            <w:r w:rsidRPr="00C7534D">
              <w:t>-</w:t>
            </w:r>
          </w:p>
        </w:tc>
        <w:tc>
          <w:tcPr>
            <w:tcW w:w="877" w:type="dxa"/>
          </w:tcPr>
          <w:p w:rsidR="0091691D" w:rsidRPr="00C7534D" w:rsidRDefault="0091691D" w:rsidP="006621FD">
            <w:r w:rsidRPr="00C7534D">
              <w:t>-</w:t>
            </w:r>
          </w:p>
        </w:tc>
        <w:tc>
          <w:tcPr>
            <w:tcW w:w="1667" w:type="dxa"/>
          </w:tcPr>
          <w:p w:rsidR="0091691D" w:rsidRPr="00C7534D" w:rsidRDefault="0091691D" w:rsidP="006621FD">
            <w:r w:rsidRPr="00C7534D">
              <w:t>Paweł Zawadzki</w:t>
            </w:r>
          </w:p>
        </w:tc>
      </w:tr>
      <w:tr w:rsidR="0091691D" w:rsidRPr="00C7534D" w:rsidTr="0091691D">
        <w:tc>
          <w:tcPr>
            <w:tcW w:w="528" w:type="dxa"/>
          </w:tcPr>
          <w:p w:rsidR="0091691D" w:rsidRPr="00C7534D" w:rsidRDefault="0091691D" w:rsidP="006621FD">
            <w:r w:rsidRPr="00C7534D">
              <w:t>12.</w:t>
            </w:r>
          </w:p>
        </w:tc>
        <w:tc>
          <w:tcPr>
            <w:tcW w:w="1792" w:type="dxa"/>
          </w:tcPr>
          <w:p w:rsidR="0091691D" w:rsidRPr="00C7534D" w:rsidRDefault="0091691D" w:rsidP="006621FD">
            <w:r w:rsidRPr="00C7534D">
              <w:t xml:space="preserve">Olimpiada Wiedzy </w:t>
            </w:r>
            <w:r w:rsidRPr="00C7534D">
              <w:br/>
              <w:t xml:space="preserve">o Prawie </w:t>
            </w:r>
          </w:p>
        </w:tc>
        <w:tc>
          <w:tcPr>
            <w:tcW w:w="1145" w:type="dxa"/>
          </w:tcPr>
          <w:p w:rsidR="0091691D" w:rsidRPr="00C7534D" w:rsidRDefault="0091691D" w:rsidP="006621FD">
            <w:r w:rsidRPr="00C7534D">
              <w:t>1</w:t>
            </w:r>
          </w:p>
        </w:tc>
        <w:tc>
          <w:tcPr>
            <w:tcW w:w="2286" w:type="dxa"/>
            <w:gridSpan w:val="3"/>
          </w:tcPr>
          <w:p w:rsidR="0091691D" w:rsidRPr="00C7534D" w:rsidRDefault="0091691D" w:rsidP="006621FD">
            <w:r w:rsidRPr="00C7534D">
              <w:t>1</w:t>
            </w:r>
          </w:p>
        </w:tc>
        <w:tc>
          <w:tcPr>
            <w:tcW w:w="993" w:type="dxa"/>
          </w:tcPr>
          <w:p w:rsidR="0091691D" w:rsidRPr="00C7534D" w:rsidRDefault="0091691D" w:rsidP="006621FD">
            <w:r w:rsidRPr="00C7534D">
              <w:t>1</w:t>
            </w:r>
          </w:p>
        </w:tc>
        <w:tc>
          <w:tcPr>
            <w:tcW w:w="877" w:type="dxa"/>
          </w:tcPr>
          <w:p w:rsidR="0091691D" w:rsidRPr="00C7534D" w:rsidRDefault="0091691D" w:rsidP="006621FD">
            <w:r w:rsidRPr="00C7534D">
              <w:t>1</w:t>
            </w:r>
          </w:p>
          <w:p w:rsidR="0091691D" w:rsidRPr="00C7534D" w:rsidRDefault="0091691D" w:rsidP="006621FD">
            <w:r>
              <w:t>K.</w:t>
            </w:r>
            <w:r w:rsidRPr="00C7534D">
              <w:t xml:space="preserve"> </w:t>
            </w:r>
            <w:proofErr w:type="spellStart"/>
            <w:r w:rsidRPr="00C7534D">
              <w:t>Hodur</w:t>
            </w:r>
            <w:proofErr w:type="spellEnd"/>
            <w:r w:rsidRPr="00C7534D">
              <w:t xml:space="preserve"> 4g1</w:t>
            </w:r>
          </w:p>
        </w:tc>
        <w:tc>
          <w:tcPr>
            <w:tcW w:w="1667" w:type="dxa"/>
          </w:tcPr>
          <w:p w:rsidR="0091691D" w:rsidRPr="00C7534D" w:rsidRDefault="0091691D" w:rsidP="006621FD">
            <w:r w:rsidRPr="00C7534D">
              <w:t>Adam Chowaniec</w:t>
            </w:r>
          </w:p>
        </w:tc>
      </w:tr>
      <w:tr w:rsidR="0091691D" w:rsidRPr="00C7534D" w:rsidTr="0091691D">
        <w:tc>
          <w:tcPr>
            <w:tcW w:w="528" w:type="dxa"/>
          </w:tcPr>
          <w:p w:rsidR="0091691D" w:rsidRPr="00C7534D" w:rsidRDefault="0091691D" w:rsidP="006621FD">
            <w:r w:rsidRPr="00C7534D">
              <w:t>13.</w:t>
            </w:r>
          </w:p>
        </w:tc>
        <w:tc>
          <w:tcPr>
            <w:tcW w:w="1792" w:type="dxa"/>
          </w:tcPr>
          <w:p w:rsidR="0091691D" w:rsidRPr="00C7534D" w:rsidRDefault="0091691D" w:rsidP="006621FD">
            <w:r w:rsidRPr="00C7534D">
              <w:t>Olimpiada Matematyczna</w:t>
            </w:r>
          </w:p>
        </w:tc>
        <w:tc>
          <w:tcPr>
            <w:tcW w:w="1145" w:type="dxa"/>
          </w:tcPr>
          <w:p w:rsidR="0091691D" w:rsidRPr="00C7534D" w:rsidRDefault="0091691D" w:rsidP="006621FD">
            <w:r w:rsidRPr="00C7534D">
              <w:t>3</w:t>
            </w:r>
          </w:p>
        </w:tc>
        <w:tc>
          <w:tcPr>
            <w:tcW w:w="2286" w:type="dxa"/>
            <w:gridSpan w:val="3"/>
          </w:tcPr>
          <w:p w:rsidR="0091691D" w:rsidRPr="00C7534D" w:rsidRDefault="0091691D" w:rsidP="006621FD">
            <w:r w:rsidRPr="00C7534D">
              <w:t>1</w:t>
            </w:r>
          </w:p>
          <w:p w:rsidR="0091691D" w:rsidRPr="00C7534D" w:rsidRDefault="0091691D" w:rsidP="006621FD">
            <w:r>
              <w:t>D.</w:t>
            </w:r>
            <w:r w:rsidRPr="00C7534D">
              <w:t xml:space="preserve"> Kozub 3a</w:t>
            </w:r>
          </w:p>
        </w:tc>
        <w:tc>
          <w:tcPr>
            <w:tcW w:w="993" w:type="dxa"/>
          </w:tcPr>
          <w:p w:rsidR="0091691D" w:rsidRPr="00C7534D" w:rsidRDefault="0091691D" w:rsidP="006621FD">
            <w:r w:rsidRPr="00C7534D">
              <w:t>-</w:t>
            </w:r>
          </w:p>
        </w:tc>
        <w:tc>
          <w:tcPr>
            <w:tcW w:w="877" w:type="dxa"/>
          </w:tcPr>
          <w:p w:rsidR="0091691D" w:rsidRPr="00C7534D" w:rsidRDefault="0091691D" w:rsidP="006621FD">
            <w:r w:rsidRPr="00C7534D">
              <w:t>-</w:t>
            </w:r>
          </w:p>
        </w:tc>
        <w:tc>
          <w:tcPr>
            <w:tcW w:w="1667" w:type="dxa"/>
          </w:tcPr>
          <w:p w:rsidR="0091691D" w:rsidRPr="00C7534D" w:rsidRDefault="0091691D" w:rsidP="006621FD">
            <w:r w:rsidRPr="00C7534D">
              <w:t xml:space="preserve">Marian </w:t>
            </w:r>
            <w:proofErr w:type="spellStart"/>
            <w:r w:rsidRPr="00C7534D">
              <w:t>Gońda</w:t>
            </w:r>
            <w:proofErr w:type="spellEnd"/>
          </w:p>
        </w:tc>
      </w:tr>
      <w:tr w:rsidR="0091691D" w:rsidRPr="00C7534D" w:rsidTr="0091691D">
        <w:tc>
          <w:tcPr>
            <w:tcW w:w="528" w:type="dxa"/>
          </w:tcPr>
          <w:p w:rsidR="0091691D" w:rsidRPr="00C7534D" w:rsidRDefault="0091691D" w:rsidP="006621FD">
            <w:r w:rsidRPr="00C7534D">
              <w:t>14.</w:t>
            </w:r>
          </w:p>
        </w:tc>
        <w:tc>
          <w:tcPr>
            <w:tcW w:w="1792" w:type="dxa"/>
          </w:tcPr>
          <w:p w:rsidR="0091691D" w:rsidRPr="00C7534D" w:rsidRDefault="0091691D" w:rsidP="006621FD">
            <w:r w:rsidRPr="00C7534D">
              <w:t>Olimpiada Geograficzna</w:t>
            </w:r>
          </w:p>
        </w:tc>
        <w:tc>
          <w:tcPr>
            <w:tcW w:w="1145" w:type="dxa"/>
          </w:tcPr>
          <w:p w:rsidR="0091691D" w:rsidRPr="00C7534D" w:rsidRDefault="0091691D" w:rsidP="006621FD">
            <w:r w:rsidRPr="00C7534D">
              <w:t>1</w:t>
            </w:r>
          </w:p>
        </w:tc>
        <w:tc>
          <w:tcPr>
            <w:tcW w:w="2286" w:type="dxa"/>
            <w:gridSpan w:val="3"/>
          </w:tcPr>
          <w:p w:rsidR="0091691D" w:rsidRPr="00C7534D" w:rsidRDefault="0091691D" w:rsidP="006621FD">
            <w:r w:rsidRPr="00C7534D">
              <w:t>1</w:t>
            </w:r>
          </w:p>
          <w:p w:rsidR="0091691D" w:rsidRPr="00C7534D" w:rsidRDefault="0091691D" w:rsidP="0091691D">
            <w:r>
              <w:t>N.</w:t>
            </w:r>
            <w:r w:rsidRPr="00C7534D">
              <w:t xml:space="preserve"> </w:t>
            </w:r>
            <w:proofErr w:type="spellStart"/>
            <w:r w:rsidRPr="00C7534D">
              <w:t>Latus</w:t>
            </w:r>
            <w:proofErr w:type="spellEnd"/>
            <w:r w:rsidRPr="00C7534D">
              <w:t xml:space="preserve"> 3e</w:t>
            </w:r>
          </w:p>
        </w:tc>
        <w:tc>
          <w:tcPr>
            <w:tcW w:w="993" w:type="dxa"/>
          </w:tcPr>
          <w:p w:rsidR="0091691D" w:rsidRPr="00C7534D" w:rsidRDefault="0091691D" w:rsidP="006621FD">
            <w:r w:rsidRPr="00C7534D">
              <w:t>-</w:t>
            </w:r>
          </w:p>
        </w:tc>
        <w:tc>
          <w:tcPr>
            <w:tcW w:w="877" w:type="dxa"/>
          </w:tcPr>
          <w:p w:rsidR="0091691D" w:rsidRPr="00C7534D" w:rsidRDefault="0091691D" w:rsidP="006621FD">
            <w:r w:rsidRPr="00C7534D">
              <w:t>-</w:t>
            </w:r>
          </w:p>
        </w:tc>
        <w:tc>
          <w:tcPr>
            <w:tcW w:w="1667" w:type="dxa"/>
          </w:tcPr>
          <w:p w:rsidR="0091691D" w:rsidRPr="00C7534D" w:rsidRDefault="0091691D" w:rsidP="006621FD">
            <w:r w:rsidRPr="00C7534D">
              <w:t xml:space="preserve">Bogusław </w:t>
            </w:r>
            <w:proofErr w:type="spellStart"/>
            <w:r w:rsidRPr="00C7534D">
              <w:t>Kurzyński</w:t>
            </w:r>
            <w:proofErr w:type="spellEnd"/>
          </w:p>
        </w:tc>
      </w:tr>
    </w:tbl>
    <w:p w:rsidR="0046398E" w:rsidRDefault="0046398E" w:rsidP="00C65700">
      <w:pPr>
        <w:pStyle w:val="Standard"/>
        <w:spacing w:line="276" w:lineRule="auto"/>
        <w:jc w:val="both"/>
      </w:pPr>
      <w:r>
        <w:t>U</w:t>
      </w:r>
      <w:r w:rsidR="0091691D">
        <w:t>czniowie brali udział w 61</w:t>
      </w:r>
      <w:r w:rsidR="00AF6267">
        <w:t xml:space="preserve"> kon</w:t>
      </w:r>
      <w:r w:rsidR="006D7B92">
        <w:t>kursa</w:t>
      </w:r>
      <w:r w:rsidR="0091691D">
        <w:t>ch, w tym międzynarodowym, 11</w:t>
      </w:r>
      <w:r w:rsidRPr="00DF45B2">
        <w:t xml:space="preserve"> ogólnopols</w:t>
      </w:r>
      <w:r w:rsidR="0091691D">
        <w:t>kich, 14</w:t>
      </w:r>
      <w:r w:rsidRPr="00DF45B2">
        <w:t xml:space="preserve"> wojewódzki</w:t>
      </w:r>
      <w:r w:rsidR="0091691D">
        <w:t>ch, 3</w:t>
      </w:r>
      <w:r w:rsidRPr="00DF45B2">
        <w:t xml:space="preserve"> rejonowy</w:t>
      </w:r>
      <w:r w:rsidR="00AF6267">
        <w:t>ch</w:t>
      </w:r>
      <w:r w:rsidRPr="00DF45B2">
        <w:t xml:space="preserve">, </w:t>
      </w:r>
      <w:r w:rsidR="0091691D">
        <w:t>26</w:t>
      </w:r>
      <w:r w:rsidR="00AF6267">
        <w:t xml:space="preserve"> powiatowych,  6</w:t>
      </w:r>
      <w:r w:rsidRPr="00DF45B2">
        <w:t xml:space="preserve"> szkolny</w:t>
      </w:r>
      <w:r w:rsidR="00AF6267">
        <w:t>ch</w:t>
      </w:r>
      <w:r w:rsidRPr="00DF45B2">
        <w:t>.</w:t>
      </w:r>
    </w:p>
    <w:p w:rsidR="00F227A4" w:rsidRDefault="00F227A4" w:rsidP="00F227A4">
      <w:pPr>
        <w:rPr>
          <w:rFonts w:ascii="Times New Roman" w:hAnsi="Times New Roman" w:cs="Times New Roman"/>
          <w:b/>
          <w:sz w:val="24"/>
          <w:szCs w:val="24"/>
        </w:rPr>
      </w:pPr>
      <w:r w:rsidRPr="00FB4D57">
        <w:rPr>
          <w:rFonts w:ascii="Times New Roman" w:hAnsi="Times New Roman" w:cs="Times New Roman"/>
          <w:b/>
          <w:sz w:val="24"/>
          <w:szCs w:val="24"/>
        </w:rPr>
        <w:t>Osiągnięcia uczniów w</w:t>
      </w:r>
      <w:r>
        <w:rPr>
          <w:rFonts w:ascii="Times New Roman" w:hAnsi="Times New Roman" w:cs="Times New Roman"/>
          <w:b/>
          <w:sz w:val="24"/>
          <w:szCs w:val="24"/>
        </w:rPr>
        <w:t xml:space="preserve"> konkursach </w:t>
      </w:r>
    </w:p>
    <w:p w:rsidR="001F72F3" w:rsidRPr="009801CA" w:rsidRDefault="001F72F3" w:rsidP="001F72F3">
      <w:pPr>
        <w:rPr>
          <w:rFonts w:ascii="Times New Roman" w:hAnsi="Times New Roman" w:cs="Times New Roman"/>
          <w:b/>
          <w:sz w:val="24"/>
          <w:szCs w:val="24"/>
        </w:rPr>
      </w:pPr>
      <w:r w:rsidRPr="009801CA">
        <w:rPr>
          <w:rFonts w:ascii="Times New Roman" w:hAnsi="Times New Roman" w:cs="Times New Roman"/>
          <w:b/>
          <w:sz w:val="24"/>
          <w:szCs w:val="24"/>
        </w:rPr>
        <w:t>Osiągnięcia uczniów w konkursach w roku szkolnym</w:t>
      </w:r>
      <w:r>
        <w:rPr>
          <w:rFonts w:ascii="Times New Roman" w:hAnsi="Times New Roman" w:cs="Times New Roman"/>
          <w:b/>
          <w:sz w:val="24"/>
          <w:szCs w:val="24"/>
        </w:rPr>
        <w:t xml:space="preserve"> 2022/2023</w:t>
      </w:r>
    </w:p>
    <w:tbl>
      <w:tblPr>
        <w:tblStyle w:val="Tabela-Siatka"/>
        <w:tblpPr w:leftFromText="141" w:rightFromText="141" w:vertAnchor="text" w:tblpY="1"/>
        <w:tblOverlap w:val="never"/>
        <w:tblW w:w="0" w:type="auto"/>
        <w:tblLayout w:type="fixed"/>
        <w:tblLook w:val="04A0" w:firstRow="1" w:lastRow="0" w:firstColumn="1" w:lastColumn="0" w:noHBand="0" w:noVBand="1"/>
      </w:tblPr>
      <w:tblGrid>
        <w:gridCol w:w="675"/>
        <w:gridCol w:w="2127"/>
        <w:gridCol w:w="1559"/>
        <w:gridCol w:w="850"/>
        <w:gridCol w:w="2694"/>
        <w:gridCol w:w="1275"/>
      </w:tblGrid>
      <w:tr w:rsidR="001F72F3" w:rsidRPr="006E2989" w:rsidTr="001F72F3">
        <w:tc>
          <w:tcPr>
            <w:tcW w:w="675" w:type="dxa"/>
          </w:tcPr>
          <w:p w:rsidR="001F72F3" w:rsidRPr="009801CA" w:rsidRDefault="001F72F3" w:rsidP="001F72F3">
            <w:pPr>
              <w:jc w:val="center"/>
              <w:rPr>
                <w:b/>
              </w:rPr>
            </w:pPr>
            <w:r w:rsidRPr="009801CA">
              <w:rPr>
                <w:b/>
              </w:rPr>
              <w:t>Lp.</w:t>
            </w:r>
          </w:p>
        </w:tc>
        <w:tc>
          <w:tcPr>
            <w:tcW w:w="2127" w:type="dxa"/>
          </w:tcPr>
          <w:p w:rsidR="001F72F3" w:rsidRPr="009801CA" w:rsidRDefault="001F72F3" w:rsidP="001F72F3">
            <w:pPr>
              <w:jc w:val="center"/>
              <w:rPr>
                <w:b/>
              </w:rPr>
            </w:pPr>
            <w:r w:rsidRPr="009801CA">
              <w:rPr>
                <w:b/>
              </w:rPr>
              <w:t>Osiągnięcie</w:t>
            </w:r>
          </w:p>
        </w:tc>
        <w:tc>
          <w:tcPr>
            <w:tcW w:w="1559" w:type="dxa"/>
          </w:tcPr>
          <w:p w:rsidR="001F72F3" w:rsidRPr="009801CA" w:rsidRDefault="001F72F3" w:rsidP="001F72F3">
            <w:pPr>
              <w:jc w:val="center"/>
              <w:rPr>
                <w:b/>
              </w:rPr>
            </w:pPr>
            <w:r w:rsidRPr="009801CA">
              <w:rPr>
                <w:b/>
              </w:rPr>
              <w:t>Imię i nazwisko ucznia</w:t>
            </w:r>
          </w:p>
        </w:tc>
        <w:tc>
          <w:tcPr>
            <w:tcW w:w="850" w:type="dxa"/>
          </w:tcPr>
          <w:p w:rsidR="001F72F3" w:rsidRPr="009801CA" w:rsidRDefault="001F72F3" w:rsidP="001F72F3">
            <w:pPr>
              <w:jc w:val="center"/>
              <w:rPr>
                <w:b/>
              </w:rPr>
            </w:pPr>
            <w:r w:rsidRPr="009801CA">
              <w:rPr>
                <w:b/>
              </w:rPr>
              <w:t xml:space="preserve">Klasa </w:t>
            </w:r>
          </w:p>
        </w:tc>
        <w:tc>
          <w:tcPr>
            <w:tcW w:w="2694" w:type="dxa"/>
          </w:tcPr>
          <w:p w:rsidR="001F72F3" w:rsidRPr="009801CA" w:rsidRDefault="001F72F3" w:rsidP="001F72F3">
            <w:pPr>
              <w:jc w:val="center"/>
              <w:rPr>
                <w:b/>
              </w:rPr>
            </w:pPr>
            <w:r w:rsidRPr="009801CA">
              <w:rPr>
                <w:b/>
              </w:rPr>
              <w:t>Konkurs</w:t>
            </w:r>
          </w:p>
        </w:tc>
        <w:tc>
          <w:tcPr>
            <w:tcW w:w="1275" w:type="dxa"/>
          </w:tcPr>
          <w:p w:rsidR="001F72F3" w:rsidRPr="009801CA" w:rsidRDefault="001F72F3" w:rsidP="001F72F3">
            <w:pPr>
              <w:jc w:val="center"/>
              <w:rPr>
                <w:b/>
              </w:rPr>
            </w:pPr>
            <w:r w:rsidRPr="009801CA">
              <w:rPr>
                <w:b/>
              </w:rPr>
              <w:t>Nauczyciel prowadzący</w:t>
            </w:r>
          </w:p>
        </w:tc>
      </w:tr>
      <w:tr w:rsidR="001F72F3" w:rsidRPr="006E2989" w:rsidTr="001F72F3">
        <w:tc>
          <w:tcPr>
            <w:tcW w:w="675" w:type="dxa"/>
          </w:tcPr>
          <w:p w:rsidR="001F72F3" w:rsidRPr="009801CA" w:rsidRDefault="001F72F3" w:rsidP="001F72F3">
            <w:r w:rsidRPr="009801CA">
              <w:t>1.</w:t>
            </w:r>
          </w:p>
        </w:tc>
        <w:tc>
          <w:tcPr>
            <w:tcW w:w="2127" w:type="dxa"/>
          </w:tcPr>
          <w:p w:rsidR="001F72F3" w:rsidRPr="009801CA" w:rsidRDefault="001F72F3" w:rsidP="001F72F3">
            <w:r w:rsidRPr="009801CA">
              <w:t xml:space="preserve">II miejsce </w:t>
            </w:r>
            <w:r w:rsidRPr="009801CA">
              <w:br/>
              <w:t>w kategorii piosenki anglojęzycznej</w:t>
            </w:r>
          </w:p>
        </w:tc>
        <w:tc>
          <w:tcPr>
            <w:tcW w:w="1559" w:type="dxa"/>
          </w:tcPr>
          <w:p w:rsidR="001F72F3" w:rsidRPr="009801CA" w:rsidRDefault="001F72F3" w:rsidP="001F72F3">
            <w:r>
              <w:t>A.</w:t>
            </w:r>
            <w:r w:rsidRPr="009801CA">
              <w:t xml:space="preserve"> </w:t>
            </w:r>
            <w:proofErr w:type="spellStart"/>
            <w:r w:rsidRPr="009801CA">
              <w:t>Mądraszek</w:t>
            </w:r>
            <w:proofErr w:type="spellEnd"/>
          </w:p>
        </w:tc>
        <w:tc>
          <w:tcPr>
            <w:tcW w:w="850" w:type="dxa"/>
          </w:tcPr>
          <w:p w:rsidR="001F72F3" w:rsidRPr="009801CA" w:rsidRDefault="001F72F3" w:rsidP="001F72F3">
            <w:r w:rsidRPr="009801CA">
              <w:t>2b</w:t>
            </w:r>
          </w:p>
        </w:tc>
        <w:tc>
          <w:tcPr>
            <w:tcW w:w="2694" w:type="dxa"/>
          </w:tcPr>
          <w:p w:rsidR="001F72F3" w:rsidRPr="009801CA" w:rsidRDefault="001F72F3" w:rsidP="001F72F3">
            <w:r w:rsidRPr="009801CA">
              <w:t>IX Konkurs Piosenki i Poezji Angielskiej</w:t>
            </w:r>
            <w:r>
              <w:t xml:space="preserve"> </w:t>
            </w:r>
            <w:r w:rsidRPr="009801CA">
              <w:t>i Niemieckiej zorganizowany przez Zespół Szkół nr 2 w Wieluniu.</w:t>
            </w:r>
          </w:p>
        </w:tc>
        <w:tc>
          <w:tcPr>
            <w:tcW w:w="1275" w:type="dxa"/>
          </w:tcPr>
          <w:p w:rsidR="001F72F3" w:rsidRPr="009801CA" w:rsidRDefault="001F72F3" w:rsidP="001F72F3">
            <w:r w:rsidRPr="009801CA">
              <w:t xml:space="preserve">Mariola </w:t>
            </w:r>
            <w:proofErr w:type="spellStart"/>
            <w:r w:rsidRPr="009801CA">
              <w:t>Jureńczyk</w:t>
            </w:r>
            <w:proofErr w:type="spellEnd"/>
            <w:r w:rsidRPr="009801CA">
              <w:t xml:space="preserve"> </w:t>
            </w:r>
          </w:p>
        </w:tc>
      </w:tr>
      <w:tr w:rsidR="001F72F3" w:rsidRPr="006E2989" w:rsidTr="001F72F3">
        <w:tc>
          <w:tcPr>
            <w:tcW w:w="675" w:type="dxa"/>
          </w:tcPr>
          <w:p w:rsidR="001F72F3" w:rsidRPr="009801CA" w:rsidRDefault="001F72F3" w:rsidP="001F72F3">
            <w:r w:rsidRPr="009801CA">
              <w:t>2.</w:t>
            </w:r>
          </w:p>
        </w:tc>
        <w:tc>
          <w:tcPr>
            <w:tcW w:w="2127" w:type="dxa"/>
          </w:tcPr>
          <w:p w:rsidR="001F72F3" w:rsidRPr="009801CA" w:rsidRDefault="001F72F3" w:rsidP="001F72F3">
            <w:r w:rsidRPr="009801CA">
              <w:t xml:space="preserve">III miejsce </w:t>
            </w:r>
            <w:r w:rsidRPr="009801CA">
              <w:br/>
              <w:t>w kategorii piosenki anglojęzycznej</w:t>
            </w:r>
          </w:p>
        </w:tc>
        <w:tc>
          <w:tcPr>
            <w:tcW w:w="1559" w:type="dxa"/>
          </w:tcPr>
          <w:p w:rsidR="001F72F3" w:rsidRPr="009801CA" w:rsidRDefault="001F72F3" w:rsidP="001F72F3">
            <w:r>
              <w:t>M.</w:t>
            </w:r>
            <w:r w:rsidRPr="009801CA">
              <w:t xml:space="preserve"> Szczecińska</w:t>
            </w:r>
          </w:p>
        </w:tc>
        <w:tc>
          <w:tcPr>
            <w:tcW w:w="850" w:type="dxa"/>
          </w:tcPr>
          <w:p w:rsidR="001F72F3" w:rsidRPr="009801CA" w:rsidRDefault="001F72F3" w:rsidP="001F72F3">
            <w:r w:rsidRPr="009801CA">
              <w:t>1b</w:t>
            </w:r>
          </w:p>
        </w:tc>
        <w:tc>
          <w:tcPr>
            <w:tcW w:w="2694" w:type="dxa"/>
          </w:tcPr>
          <w:p w:rsidR="001F72F3" w:rsidRPr="009801CA" w:rsidRDefault="001F72F3" w:rsidP="001F72F3">
            <w:r w:rsidRPr="009801CA">
              <w:t xml:space="preserve">IX Konkurs Piosenki i Poezji Angielskiej </w:t>
            </w:r>
            <w:r w:rsidRPr="009801CA">
              <w:br/>
              <w:t>i Niemieckiej zorganizowany przez Zespół Szkół nr 2 w Wieluniu.</w:t>
            </w:r>
          </w:p>
        </w:tc>
        <w:tc>
          <w:tcPr>
            <w:tcW w:w="1275" w:type="dxa"/>
          </w:tcPr>
          <w:p w:rsidR="001F72F3" w:rsidRPr="009801CA" w:rsidRDefault="001F72F3" w:rsidP="001F72F3">
            <w:r w:rsidRPr="009801CA">
              <w:t xml:space="preserve">Mariola </w:t>
            </w:r>
            <w:proofErr w:type="spellStart"/>
            <w:r w:rsidRPr="009801CA">
              <w:t>Jureńczyk</w:t>
            </w:r>
            <w:proofErr w:type="spellEnd"/>
          </w:p>
        </w:tc>
      </w:tr>
      <w:tr w:rsidR="001F72F3" w:rsidRPr="006E2989" w:rsidTr="001F72F3">
        <w:tc>
          <w:tcPr>
            <w:tcW w:w="675" w:type="dxa"/>
          </w:tcPr>
          <w:p w:rsidR="001F72F3" w:rsidRPr="009801CA" w:rsidRDefault="001F72F3" w:rsidP="001F72F3">
            <w:r w:rsidRPr="009801CA">
              <w:t>3.</w:t>
            </w:r>
          </w:p>
        </w:tc>
        <w:tc>
          <w:tcPr>
            <w:tcW w:w="2127" w:type="dxa"/>
          </w:tcPr>
          <w:p w:rsidR="001F72F3" w:rsidRPr="009801CA" w:rsidRDefault="001F72F3" w:rsidP="001F72F3">
            <w:r w:rsidRPr="009801CA">
              <w:t xml:space="preserve">I miejsce </w:t>
            </w:r>
            <w:r w:rsidRPr="009801CA">
              <w:br/>
              <w:t>w kategorii piosenki niemieckojęzycznej</w:t>
            </w:r>
          </w:p>
        </w:tc>
        <w:tc>
          <w:tcPr>
            <w:tcW w:w="1559" w:type="dxa"/>
          </w:tcPr>
          <w:p w:rsidR="001F72F3" w:rsidRPr="009801CA" w:rsidRDefault="001F72F3" w:rsidP="001F72F3">
            <w:r>
              <w:t>K.</w:t>
            </w:r>
            <w:r w:rsidRPr="009801CA">
              <w:t xml:space="preserve"> Patyk</w:t>
            </w:r>
          </w:p>
        </w:tc>
        <w:tc>
          <w:tcPr>
            <w:tcW w:w="850" w:type="dxa"/>
          </w:tcPr>
          <w:p w:rsidR="001F72F3" w:rsidRPr="009801CA" w:rsidRDefault="001F72F3" w:rsidP="001F72F3">
            <w:r w:rsidRPr="009801CA">
              <w:t>2a</w:t>
            </w:r>
          </w:p>
        </w:tc>
        <w:tc>
          <w:tcPr>
            <w:tcW w:w="2694" w:type="dxa"/>
          </w:tcPr>
          <w:p w:rsidR="001F72F3" w:rsidRPr="009801CA" w:rsidRDefault="001F72F3" w:rsidP="001F72F3">
            <w:r w:rsidRPr="009801CA">
              <w:t xml:space="preserve">IX Konkurs Piosenki i Poezji Angielskiej </w:t>
            </w:r>
            <w:r w:rsidRPr="009801CA">
              <w:br/>
              <w:t>i Niemieckiej zorganizowanym przez Zespół Szkół nr 2 w Wieluniu.</w:t>
            </w:r>
          </w:p>
        </w:tc>
        <w:tc>
          <w:tcPr>
            <w:tcW w:w="1275" w:type="dxa"/>
          </w:tcPr>
          <w:p w:rsidR="001F72F3" w:rsidRPr="009801CA" w:rsidRDefault="001F72F3" w:rsidP="001F72F3">
            <w:r w:rsidRPr="009801CA">
              <w:t>Adrian Bednarek</w:t>
            </w:r>
          </w:p>
        </w:tc>
      </w:tr>
      <w:tr w:rsidR="001F72F3" w:rsidRPr="006E2989" w:rsidTr="001F72F3">
        <w:tc>
          <w:tcPr>
            <w:tcW w:w="675" w:type="dxa"/>
          </w:tcPr>
          <w:p w:rsidR="001F72F3" w:rsidRPr="009801CA" w:rsidRDefault="001F72F3" w:rsidP="001F72F3">
            <w:r w:rsidRPr="009801CA">
              <w:t>4.</w:t>
            </w:r>
          </w:p>
        </w:tc>
        <w:tc>
          <w:tcPr>
            <w:tcW w:w="2127" w:type="dxa"/>
          </w:tcPr>
          <w:p w:rsidR="001F72F3" w:rsidRPr="009801CA" w:rsidRDefault="001F72F3" w:rsidP="001F72F3">
            <w:r w:rsidRPr="009801CA">
              <w:t xml:space="preserve">I miejsce </w:t>
            </w:r>
          </w:p>
          <w:p w:rsidR="001F72F3" w:rsidRPr="009801CA" w:rsidRDefault="001F72F3" w:rsidP="001F72F3">
            <w:r w:rsidRPr="009801CA">
              <w:t>II miejsce</w:t>
            </w:r>
          </w:p>
          <w:p w:rsidR="001F72F3" w:rsidRPr="009801CA" w:rsidRDefault="001F72F3" w:rsidP="001F72F3">
            <w:r w:rsidRPr="009801CA">
              <w:t>III miejsce</w:t>
            </w:r>
          </w:p>
          <w:p w:rsidR="001F72F3" w:rsidRPr="009801CA" w:rsidRDefault="001F72F3" w:rsidP="001F72F3">
            <w:r w:rsidRPr="009801CA">
              <w:t>wyróżnienie</w:t>
            </w:r>
          </w:p>
        </w:tc>
        <w:tc>
          <w:tcPr>
            <w:tcW w:w="1559" w:type="dxa"/>
          </w:tcPr>
          <w:p w:rsidR="001F72F3" w:rsidRPr="009801CA" w:rsidRDefault="00B46910" w:rsidP="001F72F3">
            <w:r>
              <w:t>O.</w:t>
            </w:r>
            <w:r w:rsidR="001F72F3" w:rsidRPr="009801CA">
              <w:t xml:space="preserve"> </w:t>
            </w:r>
            <w:proofErr w:type="spellStart"/>
            <w:r w:rsidR="001F72F3" w:rsidRPr="009801CA">
              <w:t>Kubska</w:t>
            </w:r>
            <w:proofErr w:type="spellEnd"/>
          </w:p>
          <w:p w:rsidR="001F72F3" w:rsidRPr="009801CA" w:rsidRDefault="00B46910" w:rsidP="001F72F3">
            <w:r>
              <w:t>M.</w:t>
            </w:r>
            <w:r w:rsidR="001F72F3" w:rsidRPr="009801CA">
              <w:t xml:space="preserve"> </w:t>
            </w:r>
            <w:proofErr w:type="spellStart"/>
            <w:r w:rsidR="001F72F3" w:rsidRPr="009801CA">
              <w:t>Patacz</w:t>
            </w:r>
            <w:proofErr w:type="spellEnd"/>
          </w:p>
          <w:p w:rsidR="001F72F3" w:rsidRPr="009801CA" w:rsidRDefault="00B46910" w:rsidP="001F72F3">
            <w:r>
              <w:t>K.</w:t>
            </w:r>
            <w:r w:rsidR="001F72F3" w:rsidRPr="009801CA">
              <w:t xml:space="preserve"> Kos</w:t>
            </w:r>
          </w:p>
          <w:p w:rsidR="001F72F3" w:rsidRPr="009801CA" w:rsidRDefault="00B46910" w:rsidP="001F72F3">
            <w:r>
              <w:t>J.</w:t>
            </w:r>
            <w:r w:rsidR="001F72F3" w:rsidRPr="009801CA">
              <w:t xml:space="preserve"> Rawska </w:t>
            </w:r>
          </w:p>
        </w:tc>
        <w:tc>
          <w:tcPr>
            <w:tcW w:w="850" w:type="dxa"/>
          </w:tcPr>
          <w:p w:rsidR="001F72F3" w:rsidRPr="009801CA" w:rsidRDefault="001F72F3" w:rsidP="001F72F3">
            <w:r w:rsidRPr="009801CA">
              <w:t>3e</w:t>
            </w:r>
          </w:p>
          <w:p w:rsidR="001F72F3" w:rsidRPr="009801CA" w:rsidRDefault="001F72F3" w:rsidP="001F72F3">
            <w:r w:rsidRPr="009801CA">
              <w:t>1b</w:t>
            </w:r>
          </w:p>
          <w:p w:rsidR="001F72F3" w:rsidRPr="009801CA" w:rsidRDefault="001F72F3" w:rsidP="001F72F3">
            <w:r w:rsidRPr="009801CA">
              <w:t>1b</w:t>
            </w:r>
          </w:p>
          <w:p w:rsidR="001F72F3" w:rsidRPr="009801CA" w:rsidRDefault="001F72F3" w:rsidP="001F72F3">
            <w:r w:rsidRPr="009801CA">
              <w:t>1e</w:t>
            </w:r>
          </w:p>
        </w:tc>
        <w:tc>
          <w:tcPr>
            <w:tcW w:w="2694" w:type="dxa"/>
          </w:tcPr>
          <w:p w:rsidR="001F72F3" w:rsidRPr="009801CA" w:rsidRDefault="001F72F3" w:rsidP="001F72F3">
            <w:r w:rsidRPr="009801CA">
              <w:t xml:space="preserve">Konkurs recytatorski „Strofy dla Niepodległej” – zorganizowany przez I LO, II LO, Bibliotekę Pedagogiczną </w:t>
            </w:r>
            <w:r w:rsidRPr="009801CA">
              <w:lastRenderedPageBreak/>
              <w:t>w Sieradzu Filia w Wieluniu Centrum Rozwoju Edukacji WŁ w Sieradzu.</w:t>
            </w:r>
          </w:p>
        </w:tc>
        <w:tc>
          <w:tcPr>
            <w:tcW w:w="1275" w:type="dxa"/>
          </w:tcPr>
          <w:p w:rsidR="001F72F3" w:rsidRPr="009801CA" w:rsidRDefault="001F72F3" w:rsidP="001F72F3">
            <w:r w:rsidRPr="009801CA">
              <w:lastRenderedPageBreak/>
              <w:t>Tomasz Wasiak</w:t>
            </w:r>
          </w:p>
          <w:p w:rsidR="001F72F3" w:rsidRPr="009801CA" w:rsidRDefault="001F72F3" w:rsidP="001F72F3">
            <w:r w:rsidRPr="009801CA">
              <w:t>Barbara Troczka</w:t>
            </w:r>
          </w:p>
        </w:tc>
      </w:tr>
      <w:tr w:rsidR="001F72F3" w:rsidRPr="006E2989" w:rsidTr="001F72F3">
        <w:tc>
          <w:tcPr>
            <w:tcW w:w="675" w:type="dxa"/>
          </w:tcPr>
          <w:p w:rsidR="001F72F3" w:rsidRPr="009801CA" w:rsidRDefault="001F72F3" w:rsidP="001F72F3">
            <w:r w:rsidRPr="009801CA">
              <w:lastRenderedPageBreak/>
              <w:t>5.</w:t>
            </w:r>
          </w:p>
        </w:tc>
        <w:tc>
          <w:tcPr>
            <w:tcW w:w="2127" w:type="dxa"/>
          </w:tcPr>
          <w:p w:rsidR="001F72F3" w:rsidRPr="009801CA" w:rsidRDefault="001F72F3" w:rsidP="001F72F3">
            <w:r w:rsidRPr="009801CA">
              <w:t>I miejsce</w:t>
            </w:r>
          </w:p>
        </w:tc>
        <w:tc>
          <w:tcPr>
            <w:tcW w:w="1559" w:type="dxa"/>
          </w:tcPr>
          <w:p w:rsidR="001F72F3" w:rsidRPr="009801CA" w:rsidRDefault="00B46910" w:rsidP="001F72F3">
            <w:r>
              <w:t>M.</w:t>
            </w:r>
            <w:r w:rsidR="001F72F3" w:rsidRPr="009801CA">
              <w:t xml:space="preserve"> Rychlik</w:t>
            </w:r>
          </w:p>
        </w:tc>
        <w:tc>
          <w:tcPr>
            <w:tcW w:w="850" w:type="dxa"/>
          </w:tcPr>
          <w:p w:rsidR="001F72F3" w:rsidRPr="009801CA" w:rsidRDefault="001F72F3" w:rsidP="001F72F3">
            <w:r w:rsidRPr="009801CA">
              <w:t>3b</w:t>
            </w:r>
          </w:p>
        </w:tc>
        <w:tc>
          <w:tcPr>
            <w:tcW w:w="2694" w:type="dxa"/>
          </w:tcPr>
          <w:p w:rsidR="001F72F3" w:rsidRPr="009801CA" w:rsidRDefault="001F72F3" w:rsidP="001F72F3">
            <w:r w:rsidRPr="009801CA">
              <w:t>Wojewódzki Konkurs Wiedzy o HIV / AIDS.</w:t>
            </w:r>
          </w:p>
        </w:tc>
        <w:tc>
          <w:tcPr>
            <w:tcW w:w="1275" w:type="dxa"/>
          </w:tcPr>
          <w:p w:rsidR="001F72F3" w:rsidRPr="009801CA" w:rsidRDefault="001F72F3" w:rsidP="001F72F3">
            <w:r w:rsidRPr="009801CA">
              <w:t xml:space="preserve">Aleksandra Antosik – Karasek </w:t>
            </w:r>
          </w:p>
        </w:tc>
      </w:tr>
      <w:tr w:rsidR="001F72F3" w:rsidRPr="006E2989" w:rsidTr="001F72F3">
        <w:tc>
          <w:tcPr>
            <w:tcW w:w="675" w:type="dxa"/>
          </w:tcPr>
          <w:p w:rsidR="001F72F3" w:rsidRPr="009801CA" w:rsidRDefault="001F72F3" w:rsidP="001F72F3">
            <w:r w:rsidRPr="009801CA">
              <w:t>6.</w:t>
            </w:r>
          </w:p>
        </w:tc>
        <w:tc>
          <w:tcPr>
            <w:tcW w:w="2127" w:type="dxa"/>
          </w:tcPr>
          <w:p w:rsidR="001F72F3" w:rsidRPr="009801CA" w:rsidRDefault="001F72F3" w:rsidP="001F72F3">
            <w:pPr>
              <w:rPr>
                <w:rStyle w:val="d2edcug0"/>
              </w:rPr>
            </w:pPr>
            <w:r w:rsidRPr="009801CA">
              <w:rPr>
                <w:rStyle w:val="d2edcug0"/>
              </w:rPr>
              <w:t>I miejsce</w:t>
            </w:r>
          </w:p>
          <w:p w:rsidR="001F72F3" w:rsidRPr="009801CA" w:rsidRDefault="001F72F3" w:rsidP="001F72F3">
            <w:pPr>
              <w:rPr>
                <w:rStyle w:val="d2edcug0"/>
              </w:rPr>
            </w:pPr>
          </w:p>
          <w:p w:rsidR="001F72F3" w:rsidRPr="009801CA" w:rsidRDefault="001F72F3" w:rsidP="001F72F3">
            <w:r w:rsidRPr="009801CA">
              <w:rPr>
                <w:rStyle w:val="d2edcug0"/>
              </w:rPr>
              <w:t>II miejsce</w:t>
            </w:r>
          </w:p>
        </w:tc>
        <w:tc>
          <w:tcPr>
            <w:tcW w:w="1559" w:type="dxa"/>
          </w:tcPr>
          <w:p w:rsidR="001F72F3" w:rsidRPr="009801CA" w:rsidRDefault="00B46910" w:rsidP="001F72F3">
            <w:r>
              <w:t>M.</w:t>
            </w:r>
            <w:r w:rsidR="001F72F3" w:rsidRPr="009801CA">
              <w:t xml:space="preserve"> Zarzycka </w:t>
            </w:r>
          </w:p>
          <w:p w:rsidR="001F72F3" w:rsidRPr="009801CA" w:rsidRDefault="001F72F3" w:rsidP="001F72F3"/>
          <w:p w:rsidR="001F72F3" w:rsidRPr="009801CA" w:rsidRDefault="00B46910" w:rsidP="001F72F3">
            <w:r>
              <w:t>A.</w:t>
            </w:r>
            <w:r w:rsidR="001F72F3" w:rsidRPr="009801CA">
              <w:t xml:space="preserve"> </w:t>
            </w:r>
            <w:proofErr w:type="spellStart"/>
            <w:r w:rsidR="001F72F3" w:rsidRPr="009801CA">
              <w:t>Mądraszek</w:t>
            </w:r>
            <w:proofErr w:type="spellEnd"/>
            <w:r w:rsidR="001F72F3" w:rsidRPr="009801CA">
              <w:t xml:space="preserve"> </w:t>
            </w:r>
          </w:p>
        </w:tc>
        <w:tc>
          <w:tcPr>
            <w:tcW w:w="850" w:type="dxa"/>
          </w:tcPr>
          <w:p w:rsidR="001F72F3" w:rsidRPr="009801CA" w:rsidRDefault="001F72F3" w:rsidP="001F72F3">
            <w:r w:rsidRPr="009801CA">
              <w:t>4b1</w:t>
            </w:r>
          </w:p>
          <w:p w:rsidR="001F72F3" w:rsidRPr="009801CA" w:rsidRDefault="001F72F3" w:rsidP="001F72F3"/>
          <w:p w:rsidR="001F72F3" w:rsidRPr="009801CA" w:rsidRDefault="001F72F3" w:rsidP="001F72F3">
            <w:r w:rsidRPr="009801CA">
              <w:t>2b</w:t>
            </w:r>
          </w:p>
        </w:tc>
        <w:tc>
          <w:tcPr>
            <w:tcW w:w="2694" w:type="dxa"/>
          </w:tcPr>
          <w:p w:rsidR="001F72F3" w:rsidRPr="009801CA" w:rsidRDefault="001F72F3" w:rsidP="001F72F3">
            <w:pPr>
              <w:rPr>
                <w:rStyle w:val="d2edcug0"/>
              </w:rPr>
            </w:pPr>
            <w:r w:rsidRPr="009801CA">
              <w:rPr>
                <w:rStyle w:val="d2edcug0"/>
              </w:rPr>
              <w:t xml:space="preserve">X </w:t>
            </w:r>
            <w:r w:rsidRPr="009801CA">
              <w:t>Powiatowy Konkurs Ortograficzny  o „Złote Pióro Starosty Wieluńskiego” zorganizowany przez Zespół Szkół nr 2 w Wieluniu.</w:t>
            </w:r>
          </w:p>
        </w:tc>
        <w:tc>
          <w:tcPr>
            <w:tcW w:w="1275" w:type="dxa"/>
          </w:tcPr>
          <w:p w:rsidR="001F72F3" w:rsidRPr="009801CA" w:rsidRDefault="001F72F3" w:rsidP="001F72F3">
            <w:pPr>
              <w:jc w:val="both"/>
              <w:rPr>
                <w:rStyle w:val="d2edcug0"/>
              </w:rPr>
            </w:pPr>
            <w:r w:rsidRPr="009801CA">
              <w:rPr>
                <w:rStyle w:val="d2edcug0"/>
              </w:rPr>
              <w:t>Agnieszka Bryś</w:t>
            </w:r>
          </w:p>
          <w:p w:rsidR="001F72F3" w:rsidRPr="009801CA" w:rsidRDefault="001F72F3" w:rsidP="001F72F3">
            <w:pPr>
              <w:jc w:val="both"/>
              <w:rPr>
                <w:rStyle w:val="d2edcug0"/>
              </w:rPr>
            </w:pPr>
          </w:p>
          <w:p w:rsidR="001F72F3" w:rsidRPr="009801CA" w:rsidRDefault="001F72F3" w:rsidP="001F72F3">
            <w:pPr>
              <w:jc w:val="both"/>
              <w:rPr>
                <w:rStyle w:val="d2edcug0"/>
              </w:rPr>
            </w:pPr>
            <w:r w:rsidRPr="009801CA">
              <w:rPr>
                <w:rStyle w:val="d2edcug0"/>
              </w:rPr>
              <w:t xml:space="preserve">Tomasz </w:t>
            </w:r>
            <w:proofErr w:type="spellStart"/>
            <w:r w:rsidRPr="009801CA">
              <w:rPr>
                <w:rStyle w:val="d2edcug0"/>
              </w:rPr>
              <w:t>Białasiak</w:t>
            </w:r>
            <w:proofErr w:type="spellEnd"/>
            <w:r w:rsidRPr="009801CA">
              <w:rPr>
                <w:rStyle w:val="d2edcug0"/>
              </w:rPr>
              <w:t xml:space="preserve"> </w:t>
            </w:r>
          </w:p>
        </w:tc>
      </w:tr>
      <w:tr w:rsidR="001F72F3" w:rsidRPr="006E2989" w:rsidTr="001F72F3">
        <w:tc>
          <w:tcPr>
            <w:tcW w:w="675" w:type="dxa"/>
          </w:tcPr>
          <w:p w:rsidR="001F72F3" w:rsidRPr="009801CA" w:rsidRDefault="001F72F3" w:rsidP="001F72F3">
            <w:r w:rsidRPr="009801CA">
              <w:t>7.</w:t>
            </w:r>
          </w:p>
        </w:tc>
        <w:tc>
          <w:tcPr>
            <w:tcW w:w="2127" w:type="dxa"/>
          </w:tcPr>
          <w:p w:rsidR="001F72F3" w:rsidRPr="009801CA" w:rsidRDefault="001F72F3" w:rsidP="001F72F3">
            <w:pPr>
              <w:rPr>
                <w:rStyle w:val="d2edcug0"/>
              </w:rPr>
            </w:pPr>
            <w:r w:rsidRPr="009801CA">
              <w:t>III miejsce</w:t>
            </w:r>
          </w:p>
        </w:tc>
        <w:tc>
          <w:tcPr>
            <w:tcW w:w="1559" w:type="dxa"/>
          </w:tcPr>
          <w:p w:rsidR="001F72F3" w:rsidRPr="009801CA" w:rsidRDefault="00B46910" w:rsidP="001F72F3">
            <w:r>
              <w:t>O.</w:t>
            </w:r>
            <w:r w:rsidR="001F72F3" w:rsidRPr="009801CA">
              <w:t xml:space="preserve"> Janecki</w:t>
            </w:r>
          </w:p>
        </w:tc>
        <w:tc>
          <w:tcPr>
            <w:tcW w:w="850" w:type="dxa"/>
          </w:tcPr>
          <w:p w:rsidR="001F72F3" w:rsidRPr="009801CA" w:rsidRDefault="001F72F3" w:rsidP="001F72F3">
            <w:r w:rsidRPr="009801CA">
              <w:t>2a</w:t>
            </w:r>
          </w:p>
        </w:tc>
        <w:tc>
          <w:tcPr>
            <w:tcW w:w="2694" w:type="dxa"/>
          </w:tcPr>
          <w:p w:rsidR="001F72F3" w:rsidRPr="009801CA" w:rsidRDefault="001F72F3" w:rsidP="001F72F3">
            <w:pPr>
              <w:rPr>
                <w:rStyle w:val="d2edcug0"/>
              </w:rPr>
            </w:pPr>
            <w:r w:rsidRPr="009801CA">
              <w:t>Konkurs: „Owad w obiektywie” – kategoria</w:t>
            </w:r>
            <w:r w:rsidRPr="009801CA">
              <w:br/>
              <w:t xml:space="preserve">,, Z życia owada”- konkurs zorganizowany przez Oddział Łódzki Polskiego Towarzystwa Entomologicznego oraz Wydział Biologii </w:t>
            </w:r>
            <w:r w:rsidRPr="009801CA">
              <w:br/>
              <w:t>i Ochrony Środowiska Uniwersytetu Łódzkiego.</w:t>
            </w:r>
          </w:p>
        </w:tc>
        <w:tc>
          <w:tcPr>
            <w:tcW w:w="1275" w:type="dxa"/>
          </w:tcPr>
          <w:p w:rsidR="001F72F3" w:rsidRPr="009801CA" w:rsidRDefault="001F72F3" w:rsidP="001F72F3">
            <w:pPr>
              <w:jc w:val="both"/>
              <w:rPr>
                <w:rStyle w:val="d2edcug0"/>
              </w:rPr>
            </w:pPr>
            <w:r w:rsidRPr="009801CA">
              <w:rPr>
                <w:rStyle w:val="d2edcug0"/>
              </w:rPr>
              <w:t>Marta Kędzierska</w:t>
            </w:r>
          </w:p>
        </w:tc>
      </w:tr>
      <w:tr w:rsidR="001F72F3" w:rsidRPr="006E2989" w:rsidTr="001F72F3">
        <w:tc>
          <w:tcPr>
            <w:tcW w:w="675" w:type="dxa"/>
          </w:tcPr>
          <w:p w:rsidR="001F72F3" w:rsidRPr="009801CA" w:rsidRDefault="001F72F3" w:rsidP="001F72F3">
            <w:r w:rsidRPr="009801CA">
              <w:t>8.</w:t>
            </w:r>
          </w:p>
        </w:tc>
        <w:tc>
          <w:tcPr>
            <w:tcW w:w="2127" w:type="dxa"/>
          </w:tcPr>
          <w:p w:rsidR="001F72F3" w:rsidRPr="009801CA" w:rsidRDefault="001F72F3" w:rsidP="001F72F3">
            <w:pPr>
              <w:rPr>
                <w:rStyle w:val="d2edcug0"/>
              </w:rPr>
            </w:pPr>
          </w:p>
        </w:tc>
        <w:tc>
          <w:tcPr>
            <w:tcW w:w="1559" w:type="dxa"/>
          </w:tcPr>
          <w:p w:rsidR="001F72F3" w:rsidRPr="009801CA" w:rsidRDefault="00B46910" w:rsidP="001F72F3">
            <w:r>
              <w:t>M.</w:t>
            </w:r>
            <w:r w:rsidR="001F72F3" w:rsidRPr="009801CA">
              <w:t xml:space="preserve"> Wojtasik</w:t>
            </w:r>
          </w:p>
        </w:tc>
        <w:tc>
          <w:tcPr>
            <w:tcW w:w="850" w:type="dxa"/>
          </w:tcPr>
          <w:p w:rsidR="001F72F3" w:rsidRPr="009801CA" w:rsidRDefault="001F72F3" w:rsidP="001F72F3">
            <w:r w:rsidRPr="009801CA">
              <w:t>4b1</w:t>
            </w:r>
          </w:p>
        </w:tc>
        <w:tc>
          <w:tcPr>
            <w:tcW w:w="2694" w:type="dxa"/>
          </w:tcPr>
          <w:p w:rsidR="001F72F3" w:rsidRPr="009801CA" w:rsidRDefault="001F72F3" w:rsidP="001F72F3">
            <w:r w:rsidRPr="009801CA">
              <w:rPr>
                <w:rStyle w:val="xcontentpasted0"/>
                <w:color w:val="000000"/>
                <w:shd w:val="clear" w:color="auto" w:fill="FFFFFF"/>
              </w:rPr>
              <w:t xml:space="preserve">Program Stażowy Uniwersytetu Medycznego - </w:t>
            </w:r>
            <w:r w:rsidRPr="009801CA">
              <w:rPr>
                <w:rStyle w:val="xcontentpasted0"/>
                <w:color w:val="000000"/>
                <w:shd w:val="clear" w:color="auto" w:fill="FFFFFF"/>
              </w:rPr>
              <w:br/>
              <w:t>w Zakładzie Genetyki Klinicznej UM.</w:t>
            </w:r>
          </w:p>
        </w:tc>
        <w:tc>
          <w:tcPr>
            <w:tcW w:w="1275" w:type="dxa"/>
          </w:tcPr>
          <w:p w:rsidR="001F72F3" w:rsidRPr="009801CA" w:rsidRDefault="001F72F3" w:rsidP="001F72F3">
            <w:pPr>
              <w:jc w:val="both"/>
              <w:rPr>
                <w:rStyle w:val="d2edcug0"/>
              </w:rPr>
            </w:pPr>
          </w:p>
        </w:tc>
      </w:tr>
      <w:tr w:rsidR="001F72F3" w:rsidRPr="006E2989" w:rsidTr="001F72F3">
        <w:tc>
          <w:tcPr>
            <w:tcW w:w="675" w:type="dxa"/>
          </w:tcPr>
          <w:p w:rsidR="001F72F3" w:rsidRPr="009801CA" w:rsidRDefault="001F72F3" w:rsidP="001F72F3">
            <w:r w:rsidRPr="009801CA">
              <w:t>9.</w:t>
            </w:r>
          </w:p>
        </w:tc>
        <w:tc>
          <w:tcPr>
            <w:tcW w:w="2127" w:type="dxa"/>
          </w:tcPr>
          <w:p w:rsidR="001F72F3" w:rsidRPr="009801CA" w:rsidRDefault="001F72F3" w:rsidP="001F72F3">
            <w:pPr>
              <w:rPr>
                <w:rStyle w:val="d2edcug0"/>
              </w:rPr>
            </w:pPr>
            <w:r w:rsidRPr="009801CA">
              <w:rPr>
                <w:rStyle w:val="d2edcug0"/>
              </w:rPr>
              <w:t xml:space="preserve">III miejsce </w:t>
            </w:r>
          </w:p>
        </w:tc>
        <w:tc>
          <w:tcPr>
            <w:tcW w:w="1559" w:type="dxa"/>
          </w:tcPr>
          <w:p w:rsidR="001F72F3" w:rsidRPr="009801CA" w:rsidRDefault="00B46910" w:rsidP="001F72F3">
            <w:r>
              <w:t>M.</w:t>
            </w:r>
            <w:r w:rsidR="001F72F3" w:rsidRPr="009801CA">
              <w:t xml:space="preserve"> Bator </w:t>
            </w:r>
          </w:p>
        </w:tc>
        <w:tc>
          <w:tcPr>
            <w:tcW w:w="850" w:type="dxa"/>
          </w:tcPr>
          <w:p w:rsidR="001F72F3" w:rsidRPr="009801CA" w:rsidRDefault="001F72F3" w:rsidP="001F72F3">
            <w:pPr>
              <w:jc w:val="both"/>
              <w:rPr>
                <w:rStyle w:val="d2edcug0"/>
              </w:rPr>
            </w:pPr>
            <w:r w:rsidRPr="009801CA">
              <w:t>1f</w:t>
            </w:r>
          </w:p>
        </w:tc>
        <w:tc>
          <w:tcPr>
            <w:tcW w:w="2694" w:type="dxa"/>
          </w:tcPr>
          <w:p w:rsidR="001F72F3" w:rsidRPr="009801CA" w:rsidRDefault="001F72F3" w:rsidP="00B46910">
            <w:r w:rsidRPr="009801CA">
              <w:rPr>
                <w:rStyle w:val="d2edcug0"/>
              </w:rPr>
              <w:t xml:space="preserve">Finał Mistrzostw Województwa Łódzkiego </w:t>
            </w:r>
            <w:r w:rsidRPr="009801CA">
              <w:rPr>
                <w:rStyle w:val="d2edcug0"/>
              </w:rPr>
              <w:br/>
              <w:t>w indywidualnych biegach przełajowych.</w:t>
            </w:r>
          </w:p>
        </w:tc>
        <w:tc>
          <w:tcPr>
            <w:tcW w:w="1275" w:type="dxa"/>
          </w:tcPr>
          <w:p w:rsidR="001F72F3" w:rsidRPr="009801CA" w:rsidRDefault="001F72F3" w:rsidP="001F72F3">
            <w:r w:rsidRPr="009801CA">
              <w:rPr>
                <w:rStyle w:val="d2edcug0"/>
              </w:rPr>
              <w:t>Grzegorz Żabicki</w:t>
            </w:r>
          </w:p>
        </w:tc>
      </w:tr>
      <w:tr w:rsidR="001F72F3" w:rsidRPr="006E2989" w:rsidTr="001F72F3">
        <w:tc>
          <w:tcPr>
            <w:tcW w:w="675" w:type="dxa"/>
          </w:tcPr>
          <w:p w:rsidR="001F72F3" w:rsidRPr="009801CA" w:rsidRDefault="001F72F3" w:rsidP="001F72F3">
            <w:r w:rsidRPr="009801CA">
              <w:t>10.</w:t>
            </w:r>
          </w:p>
        </w:tc>
        <w:tc>
          <w:tcPr>
            <w:tcW w:w="2127" w:type="dxa"/>
          </w:tcPr>
          <w:p w:rsidR="001F72F3" w:rsidRPr="009801CA" w:rsidRDefault="001F72F3" w:rsidP="001F72F3">
            <w:pPr>
              <w:rPr>
                <w:rStyle w:val="d2edcug0"/>
              </w:rPr>
            </w:pPr>
            <w:r w:rsidRPr="009801CA">
              <w:rPr>
                <w:rStyle w:val="d2edcug0"/>
              </w:rPr>
              <w:t xml:space="preserve">I miejsce </w:t>
            </w:r>
          </w:p>
        </w:tc>
        <w:tc>
          <w:tcPr>
            <w:tcW w:w="1559" w:type="dxa"/>
          </w:tcPr>
          <w:p w:rsidR="001F72F3" w:rsidRPr="009801CA" w:rsidRDefault="001F72F3" w:rsidP="001F72F3">
            <w:r w:rsidRPr="009801CA">
              <w:t>uczniowie I LO</w:t>
            </w:r>
          </w:p>
        </w:tc>
        <w:tc>
          <w:tcPr>
            <w:tcW w:w="850" w:type="dxa"/>
          </w:tcPr>
          <w:p w:rsidR="001F72F3" w:rsidRPr="009801CA" w:rsidRDefault="001F72F3" w:rsidP="001F72F3">
            <w:pPr>
              <w:jc w:val="both"/>
              <w:rPr>
                <w:rStyle w:val="d2edcug0"/>
              </w:rPr>
            </w:pPr>
          </w:p>
        </w:tc>
        <w:tc>
          <w:tcPr>
            <w:tcW w:w="2694" w:type="dxa"/>
          </w:tcPr>
          <w:p w:rsidR="001F72F3" w:rsidRPr="009801CA" w:rsidRDefault="001F72F3" w:rsidP="001F72F3">
            <w:r w:rsidRPr="009801CA">
              <w:rPr>
                <w:rStyle w:val="d2edcug0"/>
              </w:rPr>
              <w:t>Mistrzostwa Powiatu Wieluńskiego Szkół Ponadpodstawowych w lidze lekkoatletycznej chłopców.</w:t>
            </w:r>
          </w:p>
        </w:tc>
        <w:tc>
          <w:tcPr>
            <w:tcW w:w="1275" w:type="dxa"/>
          </w:tcPr>
          <w:p w:rsidR="001F72F3" w:rsidRPr="009801CA" w:rsidRDefault="001F72F3" w:rsidP="001F72F3">
            <w:r w:rsidRPr="009801CA">
              <w:rPr>
                <w:rStyle w:val="d2edcug0"/>
              </w:rPr>
              <w:t>Grzegorz Żabicki</w:t>
            </w:r>
          </w:p>
        </w:tc>
      </w:tr>
      <w:tr w:rsidR="001F72F3" w:rsidRPr="006E2989" w:rsidTr="001F72F3">
        <w:tc>
          <w:tcPr>
            <w:tcW w:w="675" w:type="dxa"/>
          </w:tcPr>
          <w:p w:rsidR="001F72F3" w:rsidRPr="009801CA" w:rsidRDefault="001F72F3" w:rsidP="001F72F3">
            <w:r w:rsidRPr="009801CA">
              <w:t>11.</w:t>
            </w:r>
          </w:p>
        </w:tc>
        <w:tc>
          <w:tcPr>
            <w:tcW w:w="2127" w:type="dxa"/>
          </w:tcPr>
          <w:p w:rsidR="001F72F3" w:rsidRPr="009801CA" w:rsidRDefault="001F72F3" w:rsidP="001F72F3">
            <w:pPr>
              <w:rPr>
                <w:rStyle w:val="d2edcug0"/>
              </w:rPr>
            </w:pPr>
            <w:r w:rsidRPr="009801CA">
              <w:rPr>
                <w:rStyle w:val="d2edcug0"/>
              </w:rPr>
              <w:t xml:space="preserve">II miejsce </w:t>
            </w:r>
          </w:p>
        </w:tc>
        <w:tc>
          <w:tcPr>
            <w:tcW w:w="1559" w:type="dxa"/>
          </w:tcPr>
          <w:p w:rsidR="001F72F3" w:rsidRPr="009801CA" w:rsidRDefault="001F72F3" w:rsidP="001F72F3">
            <w:r w:rsidRPr="009801CA">
              <w:t>uczniowie I LO</w:t>
            </w:r>
          </w:p>
        </w:tc>
        <w:tc>
          <w:tcPr>
            <w:tcW w:w="850" w:type="dxa"/>
          </w:tcPr>
          <w:p w:rsidR="001F72F3" w:rsidRPr="009801CA" w:rsidRDefault="001F72F3" w:rsidP="001F72F3">
            <w:pPr>
              <w:jc w:val="both"/>
              <w:rPr>
                <w:rStyle w:val="d2edcug0"/>
              </w:rPr>
            </w:pPr>
          </w:p>
        </w:tc>
        <w:tc>
          <w:tcPr>
            <w:tcW w:w="2694" w:type="dxa"/>
          </w:tcPr>
          <w:p w:rsidR="001F72F3" w:rsidRPr="009801CA" w:rsidRDefault="001F72F3" w:rsidP="001F72F3">
            <w:r w:rsidRPr="009801CA">
              <w:rPr>
                <w:rStyle w:val="d2edcug0"/>
              </w:rPr>
              <w:t>Mistrzostwa Powiatu Wieluńskiego Szkół Ponadpodstawowych w lidze lekkoatletycznej dziewcząt.</w:t>
            </w:r>
          </w:p>
        </w:tc>
        <w:tc>
          <w:tcPr>
            <w:tcW w:w="1275" w:type="dxa"/>
          </w:tcPr>
          <w:p w:rsidR="001F72F3" w:rsidRPr="009801CA" w:rsidRDefault="001F72F3" w:rsidP="001F72F3">
            <w:r w:rsidRPr="009801CA">
              <w:rPr>
                <w:rStyle w:val="d2edcug0"/>
              </w:rPr>
              <w:t>Edyta Bukowiecka</w:t>
            </w:r>
          </w:p>
        </w:tc>
      </w:tr>
      <w:tr w:rsidR="001F72F3" w:rsidRPr="006E2989" w:rsidTr="001F72F3">
        <w:tc>
          <w:tcPr>
            <w:tcW w:w="675" w:type="dxa"/>
          </w:tcPr>
          <w:p w:rsidR="001F72F3" w:rsidRPr="009801CA" w:rsidRDefault="001F72F3" w:rsidP="001F72F3">
            <w:r w:rsidRPr="009801CA">
              <w:t>12.</w:t>
            </w:r>
          </w:p>
        </w:tc>
        <w:tc>
          <w:tcPr>
            <w:tcW w:w="2127" w:type="dxa"/>
          </w:tcPr>
          <w:p w:rsidR="001F72F3" w:rsidRPr="009801CA" w:rsidRDefault="001F72F3" w:rsidP="001F72F3">
            <w:pPr>
              <w:rPr>
                <w:rStyle w:val="d2edcug0"/>
              </w:rPr>
            </w:pPr>
            <w:r w:rsidRPr="009801CA">
              <w:rPr>
                <w:rStyle w:val="d2edcug0"/>
              </w:rPr>
              <w:t xml:space="preserve">III miejsce </w:t>
            </w:r>
          </w:p>
        </w:tc>
        <w:tc>
          <w:tcPr>
            <w:tcW w:w="1559" w:type="dxa"/>
          </w:tcPr>
          <w:p w:rsidR="001F72F3" w:rsidRPr="009801CA" w:rsidRDefault="001F72F3" w:rsidP="001F72F3">
            <w:r w:rsidRPr="009801CA">
              <w:t>uczniowie I LO</w:t>
            </w:r>
          </w:p>
        </w:tc>
        <w:tc>
          <w:tcPr>
            <w:tcW w:w="850" w:type="dxa"/>
          </w:tcPr>
          <w:p w:rsidR="001F72F3" w:rsidRPr="009801CA" w:rsidRDefault="001F72F3" w:rsidP="001F72F3">
            <w:pPr>
              <w:jc w:val="both"/>
              <w:rPr>
                <w:rStyle w:val="d2edcug0"/>
              </w:rPr>
            </w:pPr>
          </w:p>
        </w:tc>
        <w:tc>
          <w:tcPr>
            <w:tcW w:w="2694" w:type="dxa"/>
          </w:tcPr>
          <w:p w:rsidR="001F72F3" w:rsidRPr="009801CA" w:rsidRDefault="001F72F3" w:rsidP="001F72F3">
            <w:r w:rsidRPr="009801CA">
              <w:rPr>
                <w:rStyle w:val="d2edcug0"/>
              </w:rPr>
              <w:t>Mistrzostwa Powiatu Wieluńskiego Szkół Ponadpodstawowych w indywidualnych biegach przełajowych dziewcząt</w:t>
            </w:r>
          </w:p>
        </w:tc>
        <w:tc>
          <w:tcPr>
            <w:tcW w:w="1275" w:type="dxa"/>
          </w:tcPr>
          <w:p w:rsidR="001F72F3" w:rsidRPr="009801CA" w:rsidRDefault="001F72F3" w:rsidP="001F72F3">
            <w:r w:rsidRPr="009801CA">
              <w:rPr>
                <w:rStyle w:val="d2edcug0"/>
              </w:rPr>
              <w:t>Aleksandra Marcinkowska</w:t>
            </w:r>
          </w:p>
        </w:tc>
      </w:tr>
      <w:tr w:rsidR="001F72F3" w:rsidRPr="006E2989" w:rsidTr="001F72F3">
        <w:tc>
          <w:tcPr>
            <w:tcW w:w="675" w:type="dxa"/>
          </w:tcPr>
          <w:p w:rsidR="001F72F3" w:rsidRPr="009801CA" w:rsidRDefault="001F72F3" w:rsidP="001F72F3">
            <w:r w:rsidRPr="009801CA">
              <w:t>13.</w:t>
            </w:r>
          </w:p>
        </w:tc>
        <w:tc>
          <w:tcPr>
            <w:tcW w:w="2127" w:type="dxa"/>
          </w:tcPr>
          <w:p w:rsidR="001F72F3" w:rsidRPr="009801CA" w:rsidRDefault="001F72F3" w:rsidP="001F72F3">
            <w:pPr>
              <w:rPr>
                <w:rStyle w:val="d2edcug0"/>
              </w:rPr>
            </w:pPr>
            <w:r w:rsidRPr="009801CA">
              <w:rPr>
                <w:rStyle w:val="d2edcug0"/>
              </w:rPr>
              <w:t xml:space="preserve">II miejsce </w:t>
            </w:r>
          </w:p>
        </w:tc>
        <w:tc>
          <w:tcPr>
            <w:tcW w:w="1559" w:type="dxa"/>
          </w:tcPr>
          <w:p w:rsidR="001F72F3" w:rsidRPr="009801CA" w:rsidRDefault="001F72F3" w:rsidP="001F72F3">
            <w:r w:rsidRPr="009801CA">
              <w:t>uczniowie I LO</w:t>
            </w:r>
          </w:p>
        </w:tc>
        <w:tc>
          <w:tcPr>
            <w:tcW w:w="850" w:type="dxa"/>
          </w:tcPr>
          <w:p w:rsidR="001F72F3" w:rsidRPr="009801CA" w:rsidRDefault="001F72F3" w:rsidP="001F72F3">
            <w:pPr>
              <w:jc w:val="both"/>
              <w:rPr>
                <w:rStyle w:val="d2edcug0"/>
              </w:rPr>
            </w:pPr>
          </w:p>
        </w:tc>
        <w:tc>
          <w:tcPr>
            <w:tcW w:w="2694" w:type="dxa"/>
          </w:tcPr>
          <w:p w:rsidR="001F72F3" w:rsidRPr="009801CA" w:rsidRDefault="001F72F3" w:rsidP="001F72F3">
            <w:r w:rsidRPr="009801CA">
              <w:rPr>
                <w:rStyle w:val="d2edcug0"/>
              </w:rPr>
              <w:t>Mistrzostwa Powiatu Wieluńskiego Szkół Ponadpodstawowych w indywidualnych biegach przełajowych chłopców</w:t>
            </w:r>
          </w:p>
        </w:tc>
        <w:tc>
          <w:tcPr>
            <w:tcW w:w="1275" w:type="dxa"/>
          </w:tcPr>
          <w:p w:rsidR="001F72F3" w:rsidRPr="009801CA" w:rsidRDefault="001F72F3" w:rsidP="001F72F3">
            <w:r w:rsidRPr="009801CA">
              <w:rPr>
                <w:rStyle w:val="d2edcug0"/>
              </w:rPr>
              <w:t>Grzegorz Żabicki</w:t>
            </w:r>
          </w:p>
        </w:tc>
      </w:tr>
      <w:tr w:rsidR="001F72F3" w:rsidRPr="006E2989" w:rsidTr="001F72F3">
        <w:tc>
          <w:tcPr>
            <w:tcW w:w="675" w:type="dxa"/>
          </w:tcPr>
          <w:p w:rsidR="001F72F3" w:rsidRPr="009801CA" w:rsidRDefault="001F72F3" w:rsidP="001F72F3">
            <w:r w:rsidRPr="009801CA">
              <w:t>14.</w:t>
            </w:r>
          </w:p>
        </w:tc>
        <w:tc>
          <w:tcPr>
            <w:tcW w:w="2127" w:type="dxa"/>
          </w:tcPr>
          <w:p w:rsidR="001F72F3" w:rsidRPr="009801CA" w:rsidRDefault="001F72F3" w:rsidP="001F72F3">
            <w:pPr>
              <w:rPr>
                <w:rStyle w:val="d2edcug0"/>
              </w:rPr>
            </w:pPr>
            <w:r w:rsidRPr="009801CA">
              <w:rPr>
                <w:rStyle w:val="d2edcug0"/>
              </w:rPr>
              <w:t xml:space="preserve">I miejsce </w:t>
            </w:r>
          </w:p>
        </w:tc>
        <w:tc>
          <w:tcPr>
            <w:tcW w:w="1559" w:type="dxa"/>
          </w:tcPr>
          <w:p w:rsidR="001F72F3" w:rsidRPr="009801CA" w:rsidRDefault="001F72F3" w:rsidP="001F72F3">
            <w:r w:rsidRPr="009801CA">
              <w:t>uczniowie I LO</w:t>
            </w:r>
          </w:p>
        </w:tc>
        <w:tc>
          <w:tcPr>
            <w:tcW w:w="850" w:type="dxa"/>
          </w:tcPr>
          <w:p w:rsidR="001F72F3" w:rsidRPr="009801CA" w:rsidRDefault="001F72F3" w:rsidP="001F72F3">
            <w:pPr>
              <w:jc w:val="both"/>
              <w:rPr>
                <w:rStyle w:val="d2edcug0"/>
              </w:rPr>
            </w:pPr>
          </w:p>
        </w:tc>
        <w:tc>
          <w:tcPr>
            <w:tcW w:w="2694" w:type="dxa"/>
          </w:tcPr>
          <w:p w:rsidR="001F72F3" w:rsidRPr="009801CA" w:rsidRDefault="001F72F3" w:rsidP="001F72F3">
            <w:r w:rsidRPr="009801CA">
              <w:rPr>
                <w:rStyle w:val="d2edcug0"/>
              </w:rPr>
              <w:t>Mistrzostwa Powiatu Wieluńskiego Szkół Ponadpodstawowych w piłce ręcznej dziewcząt</w:t>
            </w:r>
          </w:p>
        </w:tc>
        <w:tc>
          <w:tcPr>
            <w:tcW w:w="1275" w:type="dxa"/>
          </w:tcPr>
          <w:p w:rsidR="001F72F3" w:rsidRPr="009801CA" w:rsidRDefault="001F72F3" w:rsidP="001F72F3">
            <w:r w:rsidRPr="009801CA">
              <w:rPr>
                <w:rStyle w:val="d2edcug0"/>
              </w:rPr>
              <w:t>Edyta Bukowiecka</w:t>
            </w:r>
          </w:p>
        </w:tc>
      </w:tr>
      <w:tr w:rsidR="001F72F3" w:rsidRPr="006E2989" w:rsidTr="001F72F3">
        <w:tc>
          <w:tcPr>
            <w:tcW w:w="675" w:type="dxa"/>
          </w:tcPr>
          <w:p w:rsidR="001F72F3" w:rsidRPr="009801CA" w:rsidRDefault="001F72F3" w:rsidP="001F72F3">
            <w:r w:rsidRPr="009801CA">
              <w:t>15.</w:t>
            </w:r>
          </w:p>
        </w:tc>
        <w:tc>
          <w:tcPr>
            <w:tcW w:w="2127" w:type="dxa"/>
          </w:tcPr>
          <w:p w:rsidR="001F72F3" w:rsidRPr="009801CA" w:rsidRDefault="001F72F3" w:rsidP="001F72F3">
            <w:pPr>
              <w:rPr>
                <w:rStyle w:val="d2edcug0"/>
              </w:rPr>
            </w:pPr>
            <w:r w:rsidRPr="009801CA">
              <w:rPr>
                <w:rStyle w:val="d2edcug0"/>
              </w:rPr>
              <w:t xml:space="preserve">I miejsce </w:t>
            </w:r>
          </w:p>
        </w:tc>
        <w:tc>
          <w:tcPr>
            <w:tcW w:w="1559" w:type="dxa"/>
          </w:tcPr>
          <w:p w:rsidR="001F72F3" w:rsidRPr="009801CA" w:rsidRDefault="001F72F3" w:rsidP="001F72F3">
            <w:r w:rsidRPr="009801CA">
              <w:t>uczniowie I LO</w:t>
            </w:r>
          </w:p>
        </w:tc>
        <w:tc>
          <w:tcPr>
            <w:tcW w:w="850" w:type="dxa"/>
          </w:tcPr>
          <w:p w:rsidR="001F72F3" w:rsidRPr="009801CA" w:rsidRDefault="001F72F3" w:rsidP="001F72F3">
            <w:pPr>
              <w:jc w:val="both"/>
              <w:rPr>
                <w:rStyle w:val="d2edcug0"/>
              </w:rPr>
            </w:pPr>
          </w:p>
        </w:tc>
        <w:tc>
          <w:tcPr>
            <w:tcW w:w="2694" w:type="dxa"/>
          </w:tcPr>
          <w:p w:rsidR="001F72F3" w:rsidRPr="009801CA" w:rsidRDefault="001F72F3" w:rsidP="001F72F3">
            <w:r w:rsidRPr="009801CA">
              <w:rPr>
                <w:rStyle w:val="d2edcug0"/>
              </w:rPr>
              <w:t>Mistrzostwa Powiatu Wieluńskiego Szkół Ponadpodstawowych w piłce ręcznej chłopców</w:t>
            </w:r>
          </w:p>
        </w:tc>
        <w:tc>
          <w:tcPr>
            <w:tcW w:w="1275" w:type="dxa"/>
          </w:tcPr>
          <w:p w:rsidR="001F72F3" w:rsidRPr="009801CA" w:rsidRDefault="001F72F3" w:rsidP="001F72F3">
            <w:r w:rsidRPr="009801CA">
              <w:t>Tomasz Golański</w:t>
            </w:r>
          </w:p>
        </w:tc>
      </w:tr>
      <w:tr w:rsidR="001F72F3" w:rsidRPr="006E2989" w:rsidTr="001F72F3">
        <w:tc>
          <w:tcPr>
            <w:tcW w:w="675" w:type="dxa"/>
          </w:tcPr>
          <w:p w:rsidR="001F72F3" w:rsidRPr="009801CA" w:rsidRDefault="001F72F3" w:rsidP="001F72F3">
            <w:r w:rsidRPr="009801CA">
              <w:t>16.</w:t>
            </w:r>
          </w:p>
        </w:tc>
        <w:tc>
          <w:tcPr>
            <w:tcW w:w="2127" w:type="dxa"/>
          </w:tcPr>
          <w:p w:rsidR="001F72F3" w:rsidRPr="009801CA" w:rsidRDefault="001F72F3" w:rsidP="001F72F3">
            <w:pPr>
              <w:rPr>
                <w:rStyle w:val="d2edcug0"/>
              </w:rPr>
            </w:pPr>
            <w:r w:rsidRPr="009801CA">
              <w:rPr>
                <w:rStyle w:val="d2edcug0"/>
              </w:rPr>
              <w:t>II miejsce</w:t>
            </w:r>
          </w:p>
        </w:tc>
        <w:tc>
          <w:tcPr>
            <w:tcW w:w="1559" w:type="dxa"/>
          </w:tcPr>
          <w:p w:rsidR="001F72F3" w:rsidRPr="009801CA" w:rsidRDefault="001F72F3" w:rsidP="001F72F3">
            <w:r w:rsidRPr="009801CA">
              <w:t>uczniowie I LO</w:t>
            </w:r>
          </w:p>
        </w:tc>
        <w:tc>
          <w:tcPr>
            <w:tcW w:w="850" w:type="dxa"/>
          </w:tcPr>
          <w:p w:rsidR="001F72F3" w:rsidRPr="009801CA" w:rsidRDefault="001F72F3" w:rsidP="001F72F3">
            <w:pPr>
              <w:jc w:val="both"/>
              <w:rPr>
                <w:rStyle w:val="d2edcug0"/>
              </w:rPr>
            </w:pPr>
          </w:p>
        </w:tc>
        <w:tc>
          <w:tcPr>
            <w:tcW w:w="2694" w:type="dxa"/>
          </w:tcPr>
          <w:p w:rsidR="001F72F3" w:rsidRPr="009801CA" w:rsidRDefault="001F72F3" w:rsidP="001F72F3">
            <w:pPr>
              <w:rPr>
                <w:rStyle w:val="d2edcug0"/>
              </w:rPr>
            </w:pPr>
            <w:r w:rsidRPr="009801CA">
              <w:rPr>
                <w:rStyle w:val="d2edcug0"/>
              </w:rPr>
              <w:t xml:space="preserve">Mistrzostwa Powiatu Wieluńskiego Szkół Ponadpodstawowych </w:t>
            </w:r>
            <w:r w:rsidR="00975BCD">
              <w:rPr>
                <w:rStyle w:val="d2edcug0"/>
              </w:rPr>
              <w:br/>
            </w:r>
            <w:r w:rsidRPr="009801CA">
              <w:rPr>
                <w:rStyle w:val="d2edcug0"/>
              </w:rPr>
              <w:t>w szachach</w:t>
            </w:r>
          </w:p>
        </w:tc>
        <w:tc>
          <w:tcPr>
            <w:tcW w:w="1275" w:type="dxa"/>
          </w:tcPr>
          <w:p w:rsidR="001F72F3" w:rsidRPr="009801CA" w:rsidRDefault="001F72F3" w:rsidP="001F72F3">
            <w:r w:rsidRPr="009801CA">
              <w:t>Tomasz Golański</w:t>
            </w:r>
          </w:p>
        </w:tc>
      </w:tr>
      <w:tr w:rsidR="001F72F3" w:rsidRPr="006E2989" w:rsidTr="001F72F3">
        <w:tc>
          <w:tcPr>
            <w:tcW w:w="675" w:type="dxa"/>
          </w:tcPr>
          <w:p w:rsidR="001F72F3" w:rsidRPr="009801CA" w:rsidRDefault="001F72F3" w:rsidP="001F72F3">
            <w:r w:rsidRPr="009801CA">
              <w:lastRenderedPageBreak/>
              <w:t>17.</w:t>
            </w:r>
          </w:p>
        </w:tc>
        <w:tc>
          <w:tcPr>
            <w:tcW w:w="2127" w:type="dxa"/>
          </w:tcPr>
          <w:p w:rsidR="001F72F3" w:rsidRPr="009801CA" w:rsidRDefault="001F72F3" w:rsidP="001F72F3">
            <w:pPr>
              <w:rPr>
                <w:rStyle w:val="d2edcug0"/>
              </w:rPr>
            </w:pPr>
            <w:r w:rsidRPr="009801CA">
              <w:rPr>
                <w:rStyle w:val="d2edcug0"/>
              </w:rPr>
              <w:t>I miejsce</w:t>
            </w:r>
          </w:p>
        </w:tc>
        <w:tc>
          <w:tcPr>
            <w:tcW w:w="1559" w:type="dxa"/>
          </w:tcPr>
          <w:p w:rsidR="001F72F3" w:rsidRPr="009801CA" w:rsidRDefault="001F72F3" w:rsidP="001F72F3">
            <w:r w:rsidRPr="009801CA">
              <w:t>uczniowie I LO</w:t>
            </w:r>
          </w:p>
        </w:tc>
        <w:tc>
          <w:tcPr>
            <w:tcW w:w="850" w:type="dxa"/>
          </w:tcPr>
          <w:p w:rsidR="001F72F3" w:rsidRPr="009801CA" w:rsidRDefault="001F72F3" w:rsidP="001F72F3">
            <w:pPr>
              <w:jc w:val="both"/>
              <w:rPr>
                <w:rStyle w:val="d2edcug0"/>
              </w:rPr>
            </w:pPr>
          </w:p>
        </w:tc>
        <w:tc>
          <w:tcPr>
            <w:tcW w:w="2694" w:type="dxa"/>
          </w:tcPr>
          <w:p w:rsidR="001F72F3" w:rsidRPr="009801CA" w:rsidRDefault="001F72F3" w:rsidP="001F72F3">
            <w:pPr>
              <w:rPr>
                <w:rStyle w:val="d2edcug0"/>
              </w:rPr>
            </w:pPr>
            <w:r w:rsidRPr="009801CA">
              <w:rPr>
                <w:rStyle w:val="d2edcug0"/>
              </w:rPr>
              <w:t>Mistrzostwa Powiatu Wieluńskiego Szkół Ponadpodstawowych w tenisie stołowym dziewcząt</w:t>
            </w:r>
          </w:p>
        </w:tc>
        <w:tc>
          <w:tcPr>
            <w:tcW w:w="1275" w:type="dxa"/>
          </w:tcPr>
          <w:p w:rsidR="001F72F3" w:rsidRPr="009801CA" w:rsidRDefault="001F72F3" w:rsidP="001F72F3">
            <w:r w:rsidRPr="009801CA">
              <w:t>Tomasz Golański</w:t>
            </w:r>
          </w:p>
        </w:tc>
      </w:tr>
      <w:tr w:rsidR="001F72F3" w:rsidRPr="006E2989" w:rsidTr="001F72F3">
        <w:tc>
          <w:tcPr>
            <w:tcW w:w="675" w:type="dxa"/>
          </w:tcPr>
          <w:p w:rsidR="001F72F3" w:rsidRPr="009801CA" w:rsidRDefault="001F72F3" w:rsidP="001F72F3">
            <w:r w:rsidRPr="009801CA">
              <w:t>18.</w:t>
            </w:r>
          </w:p>
        </w:tc>
        <w:tc>
          <w:tcPr>
            <w:tcW w:w="2127" w:type="dxa"/>
          </w:tcPr>
          <w:p w:rsidR="001F72F3" w:rsidRPr="009801CA" w:rsidRDefault="001F72F3" w:rsidP="001F72F3">
            <w:pPr>
              <w:rPr>
                <w:rStyle w:val="d2edcug0"/>
              </w:rPr>
            </w:pPr>
            <w:r w:rsidRPr="009801CA">
              <w:rPr>
                <w:rStyle w:val="d2edcug0"/>
              </w:rPr>
              <w:t>III miejsce</w:t>
            </w:r>
          </w:p>
        </w:tc>
        <w:tc>
          <w:tcPr>
            <w:tcW w:w="1559" w:type="dxa"/>
          </w:tcPr>
          <w:p w:rsidR="001F72F3" w:rsidRPr="009801CA" w:rsidRDefault="001F72F3" w:rsidP="001F72F3">
            <w:r w:rsidRPr="009801CA">
              <w:t>uczniowie I LO</w:t>
            </w:r>
          </w:p>
        </w:tc>
        <w:tc>
          <w:tcPr>
            <w:tcW w:w="850" w:type="dxa"/>
          </w:tcPr>
          <w:p w:rsidR="001F72F3" w:rsidRPr="009801CA" w:rsidRDefault="001F72F3" w:rsidP="001F72F3">
            <w:pPr>
              <w:jc w:val="both"/>
              <w:rPr>
                <w:rStyle w:val="d2edcug0"/>
              </w:rPr>
            </w:pPr>
          </w:p>
        </w:tc>
        <w:tc>
          <w:tcPr>
            <w:tcW w:w="2694" w:type="dxa"/>
          </w:tcPr>
          <w:p w:rsidR="001F72F3" w:rsidRPr="009801CA" w:rsidRDefault="001F72F3" w:rsidP="001F72F3">
            <w:pPr>
              <w:rPr>
                <w:rStyle w:val="d2edcug0"/>
              </w:rPr>
            </w:pPr>
            <w:r w:rsidRPr="009801CA">
              <w:rPr>
                <w:rStyle w:val="d2edcug0"/>
              </w:rPr>
              <w:t>Mistrzostwa Powiatu Wieluńskiego Szkół Ponadpodstawowych w tenisie stołowym chłopców</w:t>
            </w:r>
          </w:p>
        </w:tc>
        <w:tc>
          <w:tcPr>
            <w:tcW w:w="1275" w:type="dxa"/>
          </w:tcPr>
          <w:p w:rsidR="001F72F3" w:rsidRPr="009801CA" w:rsidRDefault="001F72F3" w:rsidP="001F72F3">
            <w:r w:rsidRPr="009801CA">
              <w:t>Tomasz Golański</w:t>
            </w:r>
          </w:p>
        </w:tc>
      </w:tr>
      <w:tr w:rsidR="001F72F3" w:rsidRPr="006E2989" w:rsidTr="001F72F3">
        <w:tc>
          <w:tcPr>
            <w:tcW w:w="675" w:type="dxa"/>
          </w:tcPr>
          <w:p w:rsidR="001F72F3" w:rsidRPr="009801CA" w:rsidRDefault="001F72F3" w:rsidP="001F72F3">
            <w:r w:rsidRPr="009801CA">
              <w:t>19.</w:t>
            </w:r>
          </w:p>
        </w:tc>
        <w:tc>
          <w:tcPr>
            <w:tcW w:w="2127" w:type="dxa"/>
          </w:tcPr>
          <w:p w:rsidR="001F72F3" w:rsidRPr="009801CA" w:rsidRDefault="001F72F3" w:rsidP="001F72F3">
            <w:pPr>
              <w:rPr>
                <w:rStyle w:val="d2edcug0"/>
              </w:rPr>
            </w:pPr>
            <w:r w:rsidRPr="009801CA">
              <w:rPr>
                <w:rStyle w:val="d2edcug0"/>
              </w:rPr>
              <w:t xml:space="preserve">I miejsce </w:t>
            </w:r>
          </w:p>
        </w:tc>
        <w:tc>
          <w:tcPr>
            <w:tcW w:w="1559" w:type="dxa"/>
          </w:tcPr>
          <w:p w:rsidR="001F72F3" w:rsidRPr="009801CA" w:rsidRDefault="001F72F3" w:rsidP="001F72F3">
            <w:r w:rsidRPr="009801CA">
              <w:t>uczniowie I LO</w:t>
            </w:r>
          </w:p>
        </w:tc>
        <w:tc>
          <w:tcPr>
            <w:tcW w:w="850" w:type="dxa"/>
          </w:tcPr>
          <w:p w:rsidR="001F72F3" w:rsidRPr="009801CA" w:rsidRDefault="001F72F3" w:rsidP="001F72F3">
            <w:pPr>
              <w:jc w:val="both"/>
            </w:pPr>
          </w:p>
        </w:tc>
        <w:tc>
          <w:tcPr>
            <w:tcW w:w="2694" w:type="dxa"/>
          </w:tcPr>
          <w:p w:rsidR="001F72F3" w:rsidRPr="009801CA" w:rsidRDefault="001F72F3" w:rsidP="001F72F3">
            <w:r w:rsidRPr="009801CA">
              <w:rPr>
                <w:rStyle w:val="d2edcug0"/>
              </w:rPr>
              <w:t xml:space="preserve">Powiatowe Mistrzostwa </w:t>
            </w:r>
            <w:r w:rsidR="00975BCD">
              <w:rPr>
                <w:rStyle w:val="d2edcug0"/>
              </w:rPr>
              <w:br/>
            </w:r>
            <w:r w:rsidRPr="009801CA">
              <w:rPr>
                <w:rStyle w:val="d2edcug0"/>
              </w:rPr>
              <w:t>w Pływaniu Dziewcząt LICEALIADA</w:t>
            </w:r>
          </w:p>
        </w:tc>
        <w:tc>
          <w:tcPr>
            <w:tcW w:w="1275" w:type="dxa"/>
          </w:tcPr>
          <w:p w:rsidR="001F72F3" w:rsidRPr="009801CA" w:rsidRDefault="001F72F3" w:rsidP="001F72F3">
            <w:pPr>
              <w:jc w:val="both"/>
            </w:pPr>
            <w:r w:rsidRPr="009801CA">
              <w:t>Tomasz Golański</w:t>
            </w:r>
          </w:p>
        </w:tc>
      </w:tr>
      <w:tr w:rsidR="001F72F3" w:rsidRPr="006E2989" w:rsidTr="001F72F3">
        <w:tc>
          <w:tcPr>
            <w:tcW w:w="675" w:type="dxa"/>
          </w:tcPr>
          <w:p w:rsidR="001F72F3" w:rsidRPr="009801CA" w:rsidRDefault="001F72F3" w:rsidP="001F72F3">
            <w:r w:rsidRPr="009801CA">
              <w:t>20.</w:t>
            </w:r>
          </w:p>
        </w:tc>
        <w:tc>
          <w:tcPr>
            <w:tcW w:w="2127" w:type="dxa"/>
          </w:tcPr>
          <w:p w:rsidR="001F72F3" w:rsidRPr="009801CA" w:rsidRDefault="001F72F3" w:rsidP="001F72F3">
            <w:pPr>
              <w:rPr>
                <w:rStyle w:val="d2edcug0"/>
              </w:rPr>
            </w:pPr>
            <w:r w:rsidRPr="009801CA">
              <w:rPr>
                <w:rStyle w:val="d2edcug0"/>
              </w:rPr>
              <w:t xml:space="preserve">I miejsce </w:t>
            </w:r>
          </w:p>
        </w:tc>
        <w:tc>
          <w:tcPr>
            <w:tcW w:w="1559" w:type="dxa"/>
          </w:tcPr>
          <w:p w:rsidR="001F72F3" w:rsidRPr="009801CA" w:rsidRDefault="001F72F3" w:rsidP="001F72F3">
            <w:r w:rsidRPr="009801CA">
              <w:t>uczniowie I LO</w:t>
            </w:r>
          </w:p>
        </w:tc>
        <w:tc>
          <w:tcPr>
            <w:tcW w:w="850" w:type="dxa"/>
          </w:tcPr>
          <w:p w:rsidR="001F72F3" w:rsidRPr="009801CA" w:rsidRDefault="001F72F3" w:rsidP="001F72F3">
            <w:pPr>
              <w:jc w:val="both"/>
            </w:pPr>
          </w:p>
        </w:tc>
        <w:tc>
          <w:tcPr>
            <w:tcW w:w="2694" w:type="dxa"/>
          </w:tcPr>
          <w:p w:rsidR="001F72F3" w:rsidRPr="009801CA" w:rsidRDefault="001F72F3" w:rsidP="001F72F3">
            <w:pPr>
              <w:rPr>
                <w:rStyle w:val="d2edcug0"/>
              </w:rPr>
            </w:pPr>
            <w:r w:rsidRPr="009801CA">
              <w:rPr>
                <w:rStyle w:val="d2edcug0"/>
              </w:rPr>
              <w:t xml:space="preserve">Powiatowe Mistrzostwa </w:t>
            </w:r>
            <w:r w:rsidR="00975BCD">
              <w:rPr>
                <w:rStyle w:val="d2edcug0"/>
              </w:rPr>
              <w:br/>
            </w:r>
            <w:r w:rsidRPr="009801CA">
              <w:rPr>
                <w:rStyle w:val="d2edcug0"/>
              </w:rPr>
              <w:t>w Pływaniu Chłopców LICEALIADA</w:t>
            </w:r>
          </w:p>
          <w:p w:rsidR="001F72F3" w:rsidRPr="009801CA" w:rsidRDefault="001F72F3" w:rsidP="001F72F3"/>
        </w:tc>
        <w:tc>
          <w:tcPr>
            <w:tcW w:w="1275" w:type="dxa"/>
          </w:tcPr>
          <w:p w:rsidR="001F72F3" w:rsidRPr="009801CA" w:rsidRDefault="001F72F3" w:rsidP="001F72F3">
            <w:pPr>
              <w:jc w:val="both"/>
            </w:pPr>
            <w:r w:rsidRPr="009801CA">
              <w:t>Tomasz Golański</w:t>
            </w:r>
          </w:p>
        </w:tc>
      </w:tr>
      <w:tr w:rsidR="001F72F3" w:rsidRPr="006E2989" w:rsidTr="001F72F3">
        <w:tc>
          <w:tcPr>
            <w:tcW w:w="675" w:type="dxa"/>
          </w:tcPr>
          <w:p w:rsidR="001F72F3" w:rsidRPr="009801CA" w:rsidRDefault="001F72F3" w:rsidP="001F72F3">
            <w:r w:rsidRPr="009801CA">
              <w:t>21.</w:t>
            </w:r>
          </w:p>
        </w:tc>
        <w:tc>
          <w:tcPr>
            <w:tcW w:w="2127" w:type="dxa"/>
          </w:tcPr>
          <w:p w:rsidR="001F72F3" w:rsidRPr="009801CA" w:rsidRDefault="001F72F3" w:rsidP="001F72F3">
            <w:pPr>
              <w:rPr>
                <w:rStyle w:val="d2edcug0"/>
              </w:rPr>
            </w:pPr>
            <w:r w:rsidRPr="009801CA">
              <w:rPr>
                <w:rStyle w:val="d2edcug0"/>
              </w:rPr>
              <w:t xml:space="preserve">I miejsce </w:t>
            </w:r>
          </w:p>
        </w:tc>
        <w:tc>
          <w:tcPr>
            <w:tcW w:w="1559" w:type="dxa"/>
          </w:tcPr>
          <w:p w:rsidR="001F72F3" w:rsidRPr="009801CA" w:rsidRDefault="001F72F3" w:rsidP="001F72F3">
            <w:r w:rsidRPr="009801CA">
              <w:t>uczniowie I LO</w:t>
            </w:r>
          </w:p>
        </w:tc>
        <w:tc>
          <w:tcPr>
            <w:tcW w:w="850" w:type="dxa"/>
          </w:tcPr>
          <w:p w:rsidR="001F72F3" w:rsidRPr="009801CA" w:rsidRDefault="001F72F3" w:rsidP="001F72F3">
            <w:pPr>
              <w:jc w:val="both"/>
              <w:rPr>
                <w:rStyle w:val="d2edcug0"/>
              </w:rPr>
            </w:pPr>
          </w:p>
        </w:tc>
        <w:tc>
          <w:tcPr>
            <w:tcW w:w="2694" w:type="dxa"/>
          </w:tcPr>
          <w:p w:rsidR="001F72F3" w:rsidRPr="009801CA" w:rsidRDefault="001F72F3" w:rsidP="001F72F3">
            <w:pPr>
              <w:tabs>
                <w:tab w:val="left" w:pos="1068"/>
              </w:tabs>
            </w:pPr>
            <w:r w:rsidRPr="009801CA">
              <w:rPr>
                <w:rStyle w:val="d2edcug0"/>
              </w:rPr>
              <w:t>Półfinał Wojewódzki w Piłce Ręcznej Dziewcząt LICEALIADA</w:t>
            </w:r>
          </w:p>
        </w:tc>
        <w:tc>
          <w:tcPr>
            <w:tcW w:w="1275" w:type="dxa"/>
          </w:tcPr>
          <w:p w:rsidR="001F72F3" w:rsidRPr="009801CA" w:rsidRDefault="001F72F3" w:rsidP="001F72F3">
            <w:pPr>
              <w:jc w:val="both"/>
              <w:rPr>
                <w:rStyle w:val="d2edcug0"/>
              </w:rPr>
            </w:pPr>
            <w:r w:rsidRPr="009801CA">
              <w:rPr>
                <w:rStyle w:val="d2edcug0"/>
              </w:rPr>
              <w:t>Edyta Bukowiecka</w:t>
            </w:r>
          </w:p>
        </w:tc>
      </w:tr>
      <w:tr w:rsidR="001F72F3" w:rsidRPr="006E2989" w:rsidTr="001F72F3">
        <w:tc>
          <w:tcPr>
            <w:tcW w:w="675" w:type="dxa"/>
          </w:tcPr>
          <w:p w:rsidR="001F72F3" w:rsidRPr="009801CA" w:rsidRDefault="001F72F3" w:rsidP="001F72F3">
            <w:r w:rsidRPr="009801CA">
              <w:t>22.</w:t>
            </w:r>
          </w:p>
        </w:tc>
        <w:tc>
          <w:tcPr>
            <w:tcW w:w="2127" w:type="dxa"/>
          </w:tcPr>
          <w:p w:rsidR="001F72F3" w:rsidRPr="009801CA" w:rsidRDefault="001F72F3" w:rsidP="001F72F3">
            <w:pPr>
              <w:rPr>
                <w:rStyle w:val="d2edcug0"/>
              </w:rPr>
            </w:pPr>
            <w:r w:rsidRPr="009801CA">
              <w:rPr>
                <w:rStyle w:val="d2edcug0"/>
              </w:rPr>
              <w:t xml:space="preserve">I miejsce  </w:t>
            </w:r>
          </w:p>
        </w:tc>
        <w:tc>
          <w:tcPr>
            <w:tcW w:w="1559" w:type="dxa"/>
          </w:tcPr>
          <w:p w:rsidR="001F72F3" w:rsidRPr="009801CA" w:rsidRDefault="001F72F3" w:rsidP="001F72F3">
            <w:r w:rsidRPr="009801CA">
              <w:t>uczniowie I LO</w:t>
            </w:r>
          </w:p>
        </w:tc>
        <w:tc>
          <w:tcPr>
            <w:tcW w:w="850" w:type="dxa"/>
          </w:tcPr>
          <w:p w:rsidR="001F72F3" w:rsidRPr="009801CA" w:rsidRDefault="001F72F3" w:rsidP="001F72F3">
            <w:pPr>
              <w:jc w:val="both"/>
            </w:pPr>
          </w:p>
        </w:tc>
        <w:tc>
          <w:tcPr>
            <w:tcW w:w="2694" w:type="dxa"/>
          </w:tcPr>
          <w:p w:rsidR="001F72F3" w:rsidRPr="009801CA" w:rsidRDefault="001F72F3" w:rsidP="001F72F3">
            <w:r w:rsidRPr="009801CA">
              <w:rPr>
                <w:rStyle w:val="d2edcug0"/>
              </w:rPr>
              <w:t>Półfinał Wojewódzki w Piłce Ręcznej Chłopców LICEALIADA</w:t>
            </w:r>
          </w:p>
        </w:tc>
        <w:tc>
          <w:tcPr>
            <w:tcW w:w="1275" w:type="dxa"/>
          </w:tcPr>
          <w:p w:rsidR="001F72F3" w:rsidRPr="009801CA" w:rsidRDefault="001F72F3" w:rsidP="001F72F3">
            <w:pPr>
              <w:jc w:val="both"/>
            </w:pPr>
            <w:r w:rsidRPr="009801CA">
              <w:t>Tomasz Golański</w:t>
            </w:r>
          </w:p>
        </w:tc>
      </w:tr>
      <w:tr w:rsidR="001F72F3" w:rsidRPr="006E2989" w:rsidTr="001F72F3">
        <w:tc>
          <w:tcPr>
            <w:tcW w:w="675" w:type="dxa"/>
          </w:tcPr>
          <w:p w:rsidR="001F72F3" w:rsidRPr="009801CA" w:rsidRDefault="001F72F3" w:rsidP="001F72F3">
            <w:r w:rsidRPr="009801CA">
              <w:t>23.</w:t>
            </w:r>
          </w:p>
        </w:tc>
        <w:tc>
          <w:tcPr>
            <w:tcW w:w="2127" w:type="dxa"/>
          </w:tcPr>
          <w:p w:rsidR="001F72F3" w:rsidRPr="009801CA" w:rsidRDefault="001F72F3" w:rsidP="001F72F3">
            <w:pPr>
              <w:rPr>
                <w:rStyle w:val="d2edcug0"/>
              </w:rPr>
            </w:pPr>
            <w:r w:rsidRPr="009801CA">
              <w:rPr>
                <w:rStyle w:val="d2edcug0"/>
              </w:rPr>
              <w:t>I miejsce</w:t>
            </w:r>
          </w:p>
        </w:tc>
        <w:tc>
          <w:tcPr>
            <w:tcW w:w="1559" w:type="dxa"/>
          </w:tcPr>
          <w:p w:rsidR="001F72F3" w:rsidRPr="009801CA" w:rsidRDefault="001F72F3" w:rsidP="001F72F3">
            <w:r w:rsidRPr="009801CA">
              <w:t>uczniowie I LO</w:t>
            </w:r>
          </w:p>
        </w:tc>
        <w:tc>
          <w:tcPr>
            <w:tcW w:w="850" w:type="dxa"/>
          </w:tcPr>
          <w:p w:rsidR="001F72F3" w:rsidRPr="009801CA" w:rsidRDefault="001F72F3" w:rsidP="001F72F3">
            <w:pPr>
              <w:jc w:val="both"/>
              <w:rPr>
                <w:rStyle w:val="d2edcug0"/>
              </w:rPr>
            </w:pPr>
          </w:p>
        </w:tc>
        <w:tc>
          <w:tcPr>
            <w:tcW w:w="2694" w:type="dxa"/>
          </w:tcPr>
          <w:p w:rsidR="001F72F3" w:rsidRPr="009801CA" w:rsidRDefault="001F72F3" w:rsidP="001F72F3">
            <w:pPr>
              <w:rPr>
                <w:rStyle w:val="d2edcug0"/>
              </w:rPr>
            </w:pPr>
            <w:r w:rsidRPr="009801CA">
              <w:rPr>
                <w:rStyle w:val="d2edcug0"/>
              </w:rPr>
              <w:t>Półfinał Wojewódzki w tenisie stołowym dziewcząt</w:t>
            </w:r>
          </w:p>
        </w:tc>
        <w:tc>
          <w:tcPr>
            <w:tcW w:w="1275" w:type="dxa"/>
          </w:tcPr>
          <w:p w:rsidR="001F72F3" w:rsidRPr="009801CA" w:rsidRDefault="001F72F3" w:rsidP="001F72F3">
            <w:pPr>
              <w:jc w:val="both"/>
            </w:pPr>
            <w:r w:rsidRPr="009801CA">
              <w:t>Tomasz Golański</w:t>
            </w:r>
          </w:p>
        </w:tc>
      </w:tr>
      <w:tr w:rsidR="001F72F3" w:rsidRPr="006E2989" w:rsidTr="001F72F3">
        <w:tc>
          <w:tcPr>
            <w:tcW w:w="675" w:type="dxa"/>
          </w:tcPr>
          <w:p w:rsidR="001F72F3" w:rsidRPr="009801CA" w:rsidRDefault="001F72F3" w:rsidP="001F72F3">
            <w:r w:rsidRPr="009801CA">
              <w:t>24.</w:t>
            </w:r>
          </w:p>
        </w:tc>
        <w:tc>
          <w:tcPr>
            <w:tcW w:w="2127" w:type="dxa"/>
          </w:tcPr>
          <w:p w:rsidR="001F72F3" w:rsidRPr="009801CA" w:rsidRDefault="001F72F3" w:rsidP="001F72F3">
            <w:pPr>
              <w:rPr>
                <w:rStyle w:val="d2edcug0"/>
              </w:rPr>
            </w:pPr>
            <w:r w:rsidRPr="009801CA">
              <w:rPr>
                <w:rStyle w:val="d2edcug0"/>
              </w:rPr>
              <w:t xml:space="preserve">II miejsce  </w:t>
            </w:r>
          </w:p>
        </w:tc>
        <w:tc>
          <w:tcPr>
            <w:tcW w:w="1559" w:type="dxa"/>
          </w:tcPr>
          <w:p w:rsidR="001F72F3" w:rsidRPr="009801CA" w:rsidRDefault="001F72F3" w:rsidP="001F72F3">
            <w:r w:rsidRPr="009801CA">
              <w:t>uczniowie I LO</w:t>
            </w:r>
          </w:p>
        </w:tc>
        <w:tc>
          <w:tcPr>
            <w:tcW w:w="850" w:type="dxa"/>
          </w:tcPr>
          <w:p w:rsidR="001F72F3" w:rsidRPr="009801CA" w:rsidRDefault="001F72F3" w:rsidP="001F72F3">
            <w:pPr>
              <w:jc w:val="both"/>
            </w:pPr>
          </w:p>
        </w:tc>
        <w:tc>
          <w:tcPr>
            <w:tcW w:w="2694" w:type="dxa"/>
          </w:tcPr>
          <w:p w:rsidR="001F72F3" w:rsidRPr="009801CA" w:rsidRDefault="001F72F3" w:rsidP="001F72F3">
            <w:r w:rsidRPr="009801CA">
              <w:rPr>
                <w:rStyle w:val="d2edcug0"/>
              </w:rPr>
              <w:t xml:space="preserve">Półfinał Wojewódzki </w:t>
            </w:r>
            <w:r w:rsidR="00975BCD">
              <w:rPr>
                <w:rStyle w:val="d2edcug0"/>
              </w:rPr>
              <w:br/>
            </w:r>
            <w:r w:rsidRPr="009801CA">
              <w:rPr>
                <w:rStyle w:val="d2edcug0"/>
              </w:rPr>
              <w:t>w Pływaniu Dziewcząt LICEALIADA</w:t>
            </w:r>
          </w:p>
        </w:tc>
        <w:tc>
          <w:tcPr>
            <w:tcW w:w="1275" w:type="dxa"/>
          </w:tcPr>
          <w:p w:rsidR="001F72F3" w:rsidRPr="009801CA" w:rsidRDefault="001F72F3" w:rsidP="001F72F3">
            <w:pPr>
              <w:jc w:val="both"/>
            </w:pPr>
            <w:r w:rsidRPr="009801CA">
              <w:t>Tomasz Golański</w:t>
            </w:r>
          </w:p>
        </w:tc>
      </w:tr>
      <w:tr w:rsidR="001F72F3" w:rsidRPr="006E2989" w:rsidTr="001F72F3">
        <w:tc>
          <w:tcPr>
            <w:tcW w:w="675" w:type="dxa"/>
          </w:tcPr>
          <w:p w:rsidR="001F72F3" w:rsidRPr="009801CA" w:rsidRDefault="001F72F3" w:rsidP="001F72F3">
            <w:r w:rsidRPr="009801CA">
              <w:t>25.</w:t>
            </w:r>
          </w:p>
        </w:tc>
        <w:tc>
          <w:tcPr>
            <w:tcW w:w="2127" w:type="dxa"/>
          </w:tcPr>
          <w:p w:rsidR="001F72F3" w:rsidRPr="009801CA" w:rsidRDefault="001F72F3" w:rsidP="001F72F3">
            <w:pPr>
              <w:rPr>
                <w:rStyle w:val="d2edcug0"/>
              </w:rPr>
            </w:pPr>
            <w:r w:rsidRPr="009801CA">
              <w:rPr>
                <w:rStyle w:val="d2edcug0"/>
              </w:rPr>
              <w:t xml:space="preserve">III miejsce </w:t>
            </w:r>
          </w:p>
        </w:tc>
        <w:tc>
          <w:tcPr>
            <w:tcW w:w="1559" w:type="dxa"/>
          </w:tcPr>
          <w:p w:rsidR="001F72F3" w:rsidRPr="009801CA" w:rsidRDefault="001F72F3" w:rsidP="001F72F3">
            <w:r w:rsidRPr="009801CA">
              <w:t>uczniowie I LO</w:t>
            </w:r>
          </w:p>
        </w:tc>
        <w:tc>
          <w:tcPr>
            <w:tcW w:w="850" w:type="dxa"/>
          </w:tcPr>
          <w:p w:rsidR="001F72F3" w:rsidRPr="009801CA" w:rsidRDefault="001F72F3" w:rsidP="001F72F3">
            <w:pPr>
              <w:jc w:val="both"/>
            </w:pPr>
          </w:p>
        </w:tc>
        <w:tc>
          <w:tcPr>
            <w:tcW w:w="2694" w:type="dxa"/>
          </w:tcPr>
          <w:p w:rsidR="001F72F3" w:rsidRPr="009801CA" w:rsidRDefault="001F72F3" w:rsidP="001F72F3">
            <w:r w:rsidRPr="009801CA">
              <w:rPr>
                <w:rStyle w:val="d2edcug0"/>
              </w:rPr>
              <w:t xml:space="preserve">Półfinał Wojewódzki </w:t>
            </w:r>
            <w:r w:rsidR="00975BCD">
              <w:rPr>
                <w:rStyle w:val="d2edcug0"/>
              </w:rPr>
              <w:br/>
            </w:r>
            <w:r w:rsidRPr="009801CA">
              <w:rPr>
                <w:rStyle w:val="d2edcug0"/>
              </w:rPr>
              <w:t>w Pływaniu Chłopców LICEALIADA</w:t>
            </w:r>
          </w:p>
        </w:tc>
        <w:tc>
          <w:tcPr>
            <w:tcW w:w="1275" w:type="dxa"/>
          </w:tcPr>
          <w:p w:rsidR="001F72F3" w:rsidRPr="009801CA" w:rsidRDefault="001F72F3" w:rsidP="001F72F3">
            <w:pPr>
              <w:jc w:val="both"/>
            </w:pPr>
            <w:r w:rsidRPr="009801CA">
              <w:t>Tomasz Golański</w:t>
            </w:r>
          </w:p>
        </w:tc>
      </w:tr>
      <w:tr w:rsidR="001F72F3" w:rsidRPr="006E2989" w:rsidTr="001F72F3">
        <w:tc>
          <w:tcPr>
            <w:tcW w:w="675" w:type="dxa"/>
          </w:tcPr>
          <w:p w:rsidR="001F72F3" w:rsidRPr="009801CA" w:rsidRDefault="001F72F3" w:rsidP="001F72F3">
            <w:r w:rsidRPr="009801CA">
              <w:t>26.</w:t>
            </w:r>
          </w:p>
        </w:tc>
        <w:tc>
          <w:tcPr>
            <w:tcW w:w="2127" w:type="dxa"/>
          </w:tcPr>
          <w:p w:rsidR="001F72F3" w:rsidRPr="009801CA" w:rsidRDefault="001F72F3" w:rsidP="001F72F3">
            <w:pPr>
              <w:rPr>
                <w:rStyle w:val="d2edcug0"/>
              </w:rPr>
            </w:pPr>
            <w:r w:rsidRPr="009801CA">
              <w:rPr>
                <w:rStyle w:val="d2edcug0"/>
              </w:rPr>
              <w:t xml:space="preserve">III miejsce </w:t>
            </w:r>
          </w:p>
        </w:tc>
        <w:tc>
          <w:tcPr>
            <w:tcW w:w="1559" w:type="dxa"/>
          </w:tcPr>
          <w:p w:rsidR="001F72F3" w:rsidRPr="009801CA" w:rsidRDefault="001F72F3" w:rsidP="001F72F3">
            <w:r w:rsidRPr="009801CA">
              <w:t>uczniowie I LO</w:t>
            </w:r>
          </w:p>
        </w:tc>
        <w:tc>
          <w:tcPr>
            <w:tcW w:w="850" w:type="dxa"/>
          </w:tcPr>
          <w:p w:rsidR="001F72F3" w:rsidRPr="009801CA" w:rsidRDefault="001F72F3" w:rsidP="001F72F3">
            <w:pPr>
              <w:jc w:val="both"/>
              <w:rPr>
                <w:rStyle w:val="d2edcug0"/>
              </w:rPr>
            </w:pPr>
          </w:p>
        </w:tc>
        <w:tc>
          <w:tcPr>
            <w:tcW w:w="2694" w:type="dxa"/>
          </w:tcPr>
          <w:p w:rsidR="001F72F3" w:rsidRPr="009801CA" w:rsidRDefault="001F72F3" w:rsidP="001F72F3">
            <w:r w:rsidRPr="009801CA">
              <w:rPr>
                <w:rStyle w:val="d2edcug0"/>
              </w:rPr>
              <w:t>Finał Wojewódzki w Piłce Ręcznej Dziewcząt LICEALIADA</w:t>
            </w:r>
          </w:p>
        </w:tc>
        <w:tc>
          <w:tcPr>
            <w:tcW w:w="1275" w:type="dxa"/>
          </w:tcPr>
          <w:p w:rsidR="001F72F3" w:rsidRPr="009801CA" w:rsidRDefault="001F72F3" w:rsidP="001F72F3">
            <w:r w:rsidRPr="009801CA">
              <w:rPr>
                <w:rStyle w:val="d2edcug0"/>
              </w:rPr>
              <w:t>Edyta Bukowiecka</w:t>
            </w:r>
          </w:p>
        </w:tc>
      </w:tr>
      <w:tr w:rsidR="001F72F3" w:rsidRPr="006E2989" w:rsidTr="001F72F3">
        <w:tc>
          <w:tcPr>
            <w:tcW w:w="675" w:type="dxa"/>
          </w:tcPr>
          <w:p w:rsidR="001F72F3" w:rsidRPr="009801CA" w:rsidRDefault="001F72F3" w:rsidP="001F72F3">
            <w:r w:rsidRPr="009801CA">
              <w:t>27.</w:t>
            </w:r>
          </w:p>
        </w:tc>
        <w:tc>
          <w:tcPr>
            <w:tcW w:w="2127" w:type="dxa"/>
          </w:tcPr>
          <w:p w:rsidR="001F72F3" w:rsidRPr="009801CA" w:rsidRDefault="001F72F3" w:rsidP="001F72F3">
            <w:pPr>
              <w:rPr>
                <w:rStyle w:val="d2edcug0"/>
              </w:rPr>
            </w:pPr>
            <w:r w:rsidRPr="009801CA">
              <w:rPr>
                <w:rStyle w:val="d2edcug0"/>
              </w:rPr>
              <w:t xml:space="preserve">III miejsce </w:t>
            </w:r>
          </w:p>
        </w:tc>
        <w:tc>
          <w:tcPr>
            <w:tcW w:w="1559" w:type="dxa"/>
          </w:tcPr>
          <w:p w:rsidR="001F72F3" w:rsidRPr="009801CA" w:rsidRDefault="001F72F3" w:rsidP="001F72F3">
            <w:r w:rsidRPr="009801CA">
              <w:t>uczniowie I LO</w:t>
            </w:r>
          </w:p>
        </w:tc>
        <w:tc>
          <w:tcPr>
            <w:tcW w:w="850" w:type="dxa"/>
          </w:tcPr>
          <w:p w:rsidR="001F72F3" w:rsidRPr="009801CA" w:rsidRDefault="001F72F3" w:rsidP="001F72F3">
            <w:pPr>
              <w:jc w:val="both"/>
            </w:pPr>
          </w:p>
        </w:tc>
        <w:tc>
          <w:tcPr>
            <w:tcW w:w="2694" w:type="dxa"/>
          </w:tcPr>
          <w:p w:rsidR="001F72F3" w:rsidRPr="009801CA" w:rsidRDefault="001F72F3" w:rsidP="001F72F3">
            <w:r w:rsidRPr="009801CA">
              <w:rPr>
                <w:rStyle w:val="d2edcug0"/>
              </w:rPr>
              <w:t>Finał Wojewódzki w Piłce Ręcznej Chłopców LICEALIADA</w:t>
            </w:r>
          </w:p>
        </w:tc>
        <w:tc>
          <w:tcPr>
            <w:tcW w:w="1275" w:type="dxa"/>
          </w:tcPr>
          <w:p w:rsidR="001F72F3" w:rsidRPr="009801CA" w:rsidRDefault="001F72F3" w:rsidP="001F72F3">
            <w:pPr>
              <w:jc w:val="both"/>
            </w:pPr>
            <w:r w:rsidRPr="009801CA">
              <w:t>Tomasz Golański</w:t>
            </w:r>
          </w:p>
        </w:tc>
      </w:tr>
      <w:tr w:rsidR="001F72F3" w:rsidRPr="006E2989" w:rsidTr="001F72F3">
        <w:tc>
          <w:tcPr>
            <w:tcW w:w="675" w:type="dxa"/>
          </w:tcPr>
          <w:p w:rsidR="001F72F3" w:rsidRPr="009801CA" w:rsidRDefault="001F72F3" w:rsidP="001F72F3">
            <w:r w:rsidRPr="009801CA">
              <w:t>28.</w:t>
            </w:r>
          </w:p>
        </w:tc>
        <w:tc>
          <w:tcPr>
            <w:tcW w:w="2127" w:type="dxa"/>
          </w:tcPr>
          <w:p w:rsidR="001F72F3" w:rsidRPr="009801CA" w:rsidRDefault="001F72F3" w:rsidP="001F72F3">
            <w:pPr>
              <w:rPr>
                <w:rStyle w:val="d2edcug0"/>
              </w:rPr>
            </w:pPr>
            <w:r w:rsidRPr="009801CA">
              <w:rPr>
                <w:rStyle w:val="d2edcug0"/>
              </w:rPr>
              <w:t>III miejsce</w:t>
            </w:r>
          </w:p>
        </w:tc>
        <w:tc>
          <w:tcPr>
            <w:tcW w:w="1559" w:type="dxa"/>
          </w:tcPr>
          <w:p w:rsidR="001F72F3" w:rsidRPr="009801CA" w:rsidRDefault="001F72F3" w:rsidP="001F72F3">
            <w:r w:rsidRPr="009801CA">
              <w:t>uczniowie I LO</w:t>
            </w:r>
          </w:p>
        </w:tc>
        <w:tc>
          <w:tcPr>
            <w:tcW w:w="850" w:type="dxa"/>
          </w:tcPr>
          <w:p w:rsidR="001F72F3" w:rsidRPr="009801CA" w:rsidRDefault="001F72F3" w:rsidP="001F72F3">
            <w:pPr>
              <w:jc w:val="both"/>
            </w:pPr>
          </w:p>
        </w:tc>
        <w:tc>
          <w:tcPr>
            <w:tcW w:w="2694" w:type="dxa"/>
          </w:tcPr>
          <w:p w:rsidR="001F72F3" w:rsidRPr="009801CA" w:rsidRDefault="001F72F3" w:rsidP="001F72F3">
            <w:pPr>
              <w:rPr>
                <w:rStyle w:val="d2edcug0"/>
              </w:rPr>
            </w:pPr>
            <w:r w:rsidRPr="009801CA">
              <w:rPr>
                <w:rStyle w:val="d2edcug0"/>
              </w:rPr>
              <w:t>Finał Wojewódzki w tenisie stołowym dziewcząt LICEALIADA</w:t>
            </w:r>
          </w:p>
        </w:tc>
        <w:tc>
          <w:tcPr>
            <w:tcW w:w="1275" w:type="dxa"/>
          </w:tcPr>
          <w:p w:rsidR="001F72F3" w:rsidRPr="009801CA" w:rsidRDefault="001F72F3" w:rsidP="001F72F3">
            <w:pPr>
              <w:jc w:val="both"/>
            </w:pPr>
            <w:r w:rsidRPr="009801CA">
              <w:t>Tomasz Golański</w:t>
            </w:r>
          </w:p>
        </w:tc>
      </w:tr>
      <w:tr w:rsidR="001F72F3" w:rsidRPr="006E2989" w:rsidTr="001F72F3">
        <w:tc>
          <w:tcPr>
            <w:tcW w:w="675" w:type="dxa"/>
          </w:tcPr>
          <w:p w:rsidR="001F72F3" w:rsidRPr="009801CA" w:rsidRDefault="001F72F3" w:rsidP="001F72F3">
            <w:r w:rsidRPr="009801CA">
              <w:t>29.</w:t>
            </w:r>
          </w:p>
        </w:tc>
        <w:tc>
          <w:tcPr>
            <w:tcW w:w="2127" w:type="dxa"/>
          </w:tcPr>
          <w:p w:rsidR="001F72F3" w:rsidRPr="009801CA" w:rsidRDefault="001F72F3" w:rsidP="001F72F3">
            <w:r w:rsidRPr="009801CA">
              <w:t>I miejsce w kategorii dziewcząt</w:t>
            </w:r>
          </w:p>
          <w:p w:rsidR="001F72F3" w:rsidRPr="009801CA" w:rsidRDefault="001F72F3" w:rsidP="001F72F3">
            <w:r w:rsidRPr="009801CA">
              <w:t xml:space="preserve">I miejsce w kategorii chłopców </w:t>
            </w:r>
          </w:p>
        </w:tc>
        <w:tc>
          <w:tcPr>
            <w:tcW w:w="1559" w:type="dxa"/>
          </w:tcPr>
          <w:p w:rsidR="001F72F3" w:rsidRPr="009801CA" w:rsidRDefault="00975BCD" w:rsidP="001F72F3">
            <w:r>
              <w:t>A.</w:t>
            </w:r>
            <w:r w:rsidR="001F72F3" w:rsidRPr="009801CA">
              <w:t xml:space="preserve"> </w:t>
            </w:r>
            <w:proofErr w:type="spellStart"/>
            <w:r w:rsidR="001F72F3" w:rsidRPr="009801CA">
              <w:t>Lipieta</w:t>
            </w:r>
            <w:proofErr w:type="spellEnd"/>
          </w:p>
          <w:p w:rsidR="001F72F3" w:rsidRPr="009801CA" w:rsidRDefault="001F72F3" w:rsidP="001F72F3"/>
          <w:p w:rsidR="001F72F3" w:rsidRPr="009801CA" w:rsidRDefault="00975BCD" w:rsidP="001F72F3">
            <w:r>
              <w:t>Sz.</w:t>
            </w:r>
            <w:r w:rsidR="001F72F3" w:rsidRPr="009801CA">
              <w:t xml:space="preserve"> Świerczyński </w:t>
            </w:r>
          </w:p>
        </w:tc>
        <w:tc>
          <w:tcPr>
            <w:tcW w:w="850" w:type="dxa"/>
          </w:tcPr>
          <w:p w:rsidR="001F72F3" w:rsidRPr="009801CA" w:rsidRDefault="001F72F3" w:rsidP="001F72F3">
            <w:r w:rsidRPr="009801CA">
              <w:t>3b</w:t>
            </w:r>
          </w:p>
          <w:p w:rsidR="001F72F3" w:rsidRPr="009801CA" w:rsidRDefault="001F72F3" w:rsidP="001F72F3"/>
          <w:p w:rsidR="001F72F3" w:rsidRPr="009801CA" w:rsidRDefault="001F72F3" w:rsidP="001F72F3">
            <w:r w:rsidRPr="009801CA">
              <w:t>3b</w:t>
            </w:r>
          </w:p>
        </w:tc>
        <w:tc>
          <w:tcPr>
            <w:tcW w:w="2694" w:type="dxa"/>
          </w:tcPr>
          <w:p w:rsidR="001F72F3" w:rsidRPr="009801CA" w:rsidRDefault="001F72F3" w:rsidP="001F72F3">
            <w:pPr>
              <w:rPr>
                <w:rStyle w:val="d2edcug0"/>
              </w:rPr>
            </w:pPr>
            <w:r w:rsidRPr="009801CA">
              <w:rPr>
                <w:rStyle w:val="x193iq5w"/>
              </w:rPr>
              <w:t xml:space="preserve">Mistrzostwa I LO w Wieluniu w </w:t>
            </w:r>
            <w:proofErr w:type="spellStart"/>
            <w:r w:rsidRPr="009801CA">
              <w:rPr>
                <w:rStyle w:val="x193iq5w"/>
              </w:rPr>
              <w:t>beep</w:t>
            </w:r>
            <w:proofErr w:type="spellEnd"/>
            <w:r w:rsidRPr="009801CA">
              <w:rPr>
                <w:rStyle w:val="x193iq5w"/>
              </w:rPr>
              <w:t xml:space="preserve"> teście.</w:t>
            </w:r>
          </w:p>
        </w:tc>
        <w:tc>
          <w:tcPr>
            <w:tcW w:w="1275" w:type="dxa"/>
          </w:tcPr>
          <w:p w:rsidR="001F72F3" w:rsidRPr="009801CA" w:rsidRDefault="001F72F3" w:rsidP="001F72F3">
            <w:r w:rsidRPr="009801CA">
              <w:t>nauczyciele wychowania fizycznego</w:t>
            </w:r>
          </w:p>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30.</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III miejsce</w:t>
            </w:r>
          </w:p>
          <w:p w:rsidR="001F72F3" w:rsidRPr="009801CA" w:rsidRDefault="001F72F3" w:rsidP="001F72F3"/>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B46910" w:rsidP="001F72F3">
            <w:r>
              <w:t xml:space="preserve">T. </w:t>
            </w:r>
            <w:r w:rsidR="001F72F3" w:rsidRPr="009801CA">
              <w:t>Marzec</w:t>
            </w:r>
          </w:p>
          <w:p w:rsidR="001F72F3" w:rsidRPr="009801CA" w:rsidRDefault="00B46910" w:rsidP="001F72F3">
            <w:r>
              <w:t>D.</w:t>
            </w:r>
            <w:r w:rsidR="001F72F3" w:rsidRPr="009801CA">
              <w:t xml:space="preserve"> Kozub</w:t>
            </w:r>
          </w:p>
          <w:p w:rsidR="001F72F3" w:rsidRPr="009801CA" w:rsidRDefault="00B46910" w:rsidP="001F72F3">
            <w:r>
              <w:t>W.</w:t>
            </w:r>
            <w:r w:rsidR="001F72F3" w:rsidRPr="009801CA">
              <w:t xml:space="preserve"> Łaniewski</w:t>
            </w:r>
          </w:p>
          <w:p w:rsidR="001F72F3" w:rsidRPr="009801CA" w:rsidRDefault="00B46910" w:rsidP="001F72F3">
            <w:r>
              <w:t>R.</w:t>
            </w:r>
            <w:r w:rsidR="001F72F3" w:rsidRPr="009801CA">
              <w:t xml:space="preserve"> Mrugała</w:t>
            </w:r>
          </w:p>
          <w:p w:rsidR="001F72F3" w:rsidRPr="009801CA" w:rsidRDefault="00B46910" w:rsidP="001F72F3">
            <w:r>
              <w:t>E.</w:t>
            </w:r>
            <w:r w:rsidR="001F72F3" w:rsidRPr="009801CA">
              <w:t xml:space="preserve"> Pawlak</w:t>
            </w:r>
          </w:p>
          <w:p w:rsidR="001F72F3" w:rsidRPr="009801CA" w:rsidRDefault="00B46910" w:rsidP="001F72F3">
            <w:r>
              <w:t>J.</w:t>
            </w:r>
            <w:r w:rsidR="001F72F3" w:rsidRPr="009801CA">
              <w:t xml:space="preserve"> Sobota</w:t>
            </w:r>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pPr>
            <w:r w:rsidRPr="009801CA">
              <w:t>3a</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Konkurs fizyczny „Oczarowani fizyką” zorganizowany przez Instytut Fizyki Jądrowej PAN w Krakowie</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 xml:space="preserve">Bogusław </w:t>
            </w:r>
            <w:proofErr w:type="spellStart"/>
            <w:r w:rsidRPr="009801CA">
              <w:t>Urwanowicz</w:t>
            </w:r>
            <w:proofErr w:type="spellEnd"/>
          </w:p>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31.</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I miejsce</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B46910" w:rsidP="001F72F3">
            <w:r>
              <w:t>W.</w:t>
            </w:r>
            <w:r w:rsidR="001F72F3" w:rsidRPr="009801CA">
              <w:t xml:space="preserve"> Wiśniewska </w:t>
            </w:r>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pPr>
            <w:r w:rsidRPr="009801CA">
              <w:t>2a</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 xml:space="preserve">Ogólnopolski Konkurs Języka Niemieckiego </w:t>
            </w:r>
            <w:proofErr w:type="spellStart"/>
            <w:r w:rsidRPr="009801CA">
              <w:t>Sprachdoktor</w:t>
            </w:r>
            <w:proofErr w:type="spellEnd"/>
            <w:r w:rsidRPr="009801CA">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Adrian Bednarek</w:t>
            </w:r>
          </w:p>
        </w:tc>
      </w:tr>
      <w:tr w:rsidR="001F72F3" w:rsidRPr="00AE7CDC" w:rsidTr="001F72F3">
        <w:trPr>
          <w:trHeight w:val="400"/>
        </w:trPr>
        <w:tc>
          <w:tcPr>
            <w:tcW w:w="675" w:type="dxa"/>
            <w:tcBorders>
              <w:top w:val="single" w:sz="4" w:space="0" w:color="auto"/>
              <w:left w:val="single" w:sz="4" w:space="0" w:color="auto"/>
              <w:right w:val="single" w:sz="4" w:space="0" w:color="auto"/>
            </w:tcBorders>
            <w:hideMark/>
          </w:tcPr>
          <w:p w:rsidR="001F72F3" w:rsidRPr="009801CA" w:rsidRDefault="001F72F3" w:rsidP="001F72F3">
            <w:r w:rsidRPr="009801CA">
              <w:t>32.</w:t>
            </w:r>
          </w:p>
        </w:tc>
        <w:tc>
          <w:tcPr>
            <w:tcW w:w="2127" w:type="dxa"/>
            <w:tcBorders>
              <w:top w:val="single" w:sz="4" w:space="0" w:color="auto"/>
              <w:left w:val="single" w:sz="4" w:space="0" w:color="auto"/>
              <w:right w:val="single" w:sz="4" w:space="0" w:color="auto"/>
            </w:tcBorders>
            <w:hideMark/>
          </w:tcPr>
          <w:p w:rsidR="001F72F3" w:rsidRPr="009801CA" w:rsidRDefault="001F72F3" w:rsidP="001F72F3">
            <w:r w:rsidRPr="009801CA">
              <w:t>finaliści</w:t>
            </w:r>
          </w:p>
        </w:tc>
        <w:tc>
          <w:tcPr>
            <w:tcW w:w="1559" w:type="dxa"/>
            <w:tcBorders>
              <w:top w:val="single" w:sz="4" w:space="0" w:color="auto"/>
              <w:left w:val="single" w:sz="4" w:space="0" w:color="auto"/>
              <w:right w:val="single" w:sz="4" w:space="0" w:color="auto"/>
            </w:tcBorders>
            <w:hideMark/>
          </w:tcPr>
          <w:p w:rsidR="001F72F3" w:rsidRPr="009801CA" w:rsidRDefault="00B46910" w:rsidP="001F72F3">
            <w:r>
              <w:t>M.</w:t>
            </w:r>
            <w:r w:rsidR="001F72F3" w:rsidRPr="009801CA">
              <w:t xml:space="preserve"> </w:t>
            </w:r>
            <w:proofErr w:type="spellStart"/>
            <w:r w:rsidR="001F72F3" w:rsidRPr="009801CA">
              <w:t>Sujka</w:t>
            </w:r>
            <w:proofErr w:type="spellEnd"/>
            <w:r w:rsidR="001F72F3" w:rsidRPr="009801CA">
              <w:t xml:space="preserve"> </w:t>
            </w:r>
          </w:p>
          <w:p w:rsidR="001F72F3" w:rsidRPr="009801CA" w:rsidRDefault="00B46910" w:rsidP="001F72F3">
            <w:r>
              <w:t>O.</w:t>
            </w:r>
            <w:r w:rsidR="001F72F3" w:rsidRPr="009801CA">
              <w:t xml:space="preserve"> Szymanek</w:t>
            </w:r>
          </w:p>
        </w:tc>
        <w:tc>
          <w:tcPr>
            <w:tcW w:w="850" w:type="dxa"/>
            <w:tcBorders>
              <w:top w:val="single" w:sz="4" w:space="0" w:color="auto"/>
              <w:left w:val="single" w:sz="4" w:space="0" w:color="auto"/>
              <w:right w:val="single" w:sz="4" w:space="0" w:color="auto"/>
            </w:tcBorders>
            <w:hideMark/>
          </w:tcPr>
          <w:p w:rsidR="001F72F3" w:rsidRPr="009801CA" w:rsidRDefault="001F72F3" w:rsidP="001F72F3">
            <w:pPr>
              <w:jc w:val="center"/>
            </w:pPr>
            <w:r w:rsidRPr="009801CA">
              <w:t>1a</w:t>
            </w:r>
          </w:p>
        </w:tc>
        <w:tc>
          <w:tcPr>
            <w:tcW w:w="2694" w:type="dxa"/>
            <w:tcBorders>
              <w:top w:val="single" w:sz="4" w:space="0" w:color="auto"/>
              <w:left w:val="single" w:sz="4" w:space="0" w:color="auto"/>
              <w:right w:val="single" w:sz="4" w:space="0" w:color="auto"/>
            </w:tcBorders>
            <w:hideMark/>
          </w:tcPr>
          <w:p w:rsidR="001F72F3" w:rsidRPr="009801CA" w:rsidRDefault="001F72F3" w:rsidP="001F72F3">
            <w:r w:rsidRPr="009801CA">
              <w:t>Ogólnopolski Konkurs Fizyczny „Młody Einstein” zorganizowanym przez Instytut Fizyki Politechniki Śląskiej</w:t>
            </w:r>
          </w:p>
        </w:tc>
        <w:tc>
          <w:tcPr>
            <w:tcW w:w="1275" w:type="dxa"/>
            <w:tcBorders>
              <w:top w:val="single" w:sz="4" w:space="0" w:color="auto"/>
              <w:left w:val="single" w:sz="4" w:space="0" w:color="auto"/>
              <w:right w:val="single" w:sz="4" w:space="0" w:color="auto"/>
            </w:tcBorders>
            <w:hideMark/>
          </w:tcPr>
          <w:p w:rsidR="001F72F3" w:rsidRPr="009801CA" w:rsidRDefault="001F72F3" w:rsidP="001F72F3">
            <w:r w:rsidRPr="009801CA">
              <w:t xml:space="preserve">Bogusław </w:t>
            </w:r>
            <w:proofErr w:type="spellStart"/>
            <w:r w:rsidRPr="009801CA">
              <w:t>Urwanowicz</w:t>
            </w:r>
            <w:proofErr w:type="spellEnd"/>
          </w:p>
        </w:tc>
      </w:tr>
      <w:tr w:rsidR="001F72F3" w:rsidRPr="00AE7CDC" w:rsidTr="001F72F3">
        <w:trPr>
          <w:trHeight w:val="400"/>
        </w:trPr>
        <w:tc>
          <w:tcPr>
            <w:tcW w:w="675" w:type="dxa"/>
            <w:tcBorders>
              <w:top w:val="single" w:sz="4" w:space="0" w:color="auto"/>
              <w:left w:val="single" w:sz="4" w:space="0" w:color="auto"/>
              <w:right w:val="single" w:sz="4" w:space="0" w:color="auto"/>
            </w:tcBorders>
            <w:hideMark/>
          </w:tcPr>
          <w:p w:rsidR="001F72F3" w:rsidRPr="009801CA" w:rsidRDefault="001F72F3" w:rsidP="001F72F3">
            <w:r w:rsidRPr="009801CA">
              <w:t>33.</w:t>
            </w:r>
          </w:p>
        </w:tc>
        <w:tc>
          <w:tcPr>
            <w:tcW w:w="2127" w:type="dxa"/>
            <w:tcBorders>
              <w:top w:val="single" w:sz="4" w:space="0" w:color="auto"/>
              <w:left w:val="single" w:sz="4" w:space="0" w:color="auto"/>
              <w:right w:val="single" w:sz="4" w:space="0" w:color="auto"/>
            </w:tcBorders>
            <w:hideMark/>
          </w:tcPr>
          <w:p w:rsidR="001F72F3" w:rsidRPr="009801CA" w:rsidRDefault="001F72F3" w:rsidP="001F72F3">
            <w:pPr>
              <w:rPr>
                <w:rStyle w:val="d2edcug0"/>
              </w:rPr>
            </w:pPr>
            <w:r w:rsidRPr="009801CA">
              <w:rPr>
                <w:rStyle w:val="d2edcug0"/>
              </w:rPr>
              <w:t>I miejsce</w:t>
            </w:r>
          </w:p>
        </w:tc>
        <w:tc>
          <w:tcPr>
            <w:tcW w:w="1559" w:type="dxa"/>
            <w:tcBorders>
              <w:top w:val="single" w:sz="4" w:space="0" w:color="auto"/>
              <w:left w:val="single" w:sz="4" w:space="0" w:color="auto"/>
              <w:right w:val="single" w:sz="4" w:space="0" w:color="auto"/>
            </w:tcBorders>
            <w:hideMark/>
          </w:tcPr>
          <w:p w:rsidR="001F72F3" w:rsidRPr="009801CA" w:rsidRDefault="00B46910" w:rsidP="001F72F3">
            <w:r>
              <w:rPr>
                <w:rStyle w:val="x193iq5w"/>
              </w:rPr>
              <w:t>T.</w:t>
            </w:r>
            <w:r w:rsidR="001F72F3" w:rsidRPr="009801CA">
              <w:rPr>
                <w:rStyle w:val="x193iq5w"/>
              </w:rPr>
              <w:t xml:space="preserve"> Marzec</w:t>
            </w:r>
          </w:p>
        </w:tc>
        <w:tc>
          <w:tcPr>
            <w:tcW w:w="850" w:type="dxa"/>
            <w:tcBorders>
              <w:top w:val="single" w:sz="4" w:space="0" w:color="auto"/>
              <w:left w:val="single" w:sz="4" w:space="0" w:color="auto"/>
              <w:right w:val="single" w:sz="4" w:space="0" w:color="auto"/>
            </w:tcBorders>
            <w:hideMark/>
          </w:tcPr>
          <w:p w:rsidR="001F72F3" w:rsidRPr="009801CA" w:rsidRDefault="001F72F3" w:rsidP="001F72F3">
            <w:pPr>
              <w:jc w:val="center"/>
            </w:pPr>
            <w:r w:rsidRPr="009801CA">
              <w:t>3a</w:t>
            </w:r>
          </w:p>
        </w:tc>
        <w:tc>
          <w:tcPr>
            <w:tcW w:w="2694" w:type="dxa"/>
            <w:tcBorders>
              <w:top w:val="single" w:sz="4" w:space="0" w:color="auto"/>
              <w:left w:val="single" w:sz="4" w:space="0" w:color="auto"/>
              <w:right w:val="single" w:sz="4" w:space="0" w:color="auto"/>
            </w:tcBorders>
            <w:hideMark/>
          </w:tcPr>
          <w:p w:rsidR="001F72F3" w:rsidRPr="009801CA" w:rsidRDefault="001F72F3" w:rsidP="001F72F3">
            <w:r w:rsidRPr="009801CA">
              <w:rPr>
                <w:rStyle w:val="x193iq5w"/>
              </w:rPr>
              <w:t>Ogólnopolski Konkurs Informatyczny „</w:t>
            </w:r>
            <w:proofErr w:type="spellStart"/>
            <w:r w:rsidRPr="009801CA">
              <w:rPr>
                <w:rStyle w:val="x193iq5w"/>
              </w:rPr>
              <w:t>InfoSukces</w:t>
            </w:r>
            <w:proofErr w:type="spellEnd"/>
            <w:r w:rsidRPr="009801CA">
              <w:rPr>
                <w:rStyle w:val="x193iq5w"/>
              </w:rPr>
              <w:t xml:space="preserve">”. Nagrodą jest złoty bilet, czyli indeks na Politechnikę </w:t>
            </w:r>
            <w:r w:rsidRPr="009801CA">
              <w:rPr>
                <w:rStyle w:val="x193iq5w"/>
              </w:rPr>
              <w:lastRenderedPageBreak/>
              <w:t>Łódzką.</w:t>
            </w:r>
          </w:p>
        </w:tc>
        <w:tc>
          <w:tcPr>
            <w:tcW w:w="1275" w:type="dxa"/>
            <w:tcBorders>
              <w:top w:val="single" w:sz="4" w:space="0" w:color="auto"/>
              <w:left w:val="single" w:sz="4" w:space="0" w:color="auto"/>
              <w:right w:val="single" w:sz="4" w:space="0" w:color="auto"/>
            </w:tcBorders>
            <w:hideMark/>
          </w:tcPr>
          <w:p w:rsidR="001F72F3" w:rsidRPr="009801CA" w:rsidRDefault="001F72F3" w:rsidP="001F72F3"/>
        </w:tc>
      </w:tr>
      <w:tr w:rsidR="001F72F3" w:rsidRPr="00AE7CDC" w:rsidTr="001F72F3">
        <w:trPr>
          <w:trHeight w:val="400"/>
        </w:trPr>
        <w:tc>
          <w:tcPr>
            <w:tcW w:w="675" w:type="dxa"/>
            <w:tcBorders>
              <w:top w:val="single" w:sz="4" w:space="0" w:color="auto"/>
              <w:left w:val="single" w:sz="4" w:space="0" w:color="auto"/>
              <w:right w:val="single" w:sz="4" w:space="0" w:color="auto"/>
            </w:tcBorders>
            <w:hideMark/>
          </w:tcPr>
          <w:p w:rsidR="001F72F3" w:rsidRPr="009801CA" w:rsidRDefault="001F72F3" w:rsidP="001F72F3">
            <w:r w:rsidRPr="009801CA">
              <w:lastRenderedPageBreak/>
              <w:t>34.</w:t>
            </w:r>
          </w:p>
        </w:tc>
        <w:tc>
          <w:tcPr>
            <w:tcW w:w="2127" w:type="dxa"/>
            <w:tcBorders>
              <w:top w:val="single" w:sz="4" w:space="0" w:color="auto"/>
              <w:left w:val="single" w:sz="4" w:space="0" w:color="auto"/>
              <w:right w:val="single" w:sz="4" w:space="0" w:color="auto"/>
            </w:tcBorders>
            <w:hideMark/>
          </w:tcPr>
          <w:p w:rsidR="001F72F3" w:rsidRPr="009801CA" w:rsidRDefault="001F72F3" w:rsidP="001F72F3">
            <w:r w:rsidRPr="009801CA">
              <w:t>wyróżnienie</w:t>
            </w:r>
          </w:p>
        </w:tc>
        <w:tc>
          <w:tcPr>
            <w:tcW w:w="1559" w:type="dxa"/>
            <w:tcBorders>
              <w:top w:val="single" w:sz="4" w:space="0" w:color="auto"/>
              <w:left w:val="single" w:sz="4" w:space="0" w:color="auto"/>
              <w:right w:val="single" w:sz="4" w:space="0" w:color="auto"/>
            </w:tcBorders>
            <w:hideMark/>
          </w:tcPr>
          <w:p w:rsidR="001F72F3" w:rsidRPr="009801CA" w:rsidRDefault="00B46910" w:rsidP="001F72F3">
            <w:r>
              <w:t>D.</w:t>
            </w:r>
            <w:r w:rsidR="001F72F3" w:rsidRPr="009801CA">
              <w:t xml:space="preserve"> Kozub</w:t>
            </w:r>
          </w:p>
        </w:tc>
        <w:tc>
          <w:tcPr>
            <w:tcW w:w="850" w:type="dxa"/>
            <w:tcBorders>
              <w:top w:val="single" w:sz="4" w:space="0" w:color="auto"/>
              <w:left w:val="single" w:sz="4" w:space="0" w:color="auto"/>
              <w:right w:val="single" w:sz="4" w:space="0" w:color="auto"/>
            </w:tcBorders>
            <w:hideMark/>
          </w:tcPr>
          <w:p w:rsidR="001F72F3" w:rsidRPr="009801CA" w:rsidRDefault="001F72F3" w:rsidP="001F72F3">
            <w:pPr>
              <w:jc w:val="center"/>
            </w:pPr>
            <w:r w:rsidRPr="009801CA">
              <w:t>3a</w:t>
            </w:r>
          </w:p>
        </w:tc>
        <w:tc>
          <w:tcPr>
            <w:tcW w:w="2694" w:type="dxa"/>
            <w:tcBorders>
              <w:top w:val="single" w:sz="4" w:space="0" w:color="auto"/>
              <w:left w:val="single" w:sz="4" w:space="0" w:color="auto"/>
              <w:right w:val="single" w:sz="4" w:space="0" w:color="auto"/>
            </w:tcBorders>
            <w:hideMark/>
          </w:tcPr>
          <w:p w:rsidR="001F72F3" w:rsidRPr="009801CA" w:rsidRDefault="001F72F3" w:rsidP="001F72F3">
            <w:r w:rsidRPr="009801CA">
              <w:t xml:space="preserve">XIII Rejonowy Konkurs dla uczniów szkół podstawowych i ponadpodstawowych zorganizowanym przez Starostwo Powiatowe </w:t>
            </w:r>
            <w:r w:rsidRPr="009801CA">
              <w:br/>
              <w:t xml:space="preserve">w Zduńskiej Woli, I LO </w:t>
            </w:r>
            <w:r w:rsidR="00975BCD">
              <w:br/>
            </w:r>
            <w:r w:rsidRPr="009801CA">
              <w:t>w Zduńskiej Woli, Zespół Szkoły Podstawowej i Przedszkola w Czechach</w:t>
            </w:r>
          </w:p>
          <w:p w:rsidR="001F72F3" w:rsidRPr="009801CA" w:rsidRDefault="001F72F3" w:rsidP="001F72F3">
            <w:pPr>
              <w:rPr>
                <w:rStyle w:val="d2edcug0"/>
              </w:rPr>
            </w:pPr>
          </w:p>
        </w:tc>
        <w:tc>
          <w:tcPr>
            <w:tcW w:w="1275" w:type="dxa"/>
            <w:tcBorders>
              <w:top w:val="single" w:sz="4" w:space="0" w:color="auto"/>
              <w:left w:val="single" w:sz="4" w:space="0" w:color="auto"/>
              <w:right w:val="single" w:sz="4" w:space="0" w:color="auto"/>
            </w:tcBorders>
            <w:hideMark/>
          </w:tcPr>
          <w:p w:rsidR="001F72F3" w:rsidRPr="009801CA" w:rsidRDefault="001F72F3" w:rsidP="001F72F3">
            <w:r w:rsidRPr="009801CA">
              <w:t xml:space="preserve">Bogusław </w:t>
            </w:r>
            <w:proofErr w:type="spellStart"/>
            <w:r w:rsidRPr="009801CA">
              <w:t>Urwanowicz</w:t>
            </w:r>
            <w:proofErr w:type="spellEnd"/>
          </w:p>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35.</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wyróżnienie</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B46910" w:rsidP="001F72F3">
            <w:r>
              <w:t>D. Kozub  T.</w:t>
            </w:r>
            <w:r w:rsidR="001F72F3" w:rsidRPr="009801CA">
              <w:t xml:space="preserve"> Marzec</w:t>
            </w:r>
          </w:p>
          <w:p w:rsidR="001F72F3" w:rsidRPr="009801CA" w:rsidRDefault="00B46910" w:rsidP="001F72F3">
            <w:r>
              <w:t xml:space="preserve">M. Małecki   M. </w:t>
            </w:r>
            <w:r w:rsidR="001F72F3" w:rsidRPr="009801CA">
              <w:t xml:space="preserve">Piechowski </w:t>
            </w:r>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pPr>
            <w:r w:rsidRPr="009801CA">
              <w:t>3a</w:t>
            </w:r>
          </w:p>
          <w:p w:rsidR="001F72F3" w:rsidRPr="009801CA" w:rsidRDefault="001F72F3" w:rsidP="001F72F3">
            <w:pPr>
              <w:jc w:val="center"/>
            </w:pPr>
          </w:p>
          <w:p w:rsidR="001F72F3" w:rsidRPr="009801CA" w:rsidRDefault="001F72F3" w:rsidP="001F72F3">
            <w:pPr>
              <w:jc w:val="center"/>
            </w:pPr>
            <w:r w:rsidRPr="009801CA">
              <w:t>4a1</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Ogólnopolski Konkurs Fizyczny „Lwiątko”</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jc w:val="both"/>
            </w:pPr>
            <w:r w:rsidRPr="009801CA">
              <w:t xml:space="preserve">Bogusław </w:t>
            </w:r>
            <w:proofErr w:type="spellStart"/>
            <w:r w:rsidRPr="009801CA">
              <w:t>Urwanowicz</w:t>
            </w:r>
            <w:proofErr w:type="spellEnd"/>
          </w:p>
          <w:p w:rsidR="001F72F3" w:rsidRPr="009801CA" w:rsidRDefault="001F72F3" w:rsidP="001F72F3">
            <w:pPr>
              <w:jc w:val="both"/>
              <w:rPr>
                <w:rStyle w:val="d2edcug0"/>
              </w:rPr>
            </w:pPr>
            <w:r w:rsidRPr="009801CA">
              <w:t>Zenona Stojecka</w:t>
            </w:r>
          </w:p>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36.</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rPr>
                <w:rStyle w:val="d2edcug0"/>
              </w:rPr>
            </w:pPr>
            <w:r w:rsidRPr="009801CA">
              <w:t xml:space="preserve">VI miejsce </w:t>
            </w:r>
            <w:r w:rsidRPr="009801CA">
              <w:br/>
              <w:t>w etapie diecezjalnym</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B46910" w:rsidP="001F72F3">
            <w:pPr>
              <w:rPr>
                <w:rStyle w:val="d2edcug0"/>
              </w:rPr>
            </w:pPr>
            <w:r>
              <w:t>J.</w:t>
            </w:r>
            <w:r w:rsidR="001F72F3" w:rsidRPr="009801CA">
              <w:t xml:space="preserve"> Bylica</w:t>
            </w:r>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rPr>
                <w:rStyle w:val="d2edcug0"/>
              </w:rPr>
            </w:pPr>
            <w:r w:rsidRPr="009801CA">
              <w:rPr>
                <w:rStyle w:val="d2edcug0"/>
              </w:rPr>
              <w:t>1f</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B46910">
            <w:pPr>
              <w:rPr>
                <w:rStyle w:val="d2edcug0"/>
              </w:rPr>
            </w:pPr>
            <w:r w:rsidRPr="009801CA">
              <w:t>Ogólnopolski Konkurs Wiedzy Biblijnej zorganizowany przez Katolickie Stowarzyszenie Civitas Christiana</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 xml:space="preserve">Joanna </w:t>
            </w:r>
            <w:proofErr w:type="spellStart"/>
            <w:r w:rsidRPr="009801CA">
              <w:t>Suter</w:t>
            </w:r>
            <w:proofErr w:type="spellEnd"/>
          </w:p>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37.</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rPr>
                <w:rStyle w:val="d2edcug0"/>
              </w:rPr>
            </w:pPr>
            <w:r w:rsidRPr="009801CA">
              <w:t>I miejsce  </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B46910" w:rsidP="001F72F3">
            <w:pPr>
              <w:rPr>
                <w:rStyle w:val="d2edcug0"/>
              </w:rPr>
            </w:pPr>
            <w:r>
              <w:t>M.</w:t>
            </w:r>
            <w:r w:rsidR="001F72F3" w:rsidRPr="009801CA">
              <w:t xml:space="preserve"> Rychlik</w:t>
            </w:r>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rPr>
                <w:rStyle w:val="d2edcug0"/>
              </w:rPr>
            </w:pPr>
            <w:r w:rsidRPr="009801CA">
              <w:rPr>
                <w:rStyle w:val="d2edcug0"/>
              </w:rPr>
              <w:t>3b</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rPr>
                <w:rStyle w:val="d2edcug0"/>
              </w:rPr>
            </w:pPr>
            <w:r w:rsidRPr="009801CA">
              <w:t xml:space="preserve">Wojewódzki Konkurs Wiedzy o HIV / AIDS zorganizowany przez Łódzki Oddział Okręgowy Polskiego Czerwonego Krzyża </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 xml:space="preserve">Aleksandra Antosik – Karasek </w:t>
            </w:r>
          </w:p>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38.</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II miejsce - etap okręgowy</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B46910" w:rsidP="001F72F3">
            <w:r>
              <w:t>A.</w:t>
            </w:r>
            <w:r w:rsidR="001F72F3" w:rsidRPr="009801CA">
              <w:t xml:space="preserve"> Karcz</w:t>
            </w:r>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rPr>
                <w:rStyle w:val="d2edcug0"/>
              </w:rPr>
            </w:pPr>
            <w:r w:rsidRPr="009801CA">
              <w:rPr>
                <w:rStyle w:val="d2edcug0"/>
              </w:rPr>
              <w:t>2b</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 xml:space="preserve"> Olimpiada Zdrowia PCK</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Aleksandra Antosik – Karasek</w:t>
            </w:r>
          </w:p>
        </w:tc>
      </w:tr>
      <w:tr w:rsidR="001F72F3" w:rsidRPr="00AE7CDC" w:rsidTr="001F72F3">
        <w:trPr>
          <w:trHeight w:val="58"/>
        </w:trPr>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39.</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II etap</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B46910" w:rsidP="001F72F3">
            <w:r>
              <w:t>M.</w:t>
            </w:r>
            <w:r w:rsidR="001F72F3" w:rsidRPr="009801CA">
              <w:t xml:space="preserve"> Szczecińska</w:t>
            </w:r>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rPr>
                <w:rStyle w:val="d2edcug0"/>
              </w:rPr>
            </w:pPr>
            <w:r w:rsidRPr="009801CA">
              <w:rPr>
                <w:rStyle w:val="d2edcug0"/>
              </w:rPr>
              <w:t>1b</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 xml:space="preserve">VII edycja Ogólnopolskiego Festiwalu Piosenki Obcojęzycznej </w:t>
            </w:r>
            <w:proofErr w:type="spellStart"/>
            <w:r w:rsidRPr="009801CA">
              <w:t>JoseSong</w:t>
            </w:r>
            <w:proofErr w:type="spellEnd"/>
            <w:r w:rsidRPr="009801CA">
              <w:t xml:space="preserve"> zorganizowany przez Burmistrza Dzielnicy Bielany m.st. Warszawy </w:t>
            </w:r>
            <w:r w:rsidRPr="009801CA">
              <w:br/>
              <w:t>i Bielański Ośrodek Kultury w Warszawie</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 xml:space="preserve">Miriam </w:t>
            </w:r>
            <w:proofErr w:type="spellStart"/>
            <w:r w:rsidRPr="009801CA">
              <w:t>Smorawa</w:t>
            </w:r>
            <w:proofErr w:type="spellEnd"/>
            <w:r w:rsidRPr="009801CA">
              <w:t xml:space="preserve"> Mariola </w:t>
            </w:r>
            <w:proofErr w:type="spellStart"/>
            <w:r w:rsidRPr="009801CA">
              <w:t>Jureńczyk</w:t>
            </w:r>
            <w:proofErr w:type="spellEnd"/>
          </w:p>
        </w:tc>
      </w:tr>
      <w:tr w:rsidR="001F72F3" w:rsidRPr="00AE7CDC" w:rsidTr="00975BCD">
        <w:trPr>
          <w:trHeight w:val="1317"/>
        </w:trPr>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40.</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wyróżnienie</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B46910" w:rsidP="001F72F3">
            <w:r>
              <w:t>M.</w:t>
            </w:r>
            <w:r w:rsidR="001F72F3" w:rsidRPr="009801CA">
              <w:t xml:space="preserve"> </w:t>
            </w:r>
            <w:proofErr w:type="spellStart"/>
            <w:r w:rsidR="001F72F3" w:rsidRPr="009801CA">
              <w:t>Patacz</w:t>
            </w:r>
            <w:proofErr w:type="spellEnd"/>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rPr>
                <w:rStyle w:val="d2edcug0"/>
              </w:rPr>
            </w:pPr>
            <w:r w:rsidRPr="009801CA">
              <w:rPr>
                <w:rStyle w:val="d2edcug0"/>
              </w:rPr>
              <w:t>1b</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975BCD">
            <w:r w:rsidRPr="009801CA">
              <w:t xml:space="preserve">XV Konkurs Recytatorski Poezja i Proza Twórców Brytyjskich zorganizowany przez Zespół Szkół </w:t>
            </w:r>
            <w:r w:rsidRPr="009801CA">
              <w:br/>
              <w:t xml:space="preserve">im. M. Skłodowskiej - Curie w Działoszynie </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 xml:space="preserve">Mariola </w:t>
            </w:r>
            <w:proofErr w:type="spellStart"/>
            <w:r w:rsidRPr="009801CA">
              <w:t>Jureńczyk</w:t>
            </w:r>
            <w:proofErr w:type="spellEnd"/>
            <w:r w:rsidRPr="009801CA">
              <w:t>.</w:t>
            </w:r>
          </w:p>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41.</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specjalne wyróżnienie</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B46910" w:rsidP="001F72F3">
            <w:r>
              <w:t>M.</w:t>
            </w:r>
            <w:r w:rsidR="001F72F3" w:rsidRPr="009801CA">
              <w:t xml:space="preserve"> Napieraj</w:t>
            </w:r>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rPr>
                <w:rStyle w:val="d2edcug0"/>
              </w:rPr>
            </w:pPr>
            <w:r w:rsidRPr="009801CA">
              <w:rPr>
                <w:rStyle w:val="d2edcug0"/>
              </w:rPr>
              <w:t>3b</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rPr>
                <w:lang w:val="en-US"/>
              </w:rPr>
              <w:t xml:space="preserve">Konkurs:2023 Women in STEM- Poland Short Essay Contest. </w:t>
            </w:r>
            <w:r w:rsidRPr="009801CA">
              <w:t>Polscy i amerykańscy stypendyści programu Fullbright</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 xml:space="preserve">Mariola </w:t>
            </w:r>
            <w:proofErr w:type="spellStart"/>
            <w:r w:rsidRPr="009801CA">
              <w:t>Jureńczyk</w:t>
            </w:r>
            <w:proofErr w:type="spellEnd"/>
            <w:r w:rsidRPr="009801CA">
              <w:t>.</w:t>
            </w:r>
          </w:p>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42.</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I miejsce</w:t>
            </w:r>
          </w:p>
          <w:p w:rsidR="001F72F3" w:rsidRPr="009801CA" w:rsidRDefault="001F72F3" w:rsidP="001F72F3">
            <w:r w:rsidRPr="009801CA">
              <w:t>III miejsce</w:t>
            </w:r>
          </w:p>
          <w:p w:rsidR="001F72F3" w:rsidRPr="009801CA" w:rsidRDefault="001F72F3" w:rsidP="001F72F3"/>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B46910" w:rsidP="001F72F3">
            <w:r>
              <w:t>A.</w:t>
            </w:r>
            <w:r w:rsidR="001F72F3" w:rsidRPr="009801CA">
              <w:t xml:space="preserve"> </w:t>
            </w:r>
            <w:proofErr w:type="spellStart"/>
            <w:r w:rsidR="001F72F3" w:rsidRPr="009801CA">
              <w:t>Drosińska</w:t>
            </w:r>
            <w:proofErr w:type="spellEnd"/>
          </w:p>
          <w:p w:rsidR="001F72F3" w:rsidRPr="009801CA" w:rsidRDefault="00B46910" w:rsidP="001F72F3">
            <w:r>
              <w:t>Z.</w:t>
            </w:r>
            <w:r w:rsidR="001F72F3" w:rsidRPr="009801CA">
              <w:t xml:space="preserve"> </w:t>
            </w:r>
            <w:proofErr w:type="spellStart"/>
            <w:r w:rsidR="001F72F3" w:rsidRPr="009801CA">
              <w:t>Włochyńska</w:t>
            </w:r>
            <w:proofErr w:type="spellEnd"/>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rPr>
                <w:rStyle w:val="d2edcug0"/>
              </w:rPr>
            </w:pPr>
            <w:r w:rsidRPr="009801CA">
              <w:rPr>
                <w:rStyle w:val="d2edcug0"/>
              </w:rPr>
              <w:t>3c</w:t>
            </w:r>
          </w:p>
          <w:p w:rsidR="001F72F3" w:rsidRPr="009801CA" w:rsidRDefault="001F72F3" w:rsidP="001F72F3">
            <w:pPr>
              <w:jc w:val="center"/>
              <w:rPr>
                <w:rStyle w:val="d2edcug0"/>
              </w:rPr>
            </w:pPr>
            <w:r w:rsidRPr="009801CA">
              <w:rPr>
                <w:rStyle w:val="d2edcug0"/>
              </w:rPr>
              <w:t>2d</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Międzynarodowy Konkurs Języka Angielskiego</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 xml:space="preserve">Mariola </w:t>
            </w:r>
            <w:proofErr w:type="spellStart"/>
            <w:r w:rsidRPr="009801CA">
              <w:t>Jureńczyk</w:t>
            </w:r>
            <w:proofErr w:type="spellEnd"/>
            <w:r w:rsidRPr="009801CA">
              <w:t>.</w:t>
            </w:r>
          </w:p>
          <w:p w:rsidR="001F72F3" w:rsidRPr="009801CA" w:rsidRDefault="001F72F3" w:rsidP="001F72F3">
            <w:r w:rsidRPr="009801CA">
              <w:t>Anna Błaszczyk</w:t>
            </w:r>
          </w:p>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43.</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I miejsce</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B46910" w:rsidP="001F72F3">
            <w:pPr>
              <w:rPr>
                <w:rStyle w:val="x193iq5w"/>
              </w:rPr>
            </w:pPr>
            <w:r>
              <w:rPr>
                <w:rStyle w:val="x193iq5w"/>
              </w:rPr>
              <w:t>I.</w:t>
            </w:r>
            <w:r w:rsidR="001F72F3" w:rsidRPr="009801CA">
              <w:rPr>
                <w:rStyle w:val="x193iq5w"/>
              </w:rPr>
              <w:t xml:space="preserve"> </w:t>
            </w:r>
            <w:proofErr w:type="spellStart"/>
            <w:r w:rsidR="001F72F3" w:rsidRPr="009801CA">
              <w:rPr>
                <w:rStyle w:val="x193iq5w"/>
              </w:rPr>
              <w:t>Idasiak</w:t>
            </w:r>
            <w:proofErr w:type="spellEnd"/>
            <w:r w:rsidR="001F72F3" w:rsidRPr="009801CA">
              <w:rPr>
                <w:rStyle w:val="x193iq5w"/>
              </w:rPr>
              <w:t xml:space="preserve"> </w:t>
            </w:r>
          </w:p>
          <w:p w:rsidR="001F72F3" w:rsidRPr="009801CA" w:rsidRDefault="00B46910" w:rsidP="001F72F3">
            <w:pPr>
              <w:rPr>
                <w:rStyle w:val="x193iq5w"/>
              </w:rPr>
            </w:pPr>
            <w:r>
              <w:rPr>
                <w:rStyle w:val="x193iq5w"/>
              </w:rPr>
              <w:t xml:space="preserve">Z. </w:t>
            </w:r>
            <w:proofErr w:type="spellStart"/>
            <w:r>
              <w:rPr>
                <w:rStyle w:val="x193iq5w"/>
              </w:rPr>
              <w:t>Włochyńska</w:t>
            </w:r>
            <w:proofErr w:type="spellEnd"/>
            <w:r>
              <w:rPr>
                <w:rStyle w:val="x193iq5w"/>
              </w:rPr>
              <w:t xml:space="preserve"> K.</w:t>
            </w:r>
            <w:r w:rsidR="001F72F3" w:rsidRPr="009801CA">
              <w:rPr>
                <w:rStyle w:val="x193iq5w"/>
              </w:rPr>
              <w:t xml:space="preserve"> </w:t>
            </w:r>
            <w:proofErr w:type="spellStart"/>
            <w:r w:rsidR="001F72F3" w:rsidRPr="009801CA">
              <w:rPr>
                <w:rStyle w:val="x193iq5w"/>
              </w:rPr>
              <w:t>Holicki</w:t>
            </w:r>
            <w:proofErr w:type="spellEnd"/>
            <w:r w:rsidR="001F72F3" w:rsidRPr="009801CA">
              <w:rPr>
                <w:rStyle w:val="x193iq5w"/>
              </w:rPr>
              <w:t xml:space="preserve"> </w:t>
            </w:r>
          </w:p>
          <w:p w:rsidR="001F72F3" w:rsidRPr="009801CA" w:rsidRDefault="00B46910" w:rsidP="001F72F3">
            <w:pPr>
              <w:rPr>
                <w:rStyle w:val="x193iq5w"/>
              </w:rPr>
            </w:pPr>
            <w:r>
              <w:rPr>
                <w:rStyle w:val="x193iq5w"/>
              </w:rPr>
              <w:t>P.</w:t>
            </w:r>
            <w:r w:rsidR="001F72F3" w:rsidRPr="009801CA">
              <w:rPr>
                <w:rStyle w:val="x193iq5w"/>
              </w:rPr>
              <w:t xml:space="preserve"> </w:t>
            </w:r>
            <w:proofErr w:type="spellStart"/>
            <w:r w:rsidR="001F72F3" w:rsidRPr="009801CA">
              <w:rPr>
                <w:rStyle w:val="x193iq5w"/>
              </w:rPr>
              <w:t>Śmieja</w:t>
            </w:r>
            <w:proofErr w:type="spellEnd"/>
            <w:r w:rsidR="001F72F3" w:rsidRPr="009801CA">
              <w:rPr>
                <w:rStyle w:val="x193iq5w"/>
              </w:rPr>
              <w:t xml:space="preserve"> </w:t>
            </w:r>
          </w:p>
          <w:p w:rsidR="001F72F3" w:rsidRPr="009801CA" w:rsidRDefault="00B46910" w:rsidP="001F72F3">
            <w:r>
              <w:rPr>
                <w:rStyle w:val="x193iq5w"/>
              </w:rPr>
              <w:t>J.</w:t>
            </w:r>
            <w:r w:rsidR="001F72F3" w:rsidRPr="009801CA">
              <w:rPr>
                <w:rStyle w:val="x193iq5w"/>
              </w:rPr>
              <w:t xml:space="preserve"> Wcisło </w:t>
            </w:r>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rPr>
                <w:rStyle w:val="d2edcug0"/>
              </w:rPr>
            </w:pPr>
            <w:r w:rsidRPr="009801CA">
              <w:rPr>
                <w:rStyle w:val="d2edcug0"/>
              </w:rPr>
              <w:t>2d</w:t>
            </w:r>
          </w:p>
          <w:p w:rsidR="001F72F3" w:rsidRPr="009801CA" w:rsidRDefault="001F72F3" w:rsidP="001F72F3">
            <w:pPr>
              <w:jc w:val="center"/>
              <w:rPr>
                <w:rStyle w:val="d2edcug0"/>
              </w:rPr>
            </w:pPr>
          </w:p>
          <w:p w:rsidR="001F72F3" w:rsidRPr="009801CA" w:rsidRDefault="001F72F3" w:rsidP="001F72F3">
            <w:pPr>
              <w:jc w:val="center"/>
              <w:rPr>
                <w:rStyle w:val="d2edcug0"/>
              </w:rPr>
            </w:pPr>
            <w:r w:rsidRPr="009801CA">
              <w:rPr>
                <w:rStyle w:val="d2edcug0"/>
              </w:rPr>
              <w:t>3e</w:t>
            </w:r>
          </w:p>
          <w:p w:rsidR="001F72F3" w:rsidRPr="009801CA" w:rsidRDefault="001F72F3" w:rsidP="001F72F3">
            <w:pPr>
              <w:jc w:val="center"/>
              <w:rPr>
                <w:rStyle w:val="d2edcug0"/>
              </w:rPr>
            </w:pPr>
            <w:r w:rsidRPr="009801CA">
              <w:rPr>
                <w:rStyle w:val="d2edcug0"/>
              </w:rPr>
              <w:t>2a</w:t>
            </w:r>
          </w:p>
          <w:p w:rsidR="001F72F3" w:rsidRPr="009801CA" w:rsidRDefault="001F72F3" w:rsidP="001F72F3">
            <w:pPr>
              <w:jc w:val="center"/>
              <w:rPr>
                <w:rStyle w:val="d2edcug0"/>
              </w:rPr>
            </w:pPr>
            <w:r w:rsidRPr="009801CA">
              <w:rPr>
                <w:rStyle w:val="d2edcug0"/>
              </w:rPr>
              <w:t>1a</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rPr>
                <w:rStyle w:val="x193iq5w"/>
              </w:rPr>
              <w:t>Konkurs „Konstytucja 3 Maja 1791” zorganizowany przez Starostwo Powiatowe w Wieluniu oraz Zespół Szkół Specjalnych w Wieluniu.</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 xml:space="preserve">Dariusz Gajewski </w:t>
            </w:r>
          </w:p>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44.</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I miejsce</w:t>
            </w:r>
          </w:p>
          <w:p w:rsidR="001F72F3" w:rsidRPr="009801CA" w:rsidRDefault="001F72F3" w:rsidP="001F72F3">
            <w:r w:rsidRPr="009801CA">
              <w:t>w powiecie</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B46910" w:rsidP="001F72F3">
            <w:r>
              <w:t>A.</w:t>
            </w:r>
            <w:r w:rsidR="001F72F3" w:rsidRPr="009801CA">
              <w:t xml:space="preserve"> </w:t>
            </w:r>
            <w:proofErr w:type="spellStart"/>
            <w:r w:rsidR="001F72F3" w:rsidRPr="009801CA">
              <w:t>Lipieta</w:t>
            </w:r>
            <w:proofErr w:type="spellEnd"/>
            <w:r w:rsidR="001F72F3" w:rsidRPr="009801CA">
              <w:t xml:space="preserve"> </w:t>
            </w:r>
            <w:r>
              <w:t xml:space="preserve"> </w:t>
            </w:r>
            <w:proofErr w:type="spellStart"/>
            <w:r>
              <w:t>R.</w:t>
            </w:r>
            <w:r w:rsidR="001F72F3" w:rsidRPr="009801CA">
              <w:t>Pietraszewska</w:t>
            </w:r>
            <w:proofErr w:type="spellEnd"/>
            <w:r w:rsidR="001F72F3" w:rsidRPr="009801CA">
              <w:t xml:space="preserve"> </w:t>
            </w:r>
          </w:p>
          <w:p w:rsidR="001F72F3" w:rsidRPr="009801CA" w:rsidRDefault="00B46910" w:rsidP="001F72F3">
            <w:r>
              <w:lastRenderedPageBreak/>
              <w:t>M.</w:t>
            </w:r>
            <w:r w:rsidR="001F72F3" w:rsidRPr="009801CA">
              <w:t xml:space="preserve"> </w:t>
            </w:r>
            <w:proofErr w:type="spellStart"/>
            <w:r w:rsidR="001F72F3" w:rsidRPr="009801CA">
              <w:t>Dydyna</w:t>
            </w:r>
            <w:proofErr w:type="spellEnd"/>
            <w:r w:rsidR="001F72F3" w:rsidRPr="009801CA">
              <w:t xml:space="preserve"> </w:t>
            </w:r>
          </w:p>
          <w:p w:rsidR="001F72F3" w:rsidRPr="009801CA" w:rsidRDefault="00B46910" w:rsidP="001F72F3">
            <w:r>
              <w:t xml:space="preserve">N. </w:t>
            </w:r>
            <w:proofErr w:type="spellStart"/>
            <w:r>
              <w:t>Biniecki</w:t>
            </w:r>
            <w:proofErr w:type="spellEnd"/>
            <w:r>
              <w:t xml:space="preserve"> Sz. Świerczyński M.</w:t>
            </w:r>
            <w:r w:rsidR="001F72F3" w:rsidRPr="009801CA">
              <w:t xml:space="preserve"> Bator </w:t>
            </w:r>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pPr>
            <w:r w:rsidRPr="009801CA">
              <w:lastRenderedPageBreak/>
              <w:t>3b</w:t>
            </w:r>
          </w:p>
          <w:p w:rsidR="001F72F3" w:rsidRPr="009801CA" w:rsidRDefault="001F72F3" w:rsidP="001F72F3">
            <w:pPr>
              <w:jc w:val="center"/>
            </w:pPr>
            <w:r w:rsidRPr="009801CA">
              <w:t>2d</w:t>
            </w:r>
          </w:p>
          <w:p w:rsidR="001F72F3" w:rsidRPr="009801CA" w:rsidRDefault="001F72F3" w:rsidP="001F72F3">
            <w:pPr>
              <w:jc w:val="center"/>
            </w:pPr>
            <w:r w:rsidRPr="009801CA">
              <w:lastRenderedPageBreak/>
              <w:t>1a</w:t>
            </w:r>
          </w:p>
          <w:p w:rsidR="001F72F3" w:rsidRPr="009801CA" w:rsidRDefault="001F72F3" w:rsidP="001F72F3">
            <w:pPr>
              <w:jc w:val="center"/>
            </w:pPr>
            <w:r w:rsidRPr="009801CA">
              <w:t>3e</w:t>
            </w:r>
          </w:p>
          <w:p w:rsidR="001F72F3" w:rsidRPr="009801CA" w:rsidRDefault="001F72F3" w:rsidP="001F72F3">
            <w:pPr>
              <w:jc w:val="center"/>
            </w:pPr>
            <w:r w:rsidRPr="009801CA">
              <w:t>3b</w:t>
            </w:r>
          </w:p>
          <w:p w:rsidR="001F72F3" w:rsidRPr="009801CA" w:rsidRDefault="001F72F3" w:rsidP="00B46910">
            <w:pPr>
              <w:jc w:val="center"/>
            </w:pPr>
            <w:r w:rsidRPr="009801CA">
              <w:t>1f</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lastRenderedPageBreak/>
              <w:t xml:space="preserve">Turniej młodzieży szkół średnich o Puchar </w:t>
            </w:r>
            <w:r w:rsidRPr="009801CA">
              <w:lastRenderedPageBreak/>
              <w:t xml:space="preserve">Komendanta Wojewódzkiego Policji w Łodzi, KP Policji w Wieluniu, KW Policji w Łodzi </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jc w:val="both"/>
            </w:pPr>
            <w:r w:rsidRPr="009801CA">
              <w:lastRenderedPageBreak/>
              <w:t>Dariusz Gajewski</w:t>
            </w:r>
          </w:p>
          <w:p w:rsidR="001F72F3" w:rsidRPr="009801CA" w:rsidRDefault="001F72F3" w:rsidP="001F72F3">
            <w:pPr>
              <w:jc w:val="both"/>
              <w:rPr>
                <w:rStyle w:val="d2edcug0"/>
              </w:rPr>
            </w:pPr>
            <w:r w:rsidRPr="009801CA">
              <w:lastRenderedPageBreak/>
              <w:t xml:space="preserve">Tomasz Golański </w:t>
            </w:r>
          </w:p>
        </w:tc>
      </w:tr>
      <w:tr w:rsidR="001F72F3" w:rsidRPr="00AE7CDC" w:rsidTr="00975BCD">
        <w:trPr>
          <w:trHeight w:val="1591"/>
        </w:trPr>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lastRenderedPageBreak/>
              <w:t>45.</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V miejsce</w:t>
            </w:r>
          </w:p>
          <w:p w:rsidR="001F72F3" w:rsidRPr="009801CA" w:rsidRDefault="001F72F3" w:rsidP="001F72F3">
            <w:r w:rsidRPr="009801CA">
              <w:t>w województwie</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B46910" w:rsidP="001F72F3">
            <w:r>
              <w:t>A.</w:t>
            </w:r>
            <w:r w:rsidR="001F72F3" w:rsidRPr="009801CA">
              <w:t xml:space="preserve"> </w:t>
            </w:r>
            <w:proofErr w:type="spellStart"/>
            <w:r w:rsidR="001F72F3" w:rsidRPr="009801CA">
              <w:t>Lipieta</w:t>
            </w:r>
            <w:proofErr w:type="spellEnd"/>
            <w:r w:rsidR="001F72F3" w:rsidRPr="009801CA">
              <w:t xml:space="preserve"> </w:t>
            </w:r>
          </w:p>
          <w:p w:rsidR="001F72F3" w:rsidRPr="009801CA" w:rsidRDefault="00B46910" w:rsidP="001F72F3">
            <w:r>
              <w:t xml:space="preserve"> R.</w:t>
            </w:r>
            <w:r w:rsidR="001F72F3" w:rsidRPr="009801CA">
              <w:t xml:space="preserve"> Pietraszewska </w:t>
            </w:r>
          </w:p>
          <w:p w:rsidR="001F72F3" w:rsidRPr="009801CA" w:rsidRDefault="00B46910" w:rsidP="001F72F3">
            <w:r>
              <w:t>M.</w:t>
            </w:r>
            <w:r w:rsidR="001F72F3" w:rsidRPr="009801CA">
              <w:t xml:space="preserve"> </w:t>
            </w:r>
            <w:proofErr w:type="spellStart"/>
            <w:r w:rsidR="001F72F3" w:rsidRPr="009801CA">
              <w:t>Dydyna</w:t>
            </w:r>
            <w:proofErr w:type="spellEnd"/>
            <w:r w:rsidR="001F72F3" w:rsidRPr="009801CA">
              <w:t xml:space="preserve"> </w:t>
            </w:r>
          </w:p>
          <w:p w:rsidR="00B46910" w:rsidRDefault="00B46910" w:rsidP="001F72F3">
            <w:r>
              <w:t xml:space="preserve">N. </w:t>
            </w:r>
            <w:proofErr w:type="spellStart"/>
            <w:r>
              <w:t>Biniecki</w:t>
            </w:r>
            <w:proofErr w:type="spellEnd"/>
            <w:r>
              <w:t xml:space="preserve"> </w:t>
            </w:r>
          </w:p>
          <w:p w:rsidR="001F72F3" w:rsidRPr="009801CA" w:rsidRDefault="00B46910" w:rsidP="001F72F3">
            <w:proofErr w:type="spellStart"/>
            <w:r>
              <w:t>Sz.Świerczyński</w:t>
            </w:r>
            <w:proofErr w:type="spellEnd"/>
            <w:r>
              <w:t xml:space="preserve"> M.</w:t>
            </w:r>
            <w:r w:rsidR="001F72F3" w:rsidRPr="009801CA">
              <w:t xml:space="preserve"> Bator </w:t>
            </w:r>
          </w:p>
          <w:p w:rsidR="001F72F3" w:rsidRPr="009801CA" w:rsidRDefault="001F72F3" w:rsidP="001F72F3"/>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pPr>
            <w:r w:rsidRPr="009801CA">
              <w:t>3b</w:t>
            </w:r>
          </w:p>
          <w:p w:rsidR="001F72F3" w:rsidRPr="009801CA" w:rsidRDefault="001F72F3" w:rsidP="001F72F3">
            <w:pPr>
              <w:jc w:val="center"/>
            </w:pPr>
          </w:p>
          <w:p w:rsidR="001F72F3" w:rsidRPr="009801CA" w:rsidRDefault="001F72F3" w:rsidP="001F72F3">
            <w:pPr>
              <w:jc w:val="center"/>
            </w:pPr>
            <w:r w:rsidRPr="009801CA">
              <w:t>2d</w:t>
            </w:r>
          </w:p>
          <w:p w:rsidR="001F72F3" w:rsidRPr="009801CA" w:rsidRDefault="001F72F3" w:rsidP="001F72F3">
            <w:pPr>
              <w:jc w:val="center"/>
            </w:pPr>
            <w:r w:rsidRPr="009801CA">
              <w:t>1a</w:t>
            </w:r>
          </w:p>
          <w:p w:rsidR="001F72F3" w:rsidRPr="009801CA" w:rsidRDefault="001F72F3" w:rsidP="001F72F3">
            <w:pPr>
              <w:jc w:val="center"/>
            </w:pPr>
            <w:r w:rsidRPr="009801CA">
              <w:t>3e</w:t>
            </w:r>
          </w:p>
          <w:p w:rsidR="001F72F3" w:rsidRPr="009801CA" w:rsidRDefault="001F72F3" w:rsidP="001F72F3">
            <w:pPr>
              <w:jc w:val="center"/>
            </w:pPr>
            <w:r w:rsidRPr="009801CA">
              <w:t>3b</w:t>
            </w:r>
          </w:p>
          <w:p w:rsidR="001F72F3" w:rsidRPr="009801CA" w:rsidRDefault="001F72F3" w:rsidP="001F72F3">
            <w:pPr>
              <w:jc w:val="center"/>
            </w:pPr>
            <w:r w:rsidRPr="009801CA">
              <w:t>1f</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 xml:space="preserve">Turniej młodzieży szkół średnich o Puchar Komendanta Wojewódzkiego Policji w Łodzi, KP Policji </w:t>
            </w:r>
            <w:r w:rsidR="001640A2">
              <w:br/>
            </w:r>
            <w:r w:rsidRPr="009801CA">
              <w:t xml:space="preserve">w Wieluniu, KW Policji w Łodzi </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jc w:val="both"/>
            </w:pPr>
            <w:r w:rsidRPr="009801CA">
              <w:t>Dariusz Gajewski</w:t>
            </w:r>
          </w:p>
          <w:p w:rsidR="001F72F3" w:rsidRPr="009801CA" w:rsidRDefault="001F72F3" w:rsidP="001F72F3">
            <w:pPr>
              <w:jc w:val="both"/>
            </w:pPr>
            <w:r w:rsidRPr="009801CA">
              <w:t>Tomasz Golański</w:t>
            </w:r>
          </w:p>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46.</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 xml:space="preserve">I miejsce </w:t>
            </w:r>
          </w:p>
          <w:p w:rsidR="001F72F3" w:rsidRPr="009801CA" w:rsidRDefault="001F72F3" w:rsidP="001F72F3">
            <w:r w:rsidRPr="009801CA">
              <w:t>w powiecie</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B46910" w:rsidP="001F72F3">
            <w:r>
              <w:t>K.</w:t>
            </w:r>
            <w:r w:rsidR="001F72F3" w:rsidRPr="009801CA">
              <w:t xml:space="preserve"> </w:t>
            </w:r>
            <w:proofErr w:type="spellStart"/>
            <w:r w:rsidR="001F72F3" w:rsidRPr="009801CA">
              <w:t>Sobiela</w:t>
            </w:r>
            <w:proofErr w:type="spellEnd"/>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pPr>
            <w:r w:rsidRPr="009801CA">
              <w:t>1c</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B46910">
            <w:r w:rsidRPr="009801CA">
              <w:t xml:space="preserve">Ogólnopolski Turniej Wiedzy Pożarniczej „Młodzież zapobiega pożarom” zorganizowany przez Zarząd Powiatowy OSP w Wieluniu, Zarząd Wojewódzki Zrzeszenia OSP w Łodzi, KP PSP w Wieluniu, KW PSP </w:t>
            </w:r>
            <w:r w:rsidR="001640A2">
              <w:br/>
            </w:r>
            <w:r w:rsidRPr="009801CA">
              <w:t>w Łodzi</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jc w:val="both"/>
              <w:rPr>
                <w:rStyle w:val="d2edcug0"/>
              </w:rPr>
            </w:pPr>
            <w:r w:rsidRPr="009801CA">
              <w:t>Dariusz Gajewski</w:t>
            </w:r>
          </w:p>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47.</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tytuł jednej</w:t>
            </w:r>
            <w:r w:rsidRPr="009801CA">
              <w:br/>
              <w:t xml:space="preserve"> z dziesięciu najlepszych prac w konkursie</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B46910" w:rsidP="001F72F3">
            <w:r>
              <w:t>T.</w:t>
            </w:r>
            <w:r w:rsidR="001F72F3" w:rsidRPr="009801CA">
              <w:t> Grabarczyk</w:t>
            </w:r>
          </w:p>
          <w:p w:rsidR="001F72F3" w:rsidRPr="009801CA" w:rsidRDefault="00B46910" w:rsidP="001F72F3">
            <w:r>
              <w:t>L.</w:t>
            </w:r>
            <w:r w:rsidR="001F72F3" w:rsidRPr="009801CA">
              <w:t xml:space="preserve"> Garncarek</w:t>
            </w:r>
          </w:p>
          <w:p w:rsidR="001F72F3" w:rsidRPr="009801CA" w:rsidRDefault="00B46910" w:rsidP="001F72F3">
            <w:r>
              <w:t xml:space="preserve">K. </w:t>
            </w:r>
            <w:proofErr w:type="spellStart"/>
            <w:r w:rsidR="001F72F3" w:rsidRPr="009801CA">
              <w:t>Jędrczak</w:t>
            </w:r>
            <w:proofErr w:type="spellEnd"/>
            <w:r w:rsidR="001F72F3" w:rsidRPr="009801CA">
              <w:t xml:space="preserve"> </w:t>
            </w:r>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pPr>
            <w:r w:rsidRPr="009801CA">
              <w:t>1b</w:t>
            </w:r>
          </w:p>
          <w:p w:rsidR="001F72F3" w:rsidRPr="009801CA" w:rsidRDefault="001F72F3" w:rsidP="001F72F3">
            <w:pPr>
              <w:jc w:val="center"/>
            </w:pPr>
          </w:p>
          <w:p w:rsidR="001F72F3" w:rsidRPr="009801CA" w:rsidRDefault="001F72F3" w:rsidP="001F72F3">
            <w:pPr>
              <w:jc w:val="center"/>
            </w:pPr>
            <w:r w:rsidRPr="009801CA">
              <w:t>4g1</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Ogólnopolski Konkurs Polskiej Agencji Prasowej „Moje podwórko w Europie” (praca multimedialna - 10 minutowy film)</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Adam Chowaniec</w:t>
            </w:r>
          </w:p>
        </w:tc>
      </w:tr>
      <w:tr w:rsidR="001F72F3" w:rsidRPr="00AE7CDC" w:rsidTr="001F72F3">
        <w:trPr>
          <w:trHeight w:val="528"/>
        </w:trPr>
        <w:tc>
          <w:tcPr>
            <w:tcW w:w="675" w:type="dxa"/>
            <w:vMerge w:val="restart"/>
            <w:tcBorders>
              <w:top w:val="single" w:sz="4" w:space="0" w:color="auto"/>
              <w:left w:val="single" w:sz="4" w:space="0" w:color="auto"/>
              <w:right w:val="single" w:sz="4" w:space="0" w:color="auto"/>
            </w:tcBorders>
            <w:hideMark/>
          </w:tcPr>
          <w:p w:rsidR="001F72F3" w:rsidRPr="009801CA" w:rsidRDefault="001F72F3" w:rsidP="001F72F3">
            <w:r w:rsidRPr="009801CA">
              <w:t>48.</w:t>
            </w:r>
          </w:p>
        </w:tc>
        <w:tc>
          <w:tcPr>
            <w:tcW w:w="2127" w:type="dxa"/>
            <w:vMerge w:val="restart"/>
            <w:tcBorders>
              <w:top w:val="single" w:sz="4" w:space="0" w:color="auto"/>
              <w:left w:val="single" w:sz="4" w:space="0" w:color="auto"/>
              <w:right w:val="single" w:sz="4" w:space="0" w:color="auto"/>
            </w:tcBorders>
            <w:hideMark/>
          </w:tcPr>
          <w:p w:rsidR="001F72F3" w:rsidRPr="009801CA" w:rsidRDefault="001F72F3" w:rsidP="001F72F3">
            <w:pPr>
              <w:rPr>
                <w:rStyle w:val="d2edcug0"/>
              </w:rPr>
            </w:pPr>
            <w:r w:rsidRPr="009801CA">
              <w:rPr>
                <w:rStyle w:val="d2edcug0"/>
              </w:rPr>
              <w:t xml:space="preserve">wyróżnienie </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B46910" w:rsidP="001F72F3">
            <w:r>
              <w:t xml:space="preserve">A. </w:t>
            </w:r>
            <w:r w:rsidR="001F72F3" w:rsidRPr="009801CA">
              <w:t>Paprocka</w:t>
            </w:r>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pPr>
            <w:r w:rsidRPr="009801CA">
              <w:t>1b</w:t>
            </w:r>
          </w:p>
        </w:tc>
        <w:tc>
          <w:tcPr>
            <w:tcW w:w="2694" w:type="dxa"/>
            <w:vMerge w:val="restart"/>
            <w:tcBorders>
              <w:top w:val="single" w:sz="4" w:space="0" w:color="auto"/>
              <w:left w:val="single" w:sz="4" w:space="0" w:color="auto"/>
              <w:right w:val="single" w:sz="4" w:space="0" w:color="auto"/>
            </w:tcBorders>
            <w:hideMark/>
          </w:tcPr>
          <w:p w:rsidR="001F72F3" w:rsidRPr="009801CA" w:rsidRDefault="001F72F3" w:rsidP="001F72F3">
            <w:r w:rsidRPr="009801CA">
              <w:t xml:space="preserve">Ogólnopolski Konkurs pod patronatem Marszałka Sejmu RP Polskie „Serce pękło Katyń 1940” </w:t>
            </w:r>
          </w:p>
          <w:p w:rsidR="001F72F3" w:rsidRPr="009801CA" w:rsidRDefault="001F72F3" w:rsidP="001F72F3">
            <w:pPr>
              <w:rPr>
                <w:rStyle w:val="d2edcug0"/>
              </w:rPr>
            </w:pPr>
          </w:p>
        </w:tc>
        <w:tc>
          <w:tcPr>
            <w:tcW w:w="1275" w:type="dxa"/>
            <w:tcBorders>
              <w:top w:val="single" w:sz="4" w:space="0" w:color="auto"/>
              <w:left w:val="single" w:sz="4" w:space="0" w:color="auto"/>
              <w:right w:val="single" w:sz="4" w:space="0" w:color="auto"/>
            </w:tcBorders>
            <w:hideMark/>
          </w:tcPr>
          <w:p w:rsidR="001F72F3" w:rsidRPr="009801CA" w:rsidRDefault="001F72F3" w:rsidP="001F72F3">
            <w:pPr>
              <w:jc w:val="both"/>
            </w:pPr>
            <w:r w:rsidRPr="009801CA">
              <w:t>Adam Chowaniec</w:t>
            </w:r>
          </w:p>
        </w:tc>
      </w:tr>
      <w:tr w:rsidR="001F72F3" w:rsidRPr="00AE7CDC" w:rsidTr="001F72F3">
        <w:trPr>
          <w:trHeight w:val="300"/>
        </w:trPr>
        <w:tc>
          <w:tcPr>
            <w:tcW w:w="675" w:type="dxa"/>
            <w:vMerge/>
            <w:tcBorders>
              <w:left w:val="single" w:sz="4" w:space="0" w:color="auto"/>
              <w:bottom w:val="single" w:sz="4" w:space="0" w:color="auto"/>
              <w:right w:val="single" w:sz="4" w:space="0" w:color="auto"/>
            </w:tcBorders>
            <w:hideMark/>
          </w:tcPr>
          <w:p w:rsidR="001F72F3" w:rsidRPr="009801CA" w:rsidRDefault="001F72F3" w:rsidP="001F72F3"/>
        </w:tc>
        <w:tc>
          <w:tcPr>
            <w:tcW w:w="2127" w:type="dxa"/>
            <w:vMerge/>
            <w:tcBorders>
              <w:left w:val="single" w:sz="4" w:space="0" w:color="auto"/>
              <w:bottom w:val="single" w:sz="4" w:space="0" w:color="auto"/>
              <w:right w:val="single" w:sz="4" w:space="0" w:color="auto"/>
            </w:tcBorders>
            <w:hideMark/>
          </w:tcPr>
          <w:p w:rsidR="001F72F3" w:rsidRPr="009801CA" w:rsidRDefault="001F72F3" w:rsidP="001F72F3">
            <w:pPr>
              <w:rPr>
                <w:rStyle w:val="d2edcug0"/>
              </w:rPr>
            </w:pP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B46910" w:rsidP="001F72F3">
            <w:r>
              <w:t xml:space="preserve">M. </w:t>
            </w:r>
            <w:proofErr w:type="spellStart"/>
            <w:r>
              <w:t>Pawczuk</w:t>
            </w:r>
            <w:proofErr w:type="spellEnd"/>
            <w:r>
              <w:t xml:space="preserve"> V. Kowalczyk  L.</w:t>
            </w:r>
            <w:r w:rsidR="001F72F3" w:rsidRPr="009801CA">
              <w:t xml:space="preserve"> Kałuża</w:t>
            </w:r>
          </w:p>
          <w:p w:rsidR="001F72F3" w:rsidRPr="009801CA" w:rsidRDefault="001F72F3" w:rsidP="001F72F3"/>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pPr>
            <w:r w:rsidRPr="009801CA">
              <w:t>1g</w:t>
            </w:r>
          </w:p>
        </w:tc>
        <w:tc>
          <w:tcPr>
            <w:tcW w:w="2694" w:type="dxa"/>
            <w:vMerge/>
            <w:tcBorders>
              <w:left w:val="single" w:sz="4" w:space="0" w:color="auto"/>
              <w:bottom w:val="single" w:sz="4" w:space="0" w:color="auto"/>
              <w:right w:val="single" w:sz="4" w:space="0" w:color="auto"/>
            </w:tcBorders>
            <w:hideMark/>
          </w:tcPr>
          <w:p w:rsidR="001F72F3" w:rsidRPr="009801CA" w:rsidRDefault="001F72F3" w:rsidP="001F72F3"/>
        </w:tc>
        <w:tc>
          <w:tcPr>
            <w:tcW w:w="1275" w:type="dxa"/>
            <w:tcBorders>
              <w:left w:val="single" w:sz="4" w:space="0" w:color="auto"/>
              <w:bottom w:val="single" w:sz="4" w:space="0" w:color="auto"/>
              <w:right w:val="single" w:sz="4" w:space="0" w:color="auto"/>
            </w:tcBorders>
            <w:hideMark/>
          </w:tcPr>
          <w:p w:rsidR="001F72F3" w:rsidRPr="009801CA" w:rsidRDefault="001F72F3" w:rsidP="001F72F3">
            <w:pPr>
              <w:jc w:val="both"/>
            </w:pPr>
            <w:r w:rsidRPr="009801CA">
              <w:t>Aneta Pochrzęst</w:t>
            </w:r>
          </w:p>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49.</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rPr>
                <w:rStyle w:val="d2edcug0"/>
              </w:rPr>
            </w:pPr>
            <w:r w:rsidRPr="009801CA">
              <w:t>III miejsce</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B46910" w:rsidP="001F72F3">
            <w:r>
              <w:t>M.</w:t>
            </w:r>
            <w:r w:rsidR="001F72F3" w:rsidRPr="009801CA">
              <w:t xml:space="preserve"> Rychlik</w:t>
            </w:r>
          </w:p>
          <w:p w:rsidR="001F72F3" w:rsidRPr="009801CA" w:rsidRDefault="00B46910" w:rsidP="001F72F3">
            <w:r>
              <w:t>O.</w:t>
            </w:r>
            <w:r w:rsidR="001F72F3" w:rsidRPr="009801CA">
              <w:t xml:space="preserve"> Kokocińska</w:t>
            </w:r>
          </w:p>
          <w:p w:rsidR="001F72F3" w:rsidRPr="009801CA" w:rsidRDefault="00B46910" w:rsidP="001F72F3">
            <w:r>
              <w:t>J.</w:t>
            </w:r>
            <w:r w:rsidR="001F72F3" w:rsidRPr="009801CA">
              <w:t xml:space="preserve"> Drop </w:t>
            </w:r>
          </w:p>
          <w:p w:rsidR="001F72F3" w:rsidRPr="009801CA" w:rsidRDefault="001F72F3" w:rsidP="001F72F3"/>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pPr>
            <w:r w:rsidRPr="009801CA">
              <w:t>3b</w:t>
            </w:r>
          </w:p>
          <w:p w:rsidR="001F72F3" w:rsidRPr="009801CA" w:rsidRDefault="001F72F3" w:rsidP="001F72F3">
            <w:pPr>
              <w:jc w:val="center"/>
            </w:pPr>
          </w:p>
          <w:p w:rsidR="001F72F3" w:rsidRPr="009801CA" w:rsidRDefault="001F72F3" w:rsidP="001F72F3">
            <w:pPr>
              <w:jc w:val="center"/>
            </w:pPr>
            <w:r w:rsidRPr="009801CA">
              <w:t>2b</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rPr>
                <w:rStyle w:val="d2edcug0"/>
              </w:rPr>
            </w:pPr>
            <w:r w:rsidRPr="009801CA">
              <w:t xml:space="preserve">II Powiatowy Konkurs Wiedzy o Zabytkach Ziemi Wieluńskiej </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jc w:val="both"/>
            </w:pPr>
            <w:r w:rsidRPr="009801CA">
              <w:t>Adam Chowaniec</w:t>
            </w:r>
          </w:p>
          <w:p w:rsidR="001F72F3" w:rsidRPr="009801CA" w:rsidRDefault="001F72F3" w:rsidP="001F72F3">
            <w:pPr>
              <w:jc w:val="both"/>
            </w:pPr>
          </w:p>
          <w:p w:rsidR="001F72F3" w:rsidRPr="009801CA" w:rsidRDefault="001F72F3" w:rsidP="001F72F3">
            <w:pPr>
              <w:jc w:val="both"/>
            </w:pPr>
            <w:r w:rsidRPr="009801CA">
              <w:t>Aneta Pochrzęst</w:t>
            </w:r>
          </w:p>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50.</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rPr>
                <w:rStyle w:val="d2edcug0"/>
              </w:rPr>
              <w:t>wyróżnienie</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B46910" w:rsidP="001F72F3">
            <w:r>
              <w:t>J.</w:t>
            </w:r>
            <w:r w:rsidR="001F72F3" w:rsidRPr="009801CA">
              <w:t xml:space="preserve"> Drop</w:t>
            </w:r>
          </w:p>
          <w:p w:rsidR="001F72F3" w:rsidRPr="009801CA" w:rsidRDefault="00B46910" w:rsidP="001F72F3">
            <w:r>
              <w:t>K.</w:t>
            </w:r>
            <w:r w:rsidR="001F72F3" w:rsidRPr="009801CA">
              <w:t xml:space="preserve"> </w:t>
            </w:r>
            <w:proofErr w:type="spellStart"/>
            <w:r w:rsidR="001F72F3" w:rsidRPr="009801CA">
              <w:t>Żóraw</w:t>
            </w:r>
            <w:proofErr w:type="spellEnd"/>
            <w:r w:rsidR="001F72F3" w:rsidRPr="009801CA">
              <w:t xml:space="preserve"> </w:t>
            </w:r>
          </w:p>
          <w:p w:rsidR="001F72F3" w:rsidRPr="009801CA" w:rsidRDefault="001F72F3" w:rsidP="001F72F3"/>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pPr>
            <w:r w:rsidRPr="009801CA">
              <w:t>2b</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Olimpiada Solidarności</w:t>
            </w:r>
            <w:r w:rsidRPr="009801CA">
              <w:br/>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Aneta Pochrzęst</w:t>
            </w:r>
          </w:p>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51.</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rPr>
                <w:rStyle w:val="d2edcug0"/>
              </w:rPr>
            </w:pPr>
            <w:r w:rsidRPr="009801CA">
              <w:rPr>
                <w:rStyle w:val="d2edcug0"/>
              </w:rPr>
              <w:t>I miejsce</w:t>
            </w:r>
          </w:p>
          <w:p w:rsidR="001F72F3" w:rsidRPr="009801CA" w:rsidRDefault="001F72F3" w:rsidP="001F72F3">
            <w:pPr>
              <w:rPr>
                <w:rStyle w:val="d2edcug0"/>
              </w:rPr>
            </w:pPr>
          </w:p>
          <w:p w:rsidR="001F72F3" w:rsidRPr="009801CA" w:rsidRDefault="001F72F3" w:rsidP="001F72F3">
            <w:pPr>
              <w:rPr>
                <w:rStyle w:val="d2edcug0"/>
              </w:rPr>
            </w:pPr>
            <w:r w:rsidRPr="009801CA">
              <w:rPr>
                <w:rStyle w:val="d2edcug0"/>
              </w:rPr>
              <w:t>II miejsce</w:t>
            </w:r>
          </w:p>
          <w:p w:rsidR="001F72F3" w:rsidRPr="009801CA" w:rsidRDefault="001F72F3" w:rsidP="001F72F3">
            <w:pPr>
              <w:rPr>
                <w:rStyle w:val="d2edcug0"/>
              </w:rPr>
            </w:pPr>
          </w:p>
          <w:p w:rsidR="001F72F3" w:rsidRPr="009801CA" w:rsidRDefault="001F72F3" w:rsidP="001F72F3">
            <w:pPr>
              <w:rPr>
                <w:rStyle w:val="d2edcug0"/>
              </w:rPr>
            </w:pPr>
            <w:r w:rsidRPr="009801CA">
              <w:rPr>
                <w:rStyle w:val="d2edcug0"/>
              </w:rPr>
              <w:t>III miejsce</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B46910" w:rsidP="001F72F3">
            <w:pPr>
              <w:pStyle w:val="NormalnyWeb"/>
              <w:spacing w:before="0" w:beforeAutospacing="0" w:after="0" w:afterAutospacing="0"/>
              <w:rPr>
                <w:color w:val="050505"/>
                <w:sz w:val="20"/>
                <w:szCs w:val="20"/>
                <w:shd w:val="clear" w:color="auto" w:fill="FFFFFF"/>
              </w:rPr>
            </w:pPr>
            <w:r>
              <w:rPr>
                <w:color w:val="050505"/>
                <w:sz w:val="20"/>
                <w:szCs w:val="20"/>
                <w:shd w:val="clear" w:color="auto" w:fill="FFFFFF"/>
              </w:rPr>
              <w:t>Sz.</w:t>
            </w:r>
            <w:r w:rsidR="001F72F3" w:rsidRPr="009801CA">
              <w:rPr>
                <w:color w:val="050505"/>
                <w:sz w:val="20"/>
                <w:szCs w:val="20"/>
                <w:shd w:val="clear" w:color="auto" w:fill="FFFFFF"/>
              </w:rPr>
              <w:t xml:space="preserve"> Bryś</w:t>
            </w:r>
          </w:p>
          <w:p w:rsidR="001F72F3" w:rsidRPr="009801CA" w:rsidRDefault="001F72F3" w:rsidP="001F72F3">
            <w:pPr>
              <w:pStyle w:val="NormalnyWeb"/>
              <w:spacing w:before="0" w:beforeAutospacing="0" w:after="0" w:afterAutospacing="0"/>
              <w:rPr>
                <w:color w:val="050505"/>
                <w:sz w:val="20"/>
                <w:szCs w:val="20"/>
                <w:shd w:val="clear" w:color="auto" w:fill="FFFFFF"/>
              </w:rPr>
            </w:pPr>
          </w:p>
          <w:p w:rsidR="001F72F3" w:rsidRPr="009801CA" w:rsidRDefault="00B46910" w:rsidP="001F72F3">
            <w:pPr>
              <w:pStyle w:val="NormalnyWeb"/>
              <w:spacing w:before="0" w:beforeAutospacing="0" w:after="0" w:afterAutospacing="0"/>
              <w:rPr>
                <w:color w:val="050505"/>
                <w:sz w:val="20"/>
                <w:szCs w:val="20"/>
                <w:shd w:val="clear" w:color="auto" w:fill="FFFFFF"/>
              </w:rPr>
            </w:pPr>
            <w:r>
              <w:rPr>
                <w:color w:val="050505"/>
                <w:sz w:val="20"/>
                <w:szCs w:val="20"/>
                <w:shd w:val="clear" w:color="auto" w:fill="FFFFFF"/>
              </w:rPr>
              <w:t>N.</w:t>
            </w:r>
            <w:r w:rsidR="001F72F3" w:rsidRPr="009801CA">
              <w:rPr>
                <w:color w:val="050505"/>
                <w:sz w:val="20"/>
                <w:szCs w:val="20"/>
                <w:shd w:val="clear" w:color="auto" w:fill="FFFFFF"/>
              </w:rPr>
              <w:t xml:space="preserve"> </w:t>
            </w:r>
            <w:proofErr w:type="spellStart"/>
            <w:r w:rsidR="001F72F3" w:rsidRPr="009801CA">
              <w:rPr>
                <w:color w:val="050505"/>
                <w:sz w:val="20"/>
                <w:szCs w:val="20"/>
                <w:shd w:val="clear" w:color="auto" w:fill="FFFFFF"/>
              </w:rPr>
              <w:t>Latus</w:t>
            </w:r>
            <w:proofErr w:type="spellEnd"/>
          </w:p>
          <w:p w:rsidR="001F72F3" w:rsidRPr="009801CA" w:rsidRDefault="001F72F3" w:rsidP="001F72F3">
            <w:pPr>
              <w:pStyle w:val="NormalnyWeb"/>
              <w:spacing w:before="0" w:beforeAutospacing="0" w:after="0" w:afterAutospacing="0"/>
              <w:rPr>
                <w:color w:val="050505"/>
                <w:sz w:val="20"/>
                <w:szCs w:val="20"/>
                <w:shd w:val="clear" w:color="auto" w:fill="FFFFFF"/>
              </w:rPr>
            </w:pPr>
          </w:p>
          <w:p w:rsidR="001F72F3" w:rsidRPr="009801CA" w:rsidRDefault="00B46910" w:rsidP="001F72F3">
            <w:pPr>
              <w:pStyle w:val="NormalnyWeb"/>
              <w:spacing w:before="0" w:beforeAutospacing="0" w:after="0" w:afterAutospacing="0"/>
              <w:rPr>
                <w:color w:val="050505"/>
                <w:sz w:val="20"/>
                <w:szCs w:val="20"/>
                <w:shd w:val="clear" w:color="auto" w:fill="FFFFFF"/>
              </w:rPr>
            </w:pPr>
            <w:r>
              <w:rPr>
                <w:color w:val="050505"/>
                <w:sz w:val="20"/>
                <w:szCs w:val="20"/>
                <w:shd w:val="clear" w:color="auto" w:fill="FFFFFF"/>
              </w:rPr>
              <w:t xml:space="preserve">K. Pluskota, </w:t>
            </w:r>
            <w:r w:rsidR="00E8257A">
              <w:rPr>
                <w:color w:val="050505"/>
                <w:sz w:val="20"/>
                <w:szCs w:val="20"/>
                <w:shd w:val="clear" w:color="auto" w:fill="FFFFFF"/>
              </w:rPr>
              <w:br/>
            </w:r>
            <w:r>
              <w:rPr>
                <w:color w:val="050505"/>
                <w:sz w:val="20"/>
                <w:szCs w:val="20"/>
                <w:shd w:val="clear" w:color="auto" w:fill="FFFFFF"/>
              </w:rPr>
              <w:t>M.</w:t>
            </w:r>
            <w:r w:rsidR="001F72F3" w:rsidRPr="009801CA">
              <w:rPr>
                <w:color w:val="050505"/>
                <w:sz w:val="20"/>
                <w:szCs w:val="20"/>
                <w:shd w:val="clear" w:color="auto" w:fill="FFFFFF"/>
              </w:rPr>
              <w:t xml:space="preserve"> </w:t>
            </w:r>
            <w:proofErr w:type="spellStart"/>
            <w:r w:rsidR="001F72F3" w:rsidRPr="009801CA">
              <w:rPr>
                <w:color w:val="050505"/>
                <w:sz w:val="20"/>
                <w:szCs w:val="20"/>
                <w:shd w:val="clear" w:color="auto" w:fill="FFFFFF"/>
              </w:rPr>
              <w:t>Patacz</w:t>
            </w:r>
            <w:proofErr w:type="spellEnd"/>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pPr>
            <w:r w:rsidRPr="009801CA">
              <w:t>1e</w:t>
            </w:r>
          </w:p>
          <w:p w:rsidR="001F72F3" w:rsidRPr="009801CA" w:rsidRDefault="001F72F3" w:rsidP="001F72F3">
            <w:pPr>
              <w:jc w:val="center"/>
            </w:pPr>
          </w:p>
          <w:p w:rsidR="001F72F3" w:rsidRPr="009801CA" w:rsidRDefault="001F72F3" w:rsidP="001F72F3">
            <w:pPr>
              <w:jc w:val="center"/>
            </w:pPr>
            <w:r w:rsidRPr="009801CA">
              <w:t>3e</w:t>
            </w:r>
          </w:p>
          <w:p w:rsidR="001F72F3" w:rsidRPr="009801CA" w:rsidRDefault="001F72F3" w:rsidP="001F72F3">
            <w:pPr>
              <w:jc w:val="center"/>
            </w:pPr>
          </w:p>
          <w:p w:rsidR="001F72F3" w:rsidRPr="009801CA" w:rsidRDefault="001F72F3" w:rsidP="001F72F3">
            <w:pPr>
              <w:jc w:val="center"/>
            </w:pPr>
            <w:r w:rsidRPr="009801CA">
              <w:t>3e</w:t>
            </w:r>
          </w:p>
          <w:p w:rsidR="001F72F3" w:rsidRPr="009801CA" w:rsidRDefault="001F72F3" w:rsidP="001F72F3">
            <w:pPr>
              <w:jc w:val="center"/>
            </w:pPr>
            <w:r w:rsidRPr="009801CA">
              <w:t>1b</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pStyle w:val="NormalnyWeb"/>
              <w:rPr>
                <w:sz w:val="20"/>
                <w:szCs w:val="20"/>
              </w:rPr>
            </w:pPr>
            <w:r w:rsidRPr="009801CA">
              <w:rPr>
                <w:sz w:val="20"/>
                <w:szCs w:val="20"/>
              </w:rPr>
              <w:t xml:space="preserve">Konkurs Wiedzy o Jurze Polskiej zorganizowany przez I LO im. T. Kościuszki </w:t>
            </w:r>
            <w:r w:rsidR="001640A2">
              <w:rPr>
                <w:sz w:val="20"/>
                <w:szCs w:val="20"/>
              </w:rPr>
              <w:br/>
            </w:r>
            <w:r w:rsidRPr="009801CA">
              <w:rPr>
                <w:sz w:val="20"/>
                <w:szCs w:val="20"/>
              </w:rPr>
              <w:t>w Wieluniu</w:t>
            </w:r>
          </w:p>
          <w:p w:rsidR="001F72F3" w:rsidRPr="009801CA" w:rsidRDefault="001F72F3" w:rsidP="001F72F3"/>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Krzysztof Bryś</w:t>
            </w:r>
          </w:p>
          <w:p w:rsidR="001F72F3" w:rsidRPr="009801CA" w:rsidRDefault="001F72F3" w:rsidP="001F72F3"/>
          <w:p w:rsidR="001F72F3" w:rsidRPr="009801CA" w:rsidRDefault="001F72F3" w:rsidP="001F72F3">
            <w:r w:rsidRPr="009801CA">
              <w:t xml:space="preserve">Bogusław </w:t>
            </w:r>
            <w:proofErr w:type="spellStart"/>
            <w:r w:rsidRPr="009801CA">
              <w:t>Kurzyński</w:t>
            </w:r>
            <w:proofErr w:type="spellEnd"/>
          </w:p>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52.</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rPr>
                <w:rStyle w:val="d2edcug0"/>
              </w:rPr>
            </w:pPr>
            <w:r w:rsidRPr="009801CA">
              <w:rPr>
                <w:rStyle w:val="d2edcug0"/>
              </w:rPr>
              <w:t>III miejsce</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E8257A" w:rsidP="001F72F3">
            <w:r>
              <w:t>M.</w:t>
            </w:r>
            <w:r w:rsidR="001F72F3" w:rsidRPr="009801CA">
              <w:t xml:space="preserve"> Rychlik</w:t>
            </w:r>
          </w:p>
          <w:p w:rsidR="001F72F3" w:rsidRPr="009801CA" w:rsidRDefault="00E8257A" w:rsidP="001F72F3">
            <w:r>
              <w:t>O.</w:t>
            </w:r>
            <w:r w:rsidR="001F72F3" w:rsidRPr="009801CA">
              <w:t xml:space="preserve"> </w:t>
            </w:r>
            <w:proofErr w:type="spellStart"/>
            <w:r w:rsidR="001F72F3" w:rsidRPr="009801CA">
              <w:t>Prozner</w:t>
            </w:r>
            <w:proofErr w:type="spellEnd"/>
          </w:p>
          <w:p w:rsidR="001F72F3" w:rsidRPr="009801CA" w:rsidRDefault="00E8257A" w:rsidP="001F72F3">
            <w:r>
              <w:t>M.</w:t>
            </w:r>
            <w:r w:rsidR="001F72F3" w:rsidRPr="009801CA">
              <w:t xml:space="preserve"> Bator</w:t>
            </w:r>
          </w:p>
          <w:p w:rsidR="001F72F3" w:rsidRPr="009801CA" w:rsidRDefault="00E8257A" w:rsidP="001F72F3">
            <w:r>
              <w:t>J.</w:t>
            </w:r>
            <w:r w:rsidR="001F72F3" w:rsidRPr="009801CA">
              <w:t xml:space="preserve"> Strzelczyk</w:t>
            </w:r>
          </w:p>
          <w:p w:rsidR="001F72F3" w:rsidRPr="009801CA" w:rsidRDefault="00E8257A" w:rsidP="001F72F3">
            <w:r>
              <w:t>J.</w:t>
            </w:r>
            <w:r w:rsidR="001F72F3" w:rsidRPr="009801CA">
              <w:t xml:space="preserve"> Pakuła</w:t>
            </w:r>
          </w:p>
          <w:p w:rsidR="001F72F3" w:rsidRPr="009801CA" w:rsidRDefault="00E8257A" w:rsidP="001F72F3">
            <w:r>
              <w:t>O.</w:t>
            </w:r>
            <w:r w:rsidR="001F72F3" w:rsidRPr="009801CA">
              <w:t xml:space="preserve"> </w:t>
            </w:r>
            <w:proofErr w:type="spellStart"/>
            <w:r w:rsidR="001F72F3" w:rsidRPr="009801CA">
              <w:t>Kubska</w:t>
            </w:r>
            <w:proofErr w:type="spellEnd"/>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pPr>
            <w:r w:rsidRPr="009801CA">
              <w:t>3b</w:t>
            </w:r>
          </w:p>
          <w:p w:rsidR="001F72F3" w:rsidRPr="009801CA" w:rsidRDefault="001F72F3" w:rsidP="001F72F3">
            <w:pPr>
              <w:jc w:val="center"/>
            </w:pPr>
            <w:r w:rsidRPr="009801CA">
              <w:t>1e</w:t>
            </w:r>
          </w:p>
          <w:p w:rsidR="001F72F3" w:rsidRPr="009801CA" w:rsidRDefault="001F72F3" w:rsidP="001F72F3">
            <w:pPr>
              <w:jc w:val="center"/>
            </w:pPr>
            <w:r w:rsidRPr="009801CA">
              <w:t>1f</w:t>
            </w:r>
          </w:p>
          <w:p w:rsidR="001F72F3" w:rsidRPr="009801CA" w:rsidRDefault="001F72F3" w:rsidP="001F72F3">
            <w:pPr>
              <w:jc w:val="center"/>
            </w:pPr>
            <w:r w:rsidRPr="009801CA">
              <w:t>2a</w:t>
            </w:r>
          </w:p>
          <w:p w:rsidR="001F72F3" w:rsidRPr="009801CA" w:rsidRDefault="001F72F3" w:rsidP="001F72F3">
            <w:pPr>
              <w:jc w:val="center"/>
            </w:pPr>
            <w:r w:rsidRPr="009801CA">
              <w:t>1h</w:t>
            </w:r>
          </w:p>
          <w:p w:rsidR="001F72F3" w:rsidRPr="009801CA" w:rsidRDefault="001F72F3" w:rsidP="001F72F3">
            <w:pPr>
              <w:jc w:val="center"/>
            </w:pPr>
            <w:r w:rsidRPr="009801CA">
              <w:t>3e</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rPr>
                <w:rStyle w:val="d2edcug0"/>
              </w:rPr>
            </w:pPr>
            <w:r w:rsidRPr="009801CA">
              <w:rPr>
                <w:rStyle w:val="d2edcug0"/>
              </w:rPr>
              <w:t>I Powiatowy Turniej Strzelecki o Puchar Starosty Wieluńskiego</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Dariusz Gajewski</w:t>
            </w:r>
          </w:p>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53.</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rPr>
                <w:rStyle w:val="d2edcug0"/>
              </w:rPr>
            </w:pPr>
            <w:r w:rsidRPr="009801CA">
              <w:rPr>
                <w:rStyle w:val="d2edcug0"/>
              </w:rPr>
              <w:t>I miejsce</w:t>
            </w:r>
          </w:p>
          <w:p w:rsidR="001F72F3" w:rsidRPr="009801CA" w:rsidRDefault="001F72F3" w:rsidP="001F72F3">
            <w:pPr>
              <w:rPr>
                <w:rStyle w:val="d2edcug0"/>
              </w:rPr>
            </w:pPr>
            <w:r w:rsidRPr="009801CA">
              <w:rPr>
                <w:rStyle w:val="d2edcug0"/>
              </w:rPr>
              <w:t>II miejsce</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E8257A" w:rsidP="001F72F3">
            <w:r>
              <w:t>J.</w:t>
            </w:r>
            <w:r w:rsidR="001F72F3" w:rsidRPr="009801CA">
              <w:t xml:space="preserve"> Urbanek</w:t>
            </w:r>
          </w:p>
          <w:p w:rsidR="001F72F3" w:rsidRPr="009801CA" w:rsidRDefault="00E8257A" w:rsidP="001F72F3">
            <w:r>
              <w:t>J.</w:t>
            </w:r>
            <w:r w:rsidR="001F72F3" w:rsidRPr="009801CA">
              <w:t xml:space="preserve"> Wcisło</w:t>
            </w:r>
          </w:p>
          <w:p w:rsidR="001F72F3" w:rsidRPr="009801CA" w:rsidRDefault="001F72F3" w:rsidP="001F72F3"/>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pPr>
            <w:r w:rsidRPr="009801CA">
              <w:t>1a</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640A2">
            <w:pPr>
              <w:rPr>
                <w:rStyle w:val="d2edcug0"/>
              </w:rPr>
            </w:pPr>
            <w:r w:rsidRPr="009801CA">
              <w:rPr>
                <w:rStyle w:val="x193iq5w"/>
              </w:rPr>
              <w:t>„Konkurs Wiedzy o Obszarach Polarnych” zorganizowany przez I LO im. T. Kościuszki w Wieluniu.</w:t>
            </w:r>
            <w:r w:rsidRPr="009801CA">
              <w:t xml:space="preserve"> </w:t>
            </w:r>
            <w:r w:rsidRPr="009801CA">
              <w:rPr>
                <w:rStyle w:val="x193iq5w"/>
              </w:rPr>
              <w:t xml:space="preserve">Współorganizatorem wydarzenia był Instytut Geofizyki PAN w Warszawie </w:t>
            </w:r>
            <w:r w:rsidRPr="009801CA">
              <w:rPr>
                <w:rStyle w:val="x193iq5w"/>
              </w:rPr>
              <w:lastRenderedPageBreak/>
              <w:t>w ramach projektu GEOGADKA, a patronatu udzieliło Starostwo Powiatowe w Wieluniu</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lastRenderedPageBreak/>
              <w:t xml:space="preserve">Bogusław </w:t>
            </w:r>
            <w:proofErr w:type="spellStart"/>
            <w:r w:rsidRPr="009801CA">
              <w:t>Kurzyński</w:t>
            </w:r>
            <w:proofErr w:type="spellEnd"/>
          </w:p>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lastRenderedPageBreak/>
              <w:t>54.</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rPr>
                <w:rStyle w:val="d2edcug0"/>
              </w:rPr>
            </w:pPr>
            <w:r w:rsidRPr="009801CA">
              <w:rPr>
                <w:rStyle w:val="d2edcug0"/>
              </w:rPr>
              <w:t>I miejsce</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uczniowie I LO</w:t>
            </w:r>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pPr>
            <w:r w:rsidRPr="009801CA">
              <w:t>I LO</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rPr>
                <w:rStyle w:val="d2edcug0"/>
              </w:rPr>
            </w:pPr>
            <w:r w:rsidRPr="009801CA">
              <w:rPr>
                <w:rStyle w:val="d2edcug0"/>
              </w:rPr>
              <w:t>Mistrzostwa Powiatu Wieluńskiego w Siatkówce Plażowej Chłopców LICEALIADA</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Andrzej Strzała</w:t>
            </w:r>
          </w:p>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55.</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rPr>
                <w:rStyle w:val="d2edcug0"/>
              </w:rPr>
            </w:pPr>
            <w:r w:rsidRPr="009801CA">
              <w:rPr>
                <w:rStyle w:val="d2edcug0"/>
              </w:rPr>
              <w:t>II miejsce</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uczniowie I LO</w:t>
            </w:r>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pPr>
            <w:r w:rsidRPr="009801CA">
              <w:t>I LO</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rPr>
                <w:rStyle w:val="d2edcug0"/>
              </w:rPr>
            </w:pPr>
            <w:r w:rsidRPr="009801CA">
              <w:rPr>
                <w:rStyle w:val="d2edcug0"/>
              </w:rPr>
              <w:t>Mistrzostwa Powiatu Wieluńskiego w Siatkówce Plażowej Dziewcząt LICEALIADA</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Andrzej Strzała</w:t>
            </w:r>
          </w:p>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56.</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rPr>
                <w:rStyle w:val="d2edcug0"/>
              </w:rPr>
            </w:pPr>
            <w:r w:rsidRPr="009801CA">
              <w:rPr>
                <w:rStyle w:val="d2edcug0"/>
              </w:rPr>
              <w:t>III miejsce</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uczniowie I LO</w:t>
            </w:r>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pPr>
            <w:r w:rsidRPr="009801CA">
              <w:t>I LO</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rPr>
                <w:rStyle w:val="d2edcug0"/>
              </w:rPr>
            </w:pPr>
            <w:r w:rsidRPr="009801CA">
              <w:rPr>
                <w:rStyle w:val="d2edcug0"/>
              </w:rPr>
              <w:t>Półfinał Województwa Łódzkiego w Siatkówce Plażowej Chłopców LICEALIADA</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Andrzej Strzała</w:t>
            </w:r>
          </w:p>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57.</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rPr>
                <w:rStyle w:val="d2edcug0"/>
              </w:rPr>
            </w:pPr>
            <w:r w:rsidRPr="009801CA">
              <w:rPr>
                <w:rStyle w:val="d2edcug0"/>
              </w:rPr>
              <w:t>I miejsce</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uczniowie I LO</w:t>
            </w:r>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pPr>
            <w:r w:rsidRPr="009801CA">
              <w:t>I LO</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rPr>
                <w:rStyle w:val="d2edcug0"/>
              </w:rPr>
            </w:pPr>
            <w:r w:rsidRPr="009801CA">
              <w:rPr>
                <w:rStyle w:val="d2edcug0"/>
              </w:rPr>
              <w:t xml:space="preserve">Mistrzostwa </w:t>
            </w:r>
            <w:r w:rsidRPr="009801CA">
              <w:t>Powiatu Wieluńskiego w Piłce Nożnej Chłopców</w:t>
            </w:r>
            <w:r w:rsidRPr="009801CA">
              <w:rPr>
                <w:rStyle w:val="d2edcug0"/>
              </w:rPr>
              <w:t xml:space="preserve"> LICEALIADA</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Grzegorz Żabicki</w:t>
            </w:r>
          </w:p>
          <w:p w:rsidR="001F72F3" w:rsidRPr="009801CA" w:rsidRDefault="001F72F3" w:rsidP="001F72F3"/>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58.</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rPr>
                <w:rStyle w:val="d2edcug0"/>
              </w:rPr>
            </w:pPr>
            <w:r w:rsidRPr="009801CA">
              <w:rPr>
                <w:rStyle w:val="d2edcug0"/>
              </w:rPr>
              <w:t>I miejsce</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uczniowie I LO</w:t>
            </w:r>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pPr>
            <w:r w:rsidRPr="009801CA">
              <w:t>I LO</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rPr>
                <w:rStyle w:val="d2edcug0"/>
              </w:rPr>
            </w:pPr>
            <w:r w:rsidRPr="009801CA">
              <w:rPr>
                <w:rStyle w:val="d2edcug0"/>
              </w:rPr>
              <w:t>Półfinał Województwa Łódzkiego</w:t>
            </w:r>
            <w:r w:rsidRPr="009801CA">
              <w:t xml:space="preserve"> w Piłce Nożnej Chłopców</w:t>
            </w:r>
            <w:r w:rsidRPr="009801CA">
              <w:rPr>
                <w:rStyle w:val="d2edcug0"/>
              </w:rPr>
              <w:t xml:space="preserve"> LICEALIADA</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Grzegorz Żabicki</w:t>
            </w:r>
          </w:p>
          <w:p w:rsidR="001F72F3" w:rsidRPr="009801CA" w:rsidRDefault="001F72F3" w:rsidP="001F72F3"/>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59.</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rPr>
                <w:rStyle w:val="d2edcug0"/>
              </w:rPr>
            </w:pPr>
            <w:r w:rsidRPr="009801CA">
              <w:rPr>
                <w:rStyle w:val="d2edcug0"/>
              </w:rPr>
              <w:t>V miejsce</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uczniowie I LO</w:t>
            </w:r>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pPr>
            <w:r w:rsidRPr="009801CA">
              <w:t>I LO</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rPr>
                <w:rStyle w:val="d2edcug0"/>
              </w:rPr>
            </w:pPr>
            <w:r w:rsidRPr="009801CA">
              <w:rPr>
                <w:rStyle w:val="d2edcug0"/>
              </w:rPr>
              <w:t>Finał Województwa Łódzkiego</w:t>
            </w:r>
            <w:r w:rsidRPr="009801CA">
              <w:t xml:space="preserve"> w Piłce Nożnej Chłopców</w:t>
            </w:r>
            <w:r w:rsidRPr="009801CA">
              <w:rPr>
                <w:rStyle w:val="d2edcug0"/>
              </w:rPr>
              <w:t xml:space="preserve"> LICEALIADA</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Grzegorz Żabicki</w:t>
            </w:r>
          </w:p>
          <w:p w:rsidR="001F72F3" w:rsidRPr="009801CA" w:rsidRDefault="001F72F3" w:rsidP="001F72F3"/>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60.</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rPr>
                <w:rStyle w:val="d2edcug0"/>
              </w:rPr>
            </w:pPr>
            <w:r w:rsidRPr="009801CA">
              <w:rPr>
                <w:rStyle w:val="d2edcug0"/>
              </w:rPr>
              <w:t>I miejsce</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uczniowie I LO</w:t>
            </w:r>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pPr>
            <w:r w:rsidRPr="009801CA">
              <w:t>I LO</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spacing w:before="100" w:beforeAutospacing="1" w:after="100" w:afterAutospacing="1"/>
              <w:rPr>
                <w:rStyle w:val="d2edcug0"/>
              </w:rPr>
            </w:pPr>
            <w:r w:rsidRPr="009801CA">
              <w:t>Mistrzostwa Powiatu Wieluńskiego w Piłce Koszykowej Dziewcząt</w:t>
            </w:r>
            <w:r w:rsidRPr="009801CA">
              <w:rPr>
                <w:rStyle w:val="d2edcug0"/>
              </w:rPr>
              <w:t xml:space="preserve"> LICEALIADA</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Grzegorz Żabicki</w:t>
            </w:r>
          </w:p>
          <w:p w:rsidR="001F72F3" w:rsidRPr="009801CA" w:rsidRDefault="001F72F3" w:rsidP="001F72F3"/>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61.</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rPr>
                <w:rStyle w:val="d2edcug0"/>
              </w:rPr>
            </w:pPr>
            <w:r w:rsidRPr="009801CA">
              <w:rPr>
                <w:rStyle w:val="x193iq5w"/>
              </w:rPr>
              <w:t>I miejsce</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uczniowie I LO</w:t>
            </w:r>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pPr>
            <w:r w:rsidRPr="009801CA">
              <w:t>I LO</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640A2">
            <w:pPr>
              <w:spacing w:before="100" w:beforeAutospacing="1" w:after="100" w:afterAutospacing="1"/>
            </w:pPr>
            <w:r w:rsidRPr="009801CA">
              <w:rPr>
                <w:rStyle w:val="x193iq5w"/>
              </w:rPr>
              <w:t>Mistrzostwach Powiatu Wieluńskiego w Koszykówce Dziewcząt</w:t>
            </w:r>
            <w:r w:rsidRPr="009801CA">
              <w:rPr>
                <w:noProof/>
              </w:rPr>
              <w:t xml:space="preserve"> </w:t>
            </w:r>
            <w:r w:rsidRPr="009801CA">
              <w:rPr>
                <w:rStyle w:val="d2edcug0"/>
              </w:rPr>
              <w:t>LICEALIADA</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Grzegorz Żabicki</w:t>
            </w:r>
          </w:p>
          <w:p w:rsidR="001F72F3" w:rsidRPr="009801CA" w:rsidRDefault="001F72F3" w:rsidP="001F72F3"/>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62.</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rPr>
                <w:rStyle w:val="d2edcug0"/>
              </w:rPr>
            </w:pPr>
            <w:r w:rsidRPr="009801CA">
              <w:rPr>
                <w:rStyle w:val="d2edcug0"/>
              </w:rPr>
              <w:t>I miejsce</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uczniowie I LO</w:t>
            </w:r>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pPr>
            <w:r w:rsidRPr="009801CA">
              <w:t>I LO</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spacing w:before="100" w:beforeAutospacing="1" w:after="100" w:afterAutospacing="1"/>
            </w:pPr>
            <w:r w:rsidRPr="009801CA">
              <w:rPr>
                <w:rStyle w:val="x193iq5w"/>
              </w:rPr>
              <w:t>Mistrzostwa Powiatu Wieluńskiego w Koszykówce Dziewcząt  3x3</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Grzegorz Żabicki</w:t>
            </w:r>
          </w:p>
          <w:p w:rsidR="001F72F3" w:rsidRPr="009801CA" w:rsidRDefault="001F72F3" w:rsidP="001F72F3"/>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63.</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rPr>
                <w:rStyle w:val="d2edcug0"/>
              </w:rPr>
            </w:pPr>
            <w:r w:rsidRPr="009801CA">
              <w:rPr>
                <w:rStyle w:val="d2edcug0"/>
              </w:rPr>
              <w:t>III miejsce</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uczniowie I LO</w:t>
            </w:r>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pPr>
            <w:r w:rsidRPr="009801CA">
              <w:t>I LO</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rPr>
                <w:rStyle w:val="d2edcug0"/>
              </w:rPr>
            </w:pPr>
            <w:r w:rsidRPr="009801CA">
              <w:t xml:space="preserve">Mistrzostwa Powiatu Wieluńskiego w Piłce Nożnej Dziewcząt </w:t>
            </w:r>
            <w:r w:rsidRPr="009801CA">
              <w:rPr>
                <w:rStyle w:val="d2edcug0"/>
              </w:rPr>
              <w:t xml:space="preserve"> LICEALIADA</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Edyta Bukowiecka</w:t>
            </w:r>
          </w:p>
          <w:p w:rsidR="001F72F3" w:rsidRPr="009801CA" w:rsidRDefault="001F72F3" w:rsidP="001F72F3"/>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64.</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rPr>
                <w:rStyle w:val="d2edcug0"/>
              </w:rPr>
            </w:pPr>
            <w:r w:rsidRPr="009801CA">
              <w:rPr>
                <w:rStyle w:val="d2edcug0"/>
              </w:rPr>
              <w:t>III miejsce</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uczniowie I LO</w:t>
            </w:r>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pPr>
            <w:r w:rsidRPr="009801CA">
              <w:t>I LO</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spacing w:before="100" w:beforeAutospacing="1" w:after="100" w:afterAutospacing="1"/>
              <w:rPr>
                <w:rStyle w:val="d2edcug0"/>
              </w:rPr>
            </w:pPr>
            <w:r w:rsidRPr="009801CA">
              <w:t>Mistrzostwa Powiatu Wieluńskiego w Drużynowych Biegach  Przełajowych Dziewcząt</w:t>
            </w:r>
            <w:r w:rsidRPr="009801CA">
              <w:rPr>
                <w:rStyle w:val="d2edcug0"/>
              </w:rPr>
              <w:t xml:space="preserve"> LICEALIADA</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Aleksandra Marcinkowska</w:t>
            </w:r>
          </w:p>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65.</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rPr>
                <w:rStyle w:val="d2edcug0"/>
              </w:rPr>
            </w:pPr>
            <w:r w:rsidRPr="009801CA">
              <w:rPr>
                <w:rStyle w:val="d2edcug0"/>
              </w:rPr>
              <w:t>II miejsce</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uczniowie I LO</w:t>
            </w:r>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pPr>
            <w:r w:rsidRPr="009801CA">
              <w:t>I LO</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spacing w:before="100" w:beforeAutospacing="1" w:after="100" w:afterAutospacing="1"/>
              <w:rPr>
                <w:rStyle w:val="d2edcug0"/>
              </w:rPr>
            </w:pPr>
            <w:r w:rsidRPr="009801CA">
              <w:t xml:space="preserve">Mistrzostwa Powiatu Wieluńskiego w Drużynowych Biegach  Przełajowych Chłopców </w:t>
            </w:r>
            <w:r w:rsidRPr="009801CA">
              <w:rPr>
                <w:rStyle w:val="d2edcug0"/>
              </w:rPr>
              <w:t>LICEALIADA</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Grzegorz Żabicki</w:t>
            </w:r>
          </w:p>
          <w:p w:rsidR="001F72F3" w:rsidRPr="009801CA" w:rsidRDefault="001F72F3" w:rsidP="001F72F3"/>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640A2" w:rsidP="001F72F3">
            <w:r>
              <w:t>66</w:t>
            </w:r>
            <w:r w:rsidR="001F72F3" w:rsidRPr="009801CA">
              <w:t>.</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rPr>
                <w:rStyle w:val="d2edcug0"/>
              </w:rPr>
            </w:pPr>
            <w:r w:rsidRPr="009801CA">
              <w:rPr>
                <w:rStyle w:val="d2edcug0"/>
              </w:rPr>
              <w:t>Indywidualnie:</w:t>
            </w:r>
          </w:p>
          <w:p w:rsidR="001F72F3" w:rsidRPr="009801CA" w:rsidRDefault="001F72F3" w:rsidP="001F72F3">
            <w:pPr>
              <w:rPr>
                <w:rStyle w:val="d2edcug0"/>
              </w:rPr>
            </w:pPr>
            <w:r w:rsidRPr="009801CA">
              <w:rPr>
                <w:rStyle w:val="d2edcug0"/>
              </w:rPr>
              <w:t>I miejsce</w:t>
            </w:r>
          </w:p>
          <w:p w:rsidR="001F72F3" w:rsidRPr="009801CA" w:rsidRDefault="001F72F3" w:rsidP="001F72F3">
            <w:pPr>
              <w:rPr>
                <w:rStyle w:val="d2edcug0"/>
              </w:rPr>
            </w:pPr>
            <w:r w:rsidRPr="009801CA">
              <w:rPr>
                <w:rStyle w:val="d2edcug0"/>
              </w:rPr>
              <w:t>II miejsce</w:t>
            </w:r>
          </w:p>
          <w:p w:rsidR="001F72F3" w:rsidRPr="009801CA" w:rsidRDefault="001F72F3" w:rsidP="001F72F3">
            <w:pPr>
              <w:rPr>
                <w:rStyle w:val="d2edcug0"/>
              </w:rPr>
            </w:pPr>
            <w:r w:rsidRPr="009801CA">
              <w:rPr>
                <w:rStyle w:val="d2edcug0"/>
              </w:rPr>
              <w:t>III miejsce</w:t>
            </w:r>
          </w:p>
          <w:p w:rsidR="001F72F3" w:rsidRPr="009801CA" w:rsidRDefault="001F72F3" w:rsidP="001F72F3">
            <w:pPr>
              <w:rPr>
                <w:rStyle w:val="d2edcug0"/>
              </w:rPr>
            </w:pPr>
            <w:r w:rsidRPr="009801CA">
              <w:rPr>
                <w:rStyle w:val="d2edcug0"/>
              </w:rPr>
              <w:t>Wyróżnienia</w:t>
            </w:r>
          </w:p>
          <w:p w:rsidR="001F72F3" w:rsidRPr="009801CA" w:rsidRDefault="001F72F3" w:rsidP="001F72F3">
            <w:pPr>
              <w:rPr>
                <w:rStyle w:val="d2edcug0"/>
              </w:rPr>
            </w:pPr>
          </w:p>
          <w:p w:rsidR="001F72F3" w:rsidRPr="009801CA" w:rsidRDefault="001F72F3" w:rsidP="001F72F3">
            <w:pPr>
              <w:rPr>
                <w:rStyle w:val="d2edcug0"/>
              </w:rPr>
            </w:pPr>
            <w:r w:rsidRPr="009801CA">
              <w:rPr>
                <w:rStyle w:val="d2edcug0"/>
              </w:rPr>
              <w:t>Zespołowo:</w:t>
            </w:r>
          </w:p>
          <w:p w:rsidR="001F72F3" w:rsidRPr="009801CA" w:rsidRDefault="001F72F3" w:rsidP="001F72F3">
            <w:pPr>
              <w:rPr>
                <w:rStyle w:val="d2edcug0"/>
              </w:rPr>
            </w:pPr>
            <w:r w:rsidRPr="009801CA">
              <w:rPr>
                <w:rStyle w:val="d2edcug0"/>
              </w:rPr>
              <w:t>I miejsce</w:t>
            </w:r>
          </w:p>
          <w:p w:rsidR="001F72F3" w:rsidRPr="009801CA" w:rsidRDefault="001F72F3" w:rsidP="001F72F3">
            <w:pPr>
              <w:rPr>
                <w:rStyle w:val="d2edcug0"/>
              </w:rPr>
            </w:pPr>
            <w:r w:rsidRPr="009801CA">
              <w:rPr>
                <w:rStyle w:val="d2edcug0"/>
              </w:rPr>
              <w:t>II miejsce</w:t>
            </w:r>
          </w:p>
          <w:p w:rsidR="001F72F3" w:rsidRPr="009801CA" w:rsidRDefault="001F72F3" w:rsidP="001F72F3">
            <w:pPr>
              <w:rPr>
                <w:rStyle w:val="d2edcug0"/>
              </w:rPr>
            </w:pPr>
            <w:r w:rsidRPr="009801CA">
              <w:rPr>
                <w:rStyle w:val="d2edcug0"/>
              </w:rPr>
              <w:t>III miejsce</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 w:rsidR="001F72F3" w:rsidRPr="009801CA" w:rsidRDefault="00E8257A" w:rsidP="001F72F3">
            <w:r>
              <w:t>M.</w:t>
            </w:r>
            <w:r w:rsidR="001F72F3" w:rsidRPr="009801CA">
              <w:t xml:space="preserve"> Szczecińska</w:t>
            </w:r>
          </w:p>
          <w:p w:rsidR="001F72F3" w:rsidRPr="009801CA" w:rsidRDefault="00E8257A" w:rsidP="001F72F3">
            <w:r>
              <w:t>N.</w:t>
            </w:r>
            <w:r w:rsidR="001F72F3" w:rsidRPr="009801CA">
              <w:t xml:space="preserve"> Kałuzińska</w:t>
            </w:r>
          </w:p>
          <w:p w:rsidR="001F72F3" w:rsidRPr="009801CA" w:rsidRDefault="00E8257A" w:rsidP="001F72F3">
            <w:r>
              <w:t>K.</w:t>
            </w:r>
            <w:r w:rsidR="001F72F3" w:rsidRPr="009801CA">
              <w:t xml:space="preserve"> Pluskota</w:t>
            </w:r>
          </w:p>
          <w:p w:rsidR="001F72F3" w:rsidRPr="009801CA" w:rsidRDefault="00E8257A" w:rsidP="001F72F3">
            <w:r>
              <w:t>N.</w:t>
            </w:r>
            <w:r w:rsidR="001F72F3" w:rsidRPr="009801CA">
              <w:t xml:space="preserve"> </w:t>
            </w:r>
            <w:proofErr w:type="spellStart"/>
            <w:r w:rsidR="001F72F3" w:rsidRPr="009801CA">
              <w:t>Latus</w:t>
            </w:r>
            <w:proofErr w:type="spellEnd"/>
          </w:p>
          <w:p w:rsidR="001F72F3" w:rsidRPr="009801CA" w:rsidRDefault="00E8257A" w:rsidP="001F72F3">
            <w:r>
              <w:t>D.</w:t>
            </w:r>
            <w:r w:rsidR="001F72F3" w:rsidRPr="009801CA">
              <w:t xml:space="preserve"> Bukowiec</w:t>
            </w:r>
          </w:p>
          <w:p w:rsidR="001F72F3" w:rsidRPr="009801CA" w:rsidRDefault="001F72F3" w:rsidP="001F72F3"/>
          <w:p w:rsidR="001F72F3" w:rsidRPr="009801CA" w:rsidRDefault="001F72F3" w:rsidP="001F72F3">
            <w:r w:rsidRPr="009801CA">
              <w:t>3a</w:t>
            </w:r>
          </w:p>
          <w:p w:rsidR="001F72F3" w:rsidRPr="009801CA" w:rsidRDefault="001F72F3" w:rsidP="001F72F3">
            <w:r w:rsidRPr="009801CA">
              <w:t>2b</w:t>
            </w:r>
          </w:p>
          <w:p w:rsidR="001F72F3" w:rsidRPr="009801CA" w:rsidRDefault="001F72F3" w:rsidP="001F72F3">
            <w:r w:rsidRPr="009801CA">
              <w:t>2d</w:t>
            </w:r>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pPr>
          </w:p>
          <w:p w:rsidR="001F72F3" w:rsidRPr="009801CA" w:rsidRDefault="001F72F3" w:rsidP="001F72F3">
            <w:pPr>
              <w:jc w:val="center"/>
            </w:pPr>
            <w:r w:rsidRPr="009801CA">
              <w:t>1b</w:t>
            </w:r>
          </w:p>
          <w:p w:rsidR="001F72F3" w:rsidRPr="009801CA" w:rsidRDefault="001F72F3" w:rsidP="001F72F3">
            <w:pPr>
              <w:jc w:val="center"/>
            </w:pPr>
            <w:r w:rsidRPr="009801CA">
              <w:t>2d</w:t>
            </w:r>
          </w:p>
          <w:p w:rsidR="001F72F3" w:rsidRPr="009801CA" w:rsidRDefault="001F72F3" w:rsidP="001F72F3">
            <w:pPr>
              <w:jc w:val="center"/>
            </w:pPr>
            <w:r w:rsidRPr="009801CA">
              <w:t>3e</w:t>
            </w:r>
          </w:p>
          <w:p w:rsidR="001F72F3" w:rsidRPr="009801CA" w:rsidRDefault="001F72F3" w:rsidP="001F72F3">
            <w:pPr>
              <w:jc w:val="center"/>
            </w:pPr>
            <w:r w:rsidRPr="009801CA">
              <w:t>3e</w:t>
            </w:r>
          </w:p>
          <w:p w:rsidR="001F72F3" w:rsidRPr="009801CA" w:rsidRDefault="001F72F3" w:rsidP="001F72F3">
            <w:pPr>
              <w:jc w:val="center"/>
            </w:pPr>
            <w:r w:rsidRPr="009801CA">
              <w:t>1h</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Festiwal Piosenki Szkolnej BUDA 2023</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tc>
      </w:tr>
      <w:tr w:rsidR="001F72F3" w:rsidRPr="00AE7CDC" w:rsidTr="001F72F3">
        <w:tc>
          <w:tcPr>
            <w:tcW w:w="675" w:type="dxa"/>
            <w:tcBorders>
              <w:top w:val="single" w:sz="4" w:space="0" w:color="auto"/>
              <w:left w:val="single" w:sz="4" w:space="0" w:color="auto"/>
              <w:bottom w:val="single" w:sz="4" w:space="0" w:color="auto"/>
              <w:right w:val="single" w:sz="4" w:space="0" w:color="auto"/>
            </w:tcBorders>
            <w:hideMark/>
          </w:tcPr>
          <w:p w:rsidR="001F72F3" w:rsidRPr="009801CA" w:rsidRDefault="001640A2" w:rsidP="001F72F3">
            <w:r>
              <w:t>67.</w:t>
            </w:r>
          </w:p>
        </w:tc>
        <w:tc>
          <w:tcPr>
            <w:tcW w:w="2127"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pPr>
              <w:rPr>
                <w:rStyle w:val="d2edcug0"/>
              </w:rPr>
            </w:pPr>
            <w:r w:rsidRPr="009801CA">
              <w:rPr>
                <w:rStyle w:val="d2edcug0"/>
              </w:rPr>
              <w:t xml:space="preserve">I miejsce </w:t>
            </w:r>
          </w:p>
        </w:tc>
        <w:tc>
          <w:tcPr>
            <w:tcW w:w="1559"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3c</w:t>
            </w:r>
          </w:p>
        </w:tc>
        <w:tc>
          <w:tcPr>
            <w:tcW w:w="850" w:type="dxa"/>
            <w:tcBorders>
              <w:top w:val="single" w:sz="4" w:space="0" w:color="auto"/>
              <w:left w:val="single" w:sz="4" w:space="0" w:color="auto"/>
              <w:bottom w:val="single" w:sz="4" w:space="0" w:color="auto"/>
              <w:right w:val="single" w:sz="4" w:space="0" w:color="auto"/>
            </w:tcBorders>
          </w:tcPr>
          <w:p w:rsidR="001F72F3" w:rsidRPr="009801CA" w:rsidRDefault="001F72F3" w:rsidP="001F72F3">
            <w:pPr>
              <w:jc w:val="center"/>
            </w:pPr>
            <w:r w:rsidRPr="009801CA">
              <w:t>3c</w:t>
            </w:r>
          </w:p>
        </w:tc>
        <w:tc>
          <w:tcPr>
            <w:tcW w:w="2694"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Puchar Klas</w:t>
            </w:r>
          </w:p>
        </w:tc>
        <w:tc>
          <w:tcPr>
            <w:tcW w:w="1275" w:type="dxa"/>
            <w:tcBorders>
              <w:top w:val="single" w:sz="4" w:space="0" w:color="auto"/>
              <w:left w:val="single" w:sz="4" w:space="0" w:color="auto"/>
              <w:bottom w:val="single" w:sz="4" w:space="0" w:color="auto"/>
              <w:right w:val="single" w:sz="4" w:space="0" w:color="auto"/>
            </w:tcBorders>
            <w:hideMark/>
          </w:tcPr>
          <w:p w:rsidR="001F72F3" w:rsidRPr="009801CA" w:rsidRDefault="001F72F3" w:rsidP="001F72F3">
            <w:r w:rsidRPr="009801CA">
              <w:t>SU</w:t>
            </w:r>
          </w:p>
        </w:tc>
      </w:tr>
    </w:tbl>
    <w:p w:rsidR="00651990" w:rsidRPr="000F1780" w:rsidRDefault="00572378" w:rsidP="00E8257A">
      <w:pPr>
        <w:rPr>
          <w:rFonts w:ascii="Times New Roman" w:hAnsi="Times New Roman" w:cs="Times New Roman"/>
          <w:sz w:val="24"/>
          <w:szCs w:val="24"/>
        </w:rPr>
      </w:pPr>
      <w:r>
        <w:rPr>
          <w:rFonts w:ascii="Times New Roman" w:hAnsi="Times New Roman" w:cs="Times New Roman"/>
          <w:sz w:val="24"/>
          <w:szCs w:val="24"/>
        </w:rPr>
        <w:lastRenderedPageBreak/>
        <w:t>W roku szkolnym 2022/2023</w:t>
      </w:r>
      <w:r w:rsidR="000F1780">
        <w:rPr>
          <w:rFonts w:ascii="Times New Roman" w:hAnsi="Times New Roman" w:cs="Times New Roman"/>
          <w:b/>
          <w:sz w:val="24"/>
          <w:szCs w:val="24"/>
        </w:rPr>
        <w:t xml:space="preserve"> </w:t>
      </w:r>
      <w:r w:rsidR="005A42E5" w:rsidRPr="005A42E5">
        <w:rPr>
          <w:rFonts w:ascii="Times New Roman" w:hAnsi="Times New Roman" w:cs="Times New Roman"/>
          <w:b/>
          <w:sz w:val="24"/>
          <w:szCs w:val="24"/>
        </w:rPr>
        <w:t xml:space="preserve">II Liceum Ogólnokształcące im. Janusza Korczaka </w:t>
      </w:r>
      <w:r w:rsidR="000F1780">
        <w:rPr>
          <w:rFonts w:ascii="Times New Roman" w:hAnsi="Times New Roman" w:cs="Times New Roman"/>
          <w:b/>
          <w:sz w:val="24"/>
          <w:szCs w:val="24"/>
        </w:rPr>
        <w:br/>
      </w:r>
      <w:r w:rsidR="005A42E5" w:rsidRPr="000F1780">
        <w:rPr>
          <w:rFonts w:ascii="Times New Roman" w:hAnsi="Times New Roman" w:cs="Times New Roman"/>
          <w:sz w:val="24"/>
          <w:szCs w:val="24"/>
        </w:rPr>
        <w:t>w Wieluniu</w:t>
      </w:r>
      <w:r w:rsidR="000F1780" w:rsidRPr="000F1780">
        <w:rPr>
          <w:rFonts w:ascii="Times New Roman" w:hAnsi="Times New Roman" w:cs="Times New Roman"/>
          <w:sz w:val="24"/>
          <w:szCs w:val="24"/>
        </w:rPr>
        <w:t xml:space="preserve"> może się pochwalić następującymi osiągnięciami swoich uczniów:</w:t>
      </w:r>
    </w:p>
    <w:tbl>
      <w:tblPr>
        <w:tblStyle w:val="Tabela-Siatka"/>
        <w:tblW w:w="9634" w:type="dxa"/>
        <w:tblInd w:w="-147" w:type="dxa"/>
        <w:tblLook w:val="04A0" w:firstRow="1" w:lastRow="0" w:firstColumn="1" w:lastColumn="0" w:noHBand="0" w:noVBand="1"/>
      </w:tblPr>
      <w:tblGrid>
        <w:gridCol w:w="576"/>
        <w:gridCol w:w="3388"/>
        <w:gridCol w:w="3361"/>
        <w:gridCol w:w="2309"/>
      </w:tblGrid>
      <w:tr w:rsidR="00572378" w:rsidRPr="00F312C5" w:rsidTr="001D66D8">
        <w:tc>
          <w:tcPr>
            <w:tcW w:w="576" w:type="dxa"/>
          </w:tcPr>
          <w:p w:rsidR="00572378" w:rsidRPr="00572378" w:rsidRDefault="00572378" w:rsidP="001D66D8">
            <w:pPr>
              <w:rPr>
                <w:b/>
              </w:rPr>
            </w:pPr>
            <w:r w:rsidRPr="00572378">
              <w:rPr>
                <w:b/>
              </w:rPr>
              <w:t>Lp.</w:t>
            </w:r>
          </w:p>
        </w:tc>
        <w:tc>
          <w:tcPr>
            <w:tcW w:w="3388" w:type="dxa"/>
          </w:tcPr>
          <w:p w:rsidR="00572378" w:rsidRPr="00572378" w:rsidRDefault="00572378" w:rsidP="001D66D8">
            <w:pPr>
              <w:rPr>
                <w:b/>
              </w:rPr>
            </w:pPr>
            <w:r w:rsidRPr="00572378">
              <w:rPr>
                <w:b/>
              </w:rPr>
              <w:t xml:space="preserve">Rodzaj osiągnięcia </w:t>
            </w:r>
          </w:p>
        </w:tc>
        <w:tc>
          <w:tcPr>
            <w:tcW w:w="3361" w:type="dxa"/>
          </w:tcPr>
          <w:p w:rsidR="00572378" w:rsidRPr="00572378" w:rsidRDefault="00572378" w:rsidP="001D66D8">
            <w:pPr>
              <w:rPr>
                <w:b/>
              </w:rPr>
            </w:pPr>
            <w:r w:rsidRPr="00572378">
              <w:rPr>
                <w:b/>
              </w:rPr>
              <w:t>Osiągnięcie</w:t>
            </w:r>
          </w:p>
        </w:tc>
        <w:tc>
          <w:tcPr>
            <w:tcW w:w="2309" w:type="dxa"/>
          </w:tcPr>
          <w:p w:rsidR="00572378" w:rsidRPr="00572378" w:rsidRDefault="00572378" w:rsidP="001D66D8">
            <w:pPr>
              <w:rPr>
                <w:b/>
              </w:rPr>
            </w:pPr>
            <w:r w:rsidRPr="00572378">
              <w:rPr>
                <w:b/>
              </w:rPr>
              <w:t>nauczyciel</w:t>
            </w:r>
          </w:p>
        </w:tc>
      </w:tr>
      <w:tr w:rsidR="00572378" w:rsidRPr="00F312C5" w:rsidTr="001D66D8">
        <w:tc>
          <w:tcPr>
            <w:tcW w:w="576" w:type="dxa"/>
          </w:tcPr>
          <w:p w:rsidR="00572378" w:rsidRPr="00572378" w:rsidRDefault="00572378" w:rsidP="001B7D60">
            <w:pPr>
              <w:pStyle w:val="Akapitzlist"/>
              <w:numPr>
                <w:ilvl w:val="0"/>
                <w:numId w:val="5"/>
              </w:numPr>
            </w:pPr>
          </w:p>
        </w:tc>
        <w:tc>
          <w:tcPr>
            <w:tcW w:w="3388" w:type="dxa"/>
          </w:tcPr>
          <w:p w:rsidR="00572378" w:rsidRPr="00572378" w:rsidRDefault="00572378" w:rsidP="001D66D8">
            <w:r w:rsidRPr="00572378">
              <w:t>Konkurs astronomiczny</w:t>
            </w:r>
          </w:p>
        </w:tc>
        <w:tc>
          <w:tcPr>
            <w:tcW w:w="3361" w:type="dxa"/>
          </w:tcPr>
          <w:p w:rsidR="00572378" w:rsidRPr="00572378" w:rsidRDefault="001A34D5" w:rsidP="001D66D8">
            <w:r>
              <w:t>2 etap – P.</w:t>
            </w:r>
            <w:r w:rsidR="00572378" w:rsidRPr="00572378">
              <w:t xml:space="preserve"> Ciupa</w:t>
            </w:r>
          </w:p>
        </w:tc>
        <w:tc>
          <w:tcPr>
            <w:tcW w:w="2309" w:type="dxa"/>
          </w:tcPr>
          <w:p w:rsidR="00572378" w:rsidRPr="00572378" w:rsidRDefault="00572378" w:rsidP="001D66D8">
            <w:r w:rsidRPr="00572378">
              <w:t xml:space="preserve">G </w:t>
            </w:r>
            <w:proofErr w:type="spellStart"/>
            <w:r w:rsidRPr="00572378">
              <w:t>Spodzieja</w:t>
            </w:r>
            <w:proofErr w:type="spellEnd"/>
          </w:p>
        </w:tc>
      </w:tr>
      <w:tr w:rsidR="00572378" w:rsidRPr="00F312C5" w:rsidTr="001D66D8">
        <w:tc>
          <w:tcPr>
            <w:tcW w:w="576" w:type="dxa"/>
          </w:tcPr>
          <w:p w:rsidR="00572378" w:rsidRPr="00572378" w:rsidRDefault="00572378" w:rsidP="001B7D60">
            <w:pPr>
              <w:pStyle w:val="Akapitzlist"/>
              <w:numPr>
                <w:ilvl w:val="0"/>
                <w:numId w:val="5"/>
              </w:numPr>
            </w:pPr>
          </w:p>
        </w:tc>
        <w:tc>
          <w:tcPr>
            <w:tcW w:w="3388" w:type="dxa"/>
          </w:tcPr>
          <w:p w:rsidR="00572378" w:rsidRPr="00572378" w:rsidRDefault="00572378" w:rsidP="001D66D8">
            <w:r w:rsidRPr="00572378">
              <w:t xml:space="preserve">Konkurs Fascynująca Fizyka Politechnika Łódzka </w:t>
            </w:r>
          </w:p>
        </w:tc>
        <w:tc>
          <w:tcPr>
            <w:tcW w:w="3361" w:type="dxa"/>
          </w:tcPr>
          <w:p w:rsidR="00572378" w:rsidRPr="00572378" w:rsidRDefault="00572378" w:rsidP="001D66D8">
            <w:r w:rsidRPr="00572378">
              <w:t>2 etap  drużyna 5 osób klasa 4f</w:t>
            </w:r>
          </w:p>
        </w:tc>
        <w:tc>
          <w:tcPr>
            <w:tcW w:w="2309" w:type="dxa"/>
          </w:tcPr>
          <w:p w:rsidR="00572378" w:rsidRPr="00572378" w:rsidRDefault="00572378" w:rsidP="001D66D8">
            <w:r w:rsidRPr="00572378">
              <w:t xml:space="preserve">G </w:t>
            </w:r>
            <w:proofErr w:type="spellStart"/>
            <w:r w:rsidRPr="00572378">
              <w:t>Spodzieja</w:t>
            </w:r>
            <w:proofErr w:type="spellEnd"/>
          </w:p>
        </w:tc>
      </w:tr>
      <w:tr w:rsidR="00572378" w:rsidRPr="00F312C5" w:rsidTr="001D66D8">
        <w:tc>
          <w:tcPr>
            <w:tcW w:w="576" w:type="dxa"/>
          </w:tcPr>
          <w:p w:rsidR="00572378" w:rsidRPr="00572378" w:rsidRDefault="00572378" w:rsidP="001B7D60">
            <w:pPr>
              <w:pStyle w:val="Akapitzlist"/>
              <w:numPr>
                <w:ilvl w:val="0"/>
                <w:numId w:val="5"/>
              </w:numPr>
            </w:pPr>
          </w:p>
        </w:tc>
        <w:tc>
          <w:tcPr>
            <w:tcW w:w="3388" w:type="dxa"/>
          </w:tcPr>
          <w:p w:rsidR="00572378" w:rsidRPr="00572378" w:rsidRDefault="00572378" w:rsidP="001D66D8">
            <w:pPr>
              <w:rPr>
                <w:shd w:val="clear" w:color="auto" w:fill="FFFFFF"/>
              </w:rPr>
            </w:pPr>
            <w:r w:rsidRPr="00572378">
              <w:rPr>
                <w:shd w:val="clear" w:color="auto" w:fill="FFFFFF"/>
              </w:rPr>
              <w:t>Olimpiada fizyczna</w:t>
            </w:r>
          </w:p>
        </w:tc>
        <w:tc>
          <w:tcPr>
            <w:tcW w:w="3361" w:type="dxa"/>
          </w:tcPr>
          <w:p w:rsidR="00572378" w:rsidRPr="00572378" w:rsidRDefault="001A34D5" w:rsidP="001D66D8">
            <w:r>
              <w:t>2 etap – M.</w:t>
            </w:r>
            <w:r w:rsidR="00572378" w:rsidRPr="00572378">
              <w:t xml:space="preserve"> </w:t>
            </w:r>
            <w:proofErr w:type="spellStart"/>
            <w:r w:rsidR="00572378" w:rsidRPr="00572378">
              <w:t>Mordal</w:t>
            </w:r>
            <w:proofErr w:type="spellEnd"/>
          </w:p>
        </w:tc>
        <w:tc>
          <w:tcPr>
            <w:tcW w:w="2309" w:type="dxa"/>
          </w:tcPr>
          <w:p w:rsidR="00572378" w:rsidRPr="00572378" w:rsidRDefault="00572378" w:rsidP="001D66D8">
            <w:r w:rsidRPr="00572378">
              <w:t xml:space="preserve">G </w:t>
            </w:r>
            <w:proofErr w:type="spellStart"/>
            <w:r w:rsidRPr="00572378">
              <w:t>Spodzieja</w:t>
            </w:r>
            <w:proofErr w:type="spellEnd"/>
          </w:p>
        </w:tc>
      </w:tr>
      <w:tr w:rsidR="00572378" w:rsidRPr="00F312C5" w:rsidTr="001D66D8">
        <w:tc>
          <w:tcPr>
            <w:tcW w:w="576" w:type="dxa"/>
          </w:tcPr>
          <w:p w:rsidR="00572378" w:rsidRPr="00572378" w:rsidRDefault="00572378" w:rsidP="001B7D60">
            <w:pPr>
              <w:pStyle w:val="Akapitzlist"/>
              <w:numPr>
                <w:ilvl w:val="0"/>
                <w:numId w:val="5"/>
              </w:numPr>
            </w:pPr>
          </w:p>
        </w:tc>
        <w:tc>
          <w:tcPr>
            <w:tcW w:w="3388" w:type="dxa"/>
          </w:tcPr>
          <w:p w:rsidR="00572378" w:rsidRPr="00572378" w:rsidRDefault="00572378" w:rsidP="001D66D8">
            <w:pPr>
              <w:rPr>
                <w:shd w:val="clear" w:color="auto" w:fill="FFFFFF"/>
              </w:rPr>
            </w:pPr>
            <w:r w:rsidRPr="00572378">
              <w:rPr>
                <w:shd w:val="clear" w:color="auto" w:fill="FFFFFF"/>
              </w:rPr>
              <w:t xml:space="preserve">First Step to Nobel </w:t>
            </w:r>
            <w:proofErr w:type="spellStart"/>
            <w:r w:rsidRPr="00572378">
              <w:rPr>
                <w:shd w:val="clear" w:color="auto" w:fill="FFFFFF"/>
              </w:rPr>
              <w:t>Prize</w:t>
            </w:r>
            <w:proofErr w:type="spellEnd"/>
            <w:r w:rsidRPr="00572378">
              <w:rPr>
                <w:shd w:val="clear" w:color="auto" w:fill="FFFFFF"/>
              </w:rPr>
              <w:t xml:space="preserve">  Politechnika Łódzka </w:t>
            </w:r>
          </w:p>
        </w:tc>
        <w:tc>
          <w:tcPr>
            <w:tcW w:w="3361" w:type="dxa"/>
          </w:tcPr>
          <w:p w:rsidR="00572378" w:rsidRPr="00572378" w:rsidRDefault="00572378" w:rsidP="001D66D8">
            <w:r w:rsidRPr="00572378">
              <w:rPr>
                <w:shd w:val="clear" w:color="auto" w:fill="FFFFFF"/>
              </w:rPr>
              <w:t>1 etap 5 osób klasa 3f</w:t>
            </w:r>
          </w:p>
        </w:tc>
        <w:tc>
          <w:tcPr>
            <w:tcW w:w="2309" w:type="dxa"/>
          </w:tcPr>
          <w:p w:rsidR="00572378" w:rsidRPr="00572378" w:rsidRDefault="00572378" w:rsidP="001D66D8">
            <w:r w:rsidRPr="00572378">
              <w:t xml:space="preserve">G </w:t>
            </w:r>
            <w:proofErr w:type="spellStart"/>
            <w:r w:rsidRPr="00572378">
              <w:t>Spodzieja</w:t>
            </w:r>
            <w:proofErr w:type="spellEnd"/>
          </w:p>
        </w:tc>
      </w:tr>
      <w:tr w:rsidR="00572378" w:rsidRPr="00F312C5" w:rsidTr="001D66D8">
        <w:tc>
          <w:tcPr>
            <w:tcW w:w="576" w:type="dxa"/>
          </w:tcPr>
          <w:p w:rsidR="00572378" w:rsidRPr="00572378" w:rsidRDefault="00572378" w:rsidP="001B7D60">
            <w:pPr>
              <w:pStyle w:val="Akapitzlist"/>
              <w:numPr>
                <w:ilvl w:val="0"/>
                <w:numId w:val="5"/>
              </w:numPr>
            </w:pPr>
          </w:p>
        </w:tc>
        <w:tc>
          <w:tcPr>
            <w:tcW w:w="3388" w:type="dxa"/>
          </w:tcPr>
          <w:p w:rsidR="00572378" w:rsidRPr="00572378" w:rsidRDefault="00572378" w:rsidP="001D66D8">
            <w:pPr>
              <w:rPr>
                <w:shd w:val="clear" w:color="auto" w:fill="FFFFFF"/>
              </w:rPr>
            </w:pPr>
            <w:r w:rsidRPr="00572378">
              <w:rPr>
                <w:shd w:val="clear" w:color="auto" w:fill="FFFFFF"/>
              </w:rPr>
              <w:t>LXXIV Olimpiada Matematyczna (2022-2023),</w:t>
            </w:r>
          </w:p>
        </w:tc>
        <w:tc>
          <w:tcPr>
            <w:tcW w:w="3361" w:type="dxa"/>
          </w:tcPr>
          <w:p w:rsidR="00572378" w:rsidRPr="00572378" w:rsidRDefault="001A34D5" w:rsidP="001D66D8">
            <w:pPr>
              <w:rPr>
                <w:shd w:val="clear" w:color="auto" w:fill="FFFFFF"/>
              </w:rPr>
            </w:pPr>
            <w:r>
              <w:rPr>
                <w:shd w:val="clear" w:color="auto" w:fill="FFFFFF"/>
              </w:rPr>
              <w:t>2 etap Ł.</w:t>
            </w:r>
            <w:r w:rsidR="00572378" w:rsidRPr="00572378">
              <w:rPr>
                <w:shd w:val="clear" w:color="auto" w:fill="FFFFFF"/>
              </w:rPr>
              <w:t xml:space="preserve"> Spychała,</w:t>
            </w:r>
          </w:p>
          <w:p w:rsidR="00572378" w:rsidRPr="00572378" w:rsidRDefault="00572378" w:rsidP="001D66D8">
            <w:pPr>
              <w:rPr>
                <w:shd w:val="clear" w:color="auto" w:fill="FFFFFF"/>
              </w:rPr>
            </w:pPr>
          </w:p>
        </w:tc>
        <w:tc>
          <w:tcPr>
            <w:tcW w:w="2309" w:type="dxa"/>
          </w:tcPr>
          <w:p w:rsidR="00572378" w:rsidRPr="00572378" w:rsidRDefault="00572378" w:rsidP="001D66D8">
            <w:r w:rsidRPr="00572378">
              <w:t>Marcin Kowalczyk</w:t>
            </w:r>
          </w:p>
        </w:tc>
      </w:tr>
      <w:tr w:rsidR="00572378" w:rsidRPr="00F312C5" w:rsidTr="001D66D8">
        <w:tc>
          <w:tcPr>
            <w:tcW w:w="576" w:type="dxa"/>
          </w:tcPr>
          <w:p w:rsidR="00572378" w:rsidRPr="00572378" w:rsidRDefault="00572378" w:rsidP="001B7D60">
            <w:pPr>
              <w:pStyle w:val="Akapitzlist"/>
              <w:numPr>
                <w:ilvl w:val="0"/>
                <w:numId w:val="5"/>
              </w:numPr>
            </w:pPr>
          </w:p>
        </w:tc>
        <w:tc>
          <w:tcPr>
            <w:tcW w:w="3388" w:type="dxa"/>
          </w:tcPr>
          <w:p w:rsidR="00572378" w:rsidRPr="00572378" w:rsidRDefault="00572378" w:rsidP="001D66D8">
            <w:pPr>
              <w:rPr>
                <w:shd w:val="clear" w:color="auto" w:fill="FFFFFF"/>
              </w:rPr>
            </w:pPr>
            <w:r w:rsidRPr="00572378">
              <w:rPr>
                <w:shd w:val="clear" w:color="auto" w:fill="FFFFFF"/>
              </w:rPr>
              <w:t>Ogólnopolska Olimpiada z Matematyki „O Diamentowy Indeks AGH” (2022-2023),</w:t>
            </w:r>
          </w:p>
        </w:tc>
        <w:tc>
          <w:tcPr>
            <w:tcW w:w="3361" w:type="dxa"/>
          </w:tcPr>
          <w:p w:rsidR="00572378" w:rsidRPr="00572378" w:rsidRDefault="001A34D5" w:rsidP="001D66D8">
            <w:pPr>
              <w:rPr>
                <w:shd w:val="clear" w:color="auto" w:fill="FFFFFF"/>
              </w:rPr>
            </w:pPr>
            <w:r>
              <w:rPr>
                <w:shd w:val="clear" w:color="auto" w:fill="FFFFFF"/>
              </w:rPr>
              <w:t>2 etap Ł.</w:t>
            </w:r>
            <w:r w:rsidR="00572378" w:rsidRPr="00572378">
              <w:rPr>
                <w:shd w:val="clear" w:color="auto" w:fill="FFFFFF"/>
              </w:rPr>
              <w:t xml:space="preserve"> Spychała,</w:t>
            </w:r>
          </w:p>
          <w:p w:rsidR="00572378" w:rsidRPr="00572378" w:rsidRDefault="001A34D5" w:rsidP="001D66D8">
            <w:pPr>
              <w:rPr>
                <w:shd w:val="clear" w:color="auto" w:fill="FFFFFF"/>
              </w:rPr>
            </w:pPr>
            <w:r>
              <w:rPr>
                <w:shd w:val="clear" w:color="auto" w:fill="FFFFFF"/>
              </w:rPr>
              <w:t>A.</w:t>
            </w:r>
            <w:r w:rsidR="00572378" w:rsidRPr="00572378">
              <w:rPr>
                <w:shd w:val="clear" w:color="auto" w:fill="FFFFFF"/>
              </w:rPr>
              <w:t xml:space="preserve"> </w:t>
            </w:r>
            <w:proofErr w:type="spellStart"/>
            <w:r w:rsidR="00572378" w:rsidRPr="00572378">
              <w:rPr>
                <w:shd w:val="clear" w:color="auto" w:fill="FFFFFF"/>
              </w:rPr>
              <w:t>Makaruk</w:t>
            </w:r>
            <w:proofErr w:type="spellEnd"/>
            <w:r w:rsidR="00572378" w:rsidRPr="00572378">
              <w:rPr>
                <w:shd w:val="clear" w:color="auto" w:fill="FFFFFF"/>
              </w:rPr>
              <w:t xml:space="preserve"> </w:t>
            </w:r>
          </w:p>
        </w:tc>
        <w:tc>
          <w:tcPr>
            <w:tcW w:w="2309" w:type="dxa"/>
          </w:tcPr>
          <w:p w:rsidR="00572378" w:rsidRPr="00572378" w:rsidRDefault="00572378" w:rsidP="001D66D8">
            <w:r w:rsidRPr="00572378">
              <w:t>Marcin Kowalczyk</w:t>
            </w:r>
          </w:p>
        </w:tc>
      </w:tr>
      <w:tr w:rsidR="00572378" w:rsidRPr="00F312C5" w:rsidTr="001D66D8">
        <w:tc>
          <w:tcPr>
            <w:tcW w:w="576" w:type="dxa"/>
          </w:tcPr>
          <w:p w:rsidR="00572378" w:rsidRPr="00572378" w:rsidRDefault="00572378" w:rsidP="001B7D60">
            <w:pPr>
              <w:pStyle w:val="Akapitzlist"/>
              <w:numPr>
                <w:ilvl w:val="0"/>
                <w:numId w:val="5"/>
              </w:numPr>
            </w:pPr>
          </w:p>
        </w:tc>
        <w:tc>
          <w:tcPr>
            <w:tcW w:w="3388" w:type="dxa"/>
          </w:tcPr>
          <w:p w:rsidR="00572378" w:rsidRPr="00572378" w:rsidRDefault="00572378" w:rsidP="001D66D8">
            <w:pPr>
              <w:rPr>
                <w:shd w:val="clear" w:color="auto" w:fill="FFFFFF"/>
              </w:rPr>
            </w:pPr>
            <w:r w:rsidRPr="00572378">
              <w:rPr>
                <w:shd w:val="clear" w:color="auto" w:fill="FFFFFF"/>
              </w:rPr>
              <w:t>Powszechny Internetowy Konkurs dla Uczniów Szkół Średnich – Matematyka zorganizowany przez Wydział Matematyki i Nauk Informacyjnych Politechniki Warszawskiej</w:t>
            </w:r>
          </w:p>
        </w:tc>
        <w:tc>
          <w:tcPr>
            <w:tcW w:w="3361" w:type="dxa"/>
          </w:tcPr>
          <w:p w:rsidR="00572378" w:rsidRPr="00572378" w:rsidRDefault="00572378" w:rsidP="001D66D8">
            <w:pPr>
              <w:rPr>
                <w:shd w:val="clear" w:color="auto" w:fill="FFFFFF"/>
              </w:rPr>
            </w:pPr>
            <w:r w:rsidRPr="00572378">
              <w:rPr>
                <w:shd w:val="clear" w:color="auto" w:fill="FFFFFF"/>
              </w:rPr>
              <w:t>Finaliści:</w:t>
            </w:r>
          </w:p>
          <w:p w:rsidR="00572378" w:rsidRPr="00572378" w:rsidRDefault="001A34D5" w:rsidP="001D66D8">
            <w:pPr>
              <w:rPr>
                <w:shd w:val="clear" w:color="auto" w:fill="FFFFFF"/>
              </w:rPr>
            </w:pPr>
            <w:r>
              <w:rPr>
                <w:shd w:val="clear" w:color="auto" w:fill="FFFFFF"/>
              </w:rPr>
              <w:t xml:space="preserve">Ł. </w:t>
            </w:r>
            <w:r w:rsidR="00572378" w:rsidRPr="00572378">
              <w:rPr>
                <w:shd w:val="clear" w:color="auto" w:fill="FFFFFF"/>
              </w:rPr>
              <w:t>Spychała,</w:t>
            </w:r>
          </w:p>
          <w:p w:rsidR="00572378" w:rsidRPr="00572378" w:rsidRDefault="001A34D5" w:rsidP="001D66D8">
            <w:pPr>
              <w:rPr>
                <w:shd w:val="clear" w:color="auto" w:fill="FFFFFF"/>
              </w:rPr>
            </w:pPr>
            <w:r>
              <w:rPr>
                <w:shd w:val="clear" w:color="auto" w:fill="FFFFFF"/>
              </w:rPr>
              <w:t>A.</w:t>
            </w:r>
            <w:r w:rsidR="00572378" w:rsidRPr="00572378">
              <w:rPr>
                <w:shd w:val="clear" w:color="auto" w:fill="FFFFFF"/>
              </w:rPr>
              <w:t xml:space="preserve"> </w:t>
            </w:r>
            <w:proofErr w:type="spellStart"/>
            <w:r w:rsidR="00572378" w:rsidRPr="00572378">
              <w:rPr>
                <w:shd w:val="clear" w:color="auto" w:fill="FFFFFF"/>
              </w:rPr>
              <w:t>Makaruk</w:t>
            </w:r>
            <w:proofErr w:type="spellEnd"/>
          </w:p>
          <w:p w:rsidR="00572378" w:rsidRPr="00572378" w:rsidRDefault="001A34D5" w:rsidP="001D66D8">
            <w:pPr>
              <w:rPr>
                <w:shd w:val="clear" w:color="auto" w:fill="FFFFFF"/>
              </w:rPr>
            </w:pPr>
            <w:r>
              <w:rPr>
                <w:shd w:val="clear" w:color="auto" w:fill="FFFFFF"/>
              </w:rPr>
              <w:t>K.</w:t>
            </w:r>
            <w:r w:rsidR="00572378" w:rsidRPr="00572378">
              <w:rPr>
                <w:shd w:val="clear" w:color="auto" w:fill="FFFFFF"/>
              </w:rPr>
              <w:t xml:space="preserve"> Pawelczak</w:t>
            </w:r>
          </w:p>
          <w:p w:rsidR="00572378" w:rsidRPr="00572378" w:rsidRDefault="001A34D5" w:rsidP="001D66D8">
            <w:pPr>
              <w:rPr>
                <w:shd w:val="clear" w:color="auto" w:fill="FFFFFF"/>
              </w:rPr>
            </w:pPr>
            <w:r>
              <w:rPr>
                <w:shd w:val="clear" w:color="auto" w:fill="FFFFFF"/>
              </w:rPr>
              <w:t>P.</w:t>
            </w:r>
            <w:r w:rsidR="00572378" w:rsidRPr="00572378">
              <w:rPr>
                <w:shd w:val="clear" w:color="auto" w:fill="FFFFFF"/>
              </w:rPr>
              <w:t xml:space="preserve"> Straszak </w:t>
            </w:r>
          </w:p>
          <w:p w:rsidR="00572378" w:rsidRPr="00572378" w:rsidRDefault="001A34D5" w:rsidP="001D66D8">
            <w:pPr>
              <w:rPr>
                <w:shd w:val="clear" w:color="auto" w:fill="FFFFFF"/>
              </w:rPr>
            </w:pPr>
            <w:r>
              <w:rPr>
                <w:shd w:val="clear" w:color="auto" w:fill="FFFFFF"/>
              </w:rPr>
              <w:t>Sz.</w:t>
            </w:r>
            <w:r w:rsidR="00572378" w:rsidRPr="00572378">
              <w:rPr>
                <w:shd w:val="clear" w:color="auto" w:fill="FFFFFF"/>
              </w:rPr>
              <w:t xml:space="preserve"> Caban</w:t>
            </w:r>
          </w:p>
        </w:tc>
        <w:tc>
          <w:tcPr>
            <w:tcW w:w="2309" w:type="dxa"/>
          </w:tcPr>
          <w:p w:rsidR="00572378" w:rsidRPr="00572378" w:rsidRDefault="00572378" w:rsidP="001D66D8">
            <w:r w:rsidRPr="00572378">
              <w:t>Marcin Kowalczyk</w:t>
            </w:r>
          </w:p>
        </w:tc>
      </w:tr>
      <w:tr w:rsidR="00572378" w:rsidRPr="00F312C5" w:rsidTr="001D66D8">
        <w:tc>
          <w:tcPr>
            <w:tcW w:w="576" w:type="dxa"/>
          </w:tcPr>
          <w:p w:rsidR="00572378" w:rsidRPr="00572378" w:rsidRDefault="00572378" w:rsidP="001B7D60">
            <w:pPr>
              <w:pStyle w:val="Akapitzlist"/>
              <w:numPr>
                <w:ilvl w:val="0"/>
                <w:numId w:val="5"/>
              </w:numPr>
            </w:pPr>
          </w:p>
        </w:tc>
        <w:tc>
          <w:tcPr>
            <w:tcW w:w="3388" w:type="dxa"/>
          </w:tcPr>
          <w:p w:rsidR="00572378" w:rsidRPr="00572378" w:rsidRDefault="00572378" w:rsidP="001D66D8">
            <w:r w:rsidRPr="00572378">
              <w:t>Certyfikat FCE z języka Angielskiego</w:t>
            </w:r>
          </w:p>
        </w:tc>
        <w:tc>
          <w:tcPr>
            <w:tcW w:w="3361" w:type="dxa"/>
          </w:tcPr>
          <w:p w:rsidR="00572378" w:rsidRPr="00572378" w:rsidRDefault="00572378" w:rsidP="001D66D8">
            <w:r w:rsidRPr="00572378">
              <w:t>7 uczniów zdało z wysokimi wynikami egzamin FCE i otrzymało cert</w:t>
            </w:r>
            <w:r w:rsidR="001A34D5">
              <w:t xml:space="preserve">yfikaty międzynarodowe </w:t>
            </w:r>
            <w:proofErr w:type="spellStart"/>
            <w:r w:rsidR="001A34D5">
              <w:t>tj</w:t>
            </w:r>
            <w:proofErr w:type="spellEnd"/>
            <w:r w:rsidR="001A34D5">
              <w:t>; J. Muszalski, Z. Korytna oraz M. Witkowska , W. Pęcherz, P.</w:t>
            </w:r>
            <w:r w:rsidRPr="00572378">
              <w:t xml:space="preserve"> </w:t>
            </w:r>
            <w:r w:rsidR="001A34D5">
              <w:t xml:space="preserve">Kos, Sz. Mikuś i J. </w:t>
            </w:r>
            <w:r w:rsidRPr="00572378">
              <w:t xml:space="preserve"> Nogala </w:t>
            </w:r>
          </w:p>
        </w:tc>
        <w:tc>
          <w:tcPr>
            <w:tcW w:w="2309" w:type="dxa"/>
          </w:tcPr>
          <w:p w:rsidR="00572378" w:rsidRPr="00572378" w:rsidRDefault="00572378" w:rsidP="001D66D8">
            <w:r w:rsidRPr="00572378">
              <w:t>Edyta Bury,</w:t>
            </w:r>
          </w:p>
          <w:p w:rsidR="00572378" w:rsidRPr="00572378" w:rsidRDefault="00572378" w:rsidP="001D66D8">
            <w:r w:rsidRPr="00572378">
              <w:t>Małgorzata Dudzińska</w:t>
            </w:r>
          </w:p>
        </w:tc>
      </w:tr>
      <w:tr w:rsidR="00572378" w:rsidRPr="00F312C5" w:rsidTr="001D66D8">
        <w:tc>
          <w:tcPr>
            <w:tcW w:w="576" w:type="dxa"/>
          </w:tcPr>
          <w:p w:rsidR="00572378" w:rsidRPr="00572378" w:rsidRDefault="00572378" w:rsidP="001B7D60">
            <w:pPr>
              <w:pStyle w:val="Akapitzlist"/>
              <w:numPr>
                <w:ilvl w:val="0"/>
                <w:numId w:val="5"/>
              </w:numPr>
            </w:pPr>
          </w:p>
        </w:tc>
        <w:tc>
          <w:tcPr>
            <w:tcW w:w="3388" w:type="dxa"/>
          </w:tcPr>
          <w:p w:rsidR="00572378" w:rsidRPr="00572378" w:rsidRDefault="00572378" w:rsidP="001D66D8">
            <w:r w:rsidRPr="00572378">
              <w:t>Certyfikat DELF z języka francuskiego</w:t>
            </w:r>
          </w:p>
        </w:tc>
        <w:tc>
          <w:tcPr>
            <w:tcW w:w="3361" w:type="dxa"/>
          </w:tcPr>
          <w:p w:rsidR="00572378" w:rsidRPr="00572378" w:rsidRDefault="001A34D5" w:rsidP="001D66D8">
            <w:r>
              <w:t>1 uczennica – W.</w:t>
            </w:r>
            <w:r w:rsidR="00572378" w:rsidRPr="00572378">
              <w:t xml:space="preserve"> Lesiak</w:t>
            </w:r>
          </w:p>
        </w:tc>
        <w:tc>
          <w:tcPr>
            <w:tcW w:w="2309" w:type="dxa"/>
          </w:tcPr>
          <w:p w:rsidR="00572378" w:rsidRPr="00572378" w:rsidRDefault="00572378" w:rsidP="001D66D8">
            <w:r w:rsidRPr="00572378">
              <w:t>Ewelina Idczak - Majda</w:t>
            </w:r>
          </w:p>
        </w:tc>
      </w:tr>
      <w:tr w:rsidR="00572378" w:rsidRPr="00F312C5" w:rsidTr="001D66D8">
        <w:tc>
          <w:tcPr>
            <w:tcW w:w="576" w:type="dxa"/>
          </w:tcPr>
          <w:p w:rsidR="00572378" w:rsidRPr="00572378" w:rsidRDefault="00572378" w:rsidP="001B7D60">
            <w:pPr>
              <w:pStyle w:val="Akapitzlist"/>
              <w:numPr>
                <w:ilvl w:val="0"/>
                <w:numId w:val="5"/>
              </w:numPr>
            </w:pPr>
          </w:p>
        </w:tc>
        <w:tc>
          <w:tcPr>
            <w:tcW w:w="3388" w:type="dxa"/>
          </w:tcPr>
          <w:p w:rsidR="00572378" w:rsidRPr="00572378" w:rsidRDefault="00572378" w:rsidP="001D66D8">
            <w:r w:rsidRPr="00572378">
              <w:t xml:space="preserve">International Online English </w:t>
            </w:r>
            <w:proofErr w:type="spellStart"/>
            <w:r w:rsidRPr="00572378">
              <w:t>Contest</w:t>
            </w:r>
            <w:proofErr w:type="spellEnd"/>
            <w:r w:rsidRPr="00572378">
              <w:t xml:space="preserve"> (IOEC)</w:t>
            </w:r>
          </w:p>
        </w:tc>
        <w:tc>
          <w:tcPr>
            <w:tcW w:w="3361" w:type="dxa"/>
          </w:tcPr>
          <w:p w:rsidR="00572378" w:rsidRPr="00572378" w:rsidRDefault="001A34D5" w:rsidP="001D66D8">
            <w:r>
              <w:t>II miejsce – N.</w:t>
            </w:r>
            <w:r w:rsidR="00572378" w:rsidRPr="00572378">
              <w:t xml:space="preserve"> </w:t>
            </w:r>
            <w:proofErr w:type="spellStart"/>
            <w:r w:rsidR="00572378" w:rsidRPr="00572378">
              <w:t>Szmaj</w:t>
            </w:r>
            <w:proofErr w:type="spellEnd"/>
          </w:p>
        </w:tc>
        <w:tc>
          <w:tcPr>
            <w:tcW w:w="2309" w:type="dxa"/>
          </w:tcPr>
          <w:p w:rsidR="00572378" w:rsidRPr="00572378" w:rsidRDefault="00572378" w:rsidP="001D66D8">
            <w:r w:rsidRPr="00572378">
              <w:t>Zbigniew Krzemiński</w:t>
            </w:r>
          </w:p>
        </w:tc>
      </w:tr>
      <w:tr w:rsidR="00572378" w:rsidRPr="00F312C5" w:rsidTr="001D66D8">
        <w:tc>
          <w:tcPr>
            <w:tcW w:w="576" w:type="dxa"/>
          </w:tcPr>
          <w:p w:rsidR="00572378" w:rsidRPr="00572378" w:rsidRDefault="00572378" w:rsidP="001B7D60">
            <w:pPr>
              <w:pStyle w:val="Akapitzlist"/>
              <w:numPr>
                <w:ilvl w:val="0"/>
                <w:numId w:val="5"/>
              </w:numPr>
            </w:pPr>
          </w:p>
        </w:tc>
        <w:tc>
          <w:tcPr>
            <w:tcW w:w="3388" w:type="dxa"/>
          </w:tcPr>
          <w:p w:rsidR="00572378" w:rsidRPr="00572378" w:rsidRDefault="00572378" w:rsidP="001D66D8">
            <w:r w:rsidRPr="00572378">
              <w:t>LIII Olimpiada Literatury i Języka Polskiego</w:t>
            </w:r>
          </w:p>
        </w:tc>
        <w:tc>
          <w:tcPr>
            <w:tcW w:w="3361" w:type="dxa"/>
          </w:tcPr>
          <w:p w:rsidR="00572378" w:rsidRPr="00572378" w:rsidRDefault="001A34D5" w:rsidP="001D66D8">
            <w:r>
              <w:t xml:space="preserve"> Etap ogólnopolski –K.</w:t>
            </w:r>
            <w:r w:rsidR="00572378" w:rsidRPr="00572378">
              <w:t xml:space="preserve"> Białek – tytuł finalisty , </w:t>
            </w:r>
          </w:p>
          <w:p w:rsidR="00572378" w:rsidRPr="00572378" w:rsidRDefault="001A34D5" w:rsidP="00572378">
            <w:r>
              <w:t xml:space="preserve">2 etap N. </w:t>
            </w:r>
            <w:proofErr w:type="spellStart"/>
            <w:r>
              <w:t>Szmaj</w:t>
            </w:r>
            <w:proofErr w:type="spellEnd"/>
            <w:r>
              <w:t xml:space="preserve">  i M.</w:t>
            </w:r>
            <w:r w:rsidR="00572378" w:rsidRPr="00572378">
              <w:t xml:space="preserve"> Koclejda</w:t>
            </w:r>
          </w:p>
        </w:tc>
        <w:tc>
          <w:tcPr>
            <w:tcW w:w="2309" w:type="dxa"/>
          </w:tcPr>
          <w:p w:rsidR="00572378" w:rsidRPr="00572378" w:rsidRDefault="00572378" w:rsidP="001D66D8">
            <w:r w:rsidRPr="00572378">
              <w:t xml:space="preserve">Dorota </w:t>
            </w:r>
            <w:proofErr w:type="spellStart"/>
            <w:r w:rsidRPr="00572378">
              <w:t>Eichstaedt</w:t>
            </w:r>
            <w:proofErr w:type="spellEnd"/>
          </w:p>
        </w:tc>
      </w:tr>
      <w:tr w:rsidR="00572378" w:rsidRPr="00F312C5" w:rsidTr="001D66D8">
        <w:tc>
          <w:tcPr>
            <w:tcW w:w="576" w:type="dxa"/>
          </w:tcPr>
          <w:p w:rsidR="00572378" w:rsidRPr="00572378" w:rsidRDefault="00572378" w:rsidP="001B7D60">
            <w:pPr>
              <w:pStyle w:val="Akapitzlist"/>
              <w:numPr>
                <w:ilvl w:val="0"/>
                <w:numId w:val="5"/>
              </w:numPr>
            </w:pPr>
          </w:p>
        </w:tc>
        <w:tc>
          <w:tcPr>
            <w:tcW w:w="3388" w:type="dxa"/>
          </w:tcPr>
          <w:p w:rsidR="00572378" w:rsidRPr="00572378" w:rsidRDefault="00572378" w:rsidP="001D66D8">
            <w:pPr>
              <w:rPr>
                <w:shd w:val="clear" w:color="auto" w:fill="FFFFFF"/>
              </w:rPr>
            </w:pPr>
            <w:r w:rsidRPr="00572378">
              <w:rPr>
                <w:shd w:val="clear" w:color="auto" w:fill="FFFFFF"/>
              </w:rPr>
              <w:t>XXV Ogólnopolski Konkurs Krasomówczy im. W. Korfantego</w:t>
            </w:r>
          </w:p>
        </w:tc>
        <w:tc>
          <w:tcPr>
            <w:tcW w:w="3361" w:type="dxa"/>
          </w:tcPr>
          <w:p w:rsidR="00572378" w:rsidRPr="00572378" w:rsidRDefault="001A34D5" w:rsidP="001D66D8">
            <w:r>
              <w:t>N.</w:t>
            </w:r>
            <w:r w:rsidR="00572378" w:rsidRPr="00572378">
              <w:t xml:space="preserve"> </w:t>
            </w:r>
            <w:proofErr w:type="spellStart"/>
            <w:r w:rsidR="00572378" w:rsidRPr="00572378">
              <w:t>Szmaj</w:t>
            </w:r>
            <w:proofErr w:type="spellEnd"/>
            <w:r w:rsidR="00572378" w:rsidRPr="00572378">
              <w:t xml:space="preserve"> – tytuł finalisty</w:t>
            </w:r>
          </w:p>
          <w:p w:rsidR="00572378" w:rsidRPr="00572378" w:rsidRDefault="001A34D5" w:rsidP="001A34D5">
            <w:r>
              <w:t>P.</w:t>
            </w:r>
            <w:r w:rsidR="00572378" w:rsidRPr="00572378">
              <w:t xml:space="preserve"> </w:t>
            </w:r>
            <w:proofErr w:type="spellStart"/>
            <w:r w:rsidR="00572378" w:rsidRPr="00572378">
              <w:t>Siubijak</w:t>
            </w:r>
            <w:proofErr w:type="spellEnd"/>
            <w:r w:rsidR="00572378" w:rsidRPr="00572378">
              <w:t xml:space="preserve"> - Nagroda Przewodniczącej Jury prof. UJ Renaty Przybylskiej</w:t>
            </w:r>
          </w:p>
        </w:tc>
        <w:tc>
          <w:tcPr>
            <w:tcW w:w="2309" w:type="dxa"/>
          </w:tcPr>
          <w:p w:rsidR="00572378" w:rsidRPr="00572378" w:rsidRDefault="00572378" w:rsidP="001D66D8">
            <w:r w:rsidRPr="00572378">
              <w:t xml:space="preserve">Dorota </w:t>
            </w:r>
            <w:proofErr w:type="spellStart"/>
            <w:r w:rsidRPr="00572378">
              <w:t>Eichstaedt</w:t>
            </w:r>
            <w:proofErr w:type="spellEnd"/>
          </w:p>
        </w:tc>
      </w:tr>
      <w:tr w:rsidR="00572378" w:rsidRPr="00F312C5" w:rsidTr="001D66D8">
        <w:tc>
          <w:tcPr>
            <w:tcW w:w="576" w:type="dxa"/>
          </w:tcPr>
          <w:p w:rsidR="00572378" w:rsidRPr="00572378" w:rsidRDefault="00572378" w:rsidP="001B7D60">
            <w:pPr>
              <w:pStyle w:val="Akapitzlist"/>
              <w:numPr>
                <w:ilvl w:val="0"/>
                <w:numId w:val="5"/>
              </w:numPr>
            </w:pPr>
          </w:p>
        </w:tc>
        <w:tc>
          <w:tcPr>
            <w:tcW w:w="3388" w:type="dxa"/>
          </w:tcPr>
          <w:p w:rsidR="00572378" w:rsidRPr="00572378" w:rsidRDefault="00572378" w:rsidP="001D66D8">
            <w:proofErr w:type="spellStart"/>
            <w:r w:rsidRPr="00572378">
              <w:t>Olimpada</w:t>
            </w:r>
            <w:proofErr w:type="spellEnd"/>
            <w:r w:rsidRPr="00572378">
              <w:t xml:space="preserve"> Filozoficzna </w:t>
            </w:r>
          </w:p>
        </w:tc>
        <w:tc>
          <w:tcPr>
            <w:tcW w:w="3361" w:type="dxa"/>
          </w:tcPr>
          <w:p w:rsidR="00572378" w:rsidRPr="00572378" w:rsidRDefault="00572378" w:rsidP="001D66D8">
            <w:r w:rsidRPr="00572378">
              <w:t>Jakub Panek -tytuł finalisty</w:t>
            </w:r>
          </w:p>
        </w:tc>
        <w:tc>
          <w:tcPr>
            <w:tcW w:w="2309" w:type="dxa"/>
          </w:tcPr>
          <w:p w:rsidR="00572378" w:rsidRPr="00572378" w:rsidRDefault="00572378" w:rsidP="001D66D8">
            <w:r w:rsidRPr="00572378">
              <w:t>Anna Ryczek - Sołtysiak</w:t>
            </w:r>
          </w:p>
        </w:tc>
      </w:tr>
      <w:tr w:rsidR="00572378" w:rsidRPr="00F312C5" w:rsidTr="001D66D8">
        <w:tc>
          <w:tcPr>
            <w:tcW w:w="576" w:type="dxa"/>
          </w:tcPr>
          <w:p w:rsidR="00572378" w:rsidRPr="00572378" w:rsidRDefault="00572378" w:rsidP="001B7D60">
            <w:pPr>
              <w:pStyle w:val="Akapitzlist"/>
              <w:numPr>
                <w:ilvl w:val="0"/>
                <w:numId w:val="5"/>
              </w:numPr>
            </w:pPr>
          </w:p>
        </w:tc>
        <w:tc>
          <w:tcPr>
            <w:tcW w:w="3388" w:type="dxa"/>
          </w:tcPr>
          <w:p w:rsidR="00572378" w:rsidRPr="00572378" w:rsidRDefault="00572378" w:rsidP="001D66D8">
            <w:pPr>
              <w:ind w:left="-122"/>
            </w:pPr>
            <w:r w:rsidRPr="00572378">
              <w:rPr>
                <w:shd w:val="clear" w:color="auto" w:fill="FFFFFF"/>
              </w:rPr>
              <w:t xml:space="preserve">  XLVIII  Olimpiada Geograficzna </w:t>
            </w:r>
          </w:p>
        </w:tc>
        <w:tc>
          <w:tcPr>
            <w:tcW w:w="3361" w:type="dxa"/>
          </w:tcPr>
          <w:p w:rsidR="00572378" w:rsidRPr="00572378" w:rsidRDefault="001A34D5" w:rsidP="001D66D8">
            <w:r>
              <w:t>etap wojewódzki, ustny, M.</w:t>
            </w:r>
            <w:r w:rsidR="00572378" w:rsidRPr="00572378">
              <w:t xml:space="preserve"> </w:t>
            </w:r>
            <w:proofErr w:type="spellStart"/>
            <w:r w:rsidR="00572378" w:rsidRPr="00572378">
              <w:t>Kiełczykowski</w:t>
            </w:r>
            <w:proofErr w:type="spellEnd"/>
          </w:p>
        </w:tc>
        <w:tc>
          <w:tcPr>
            <w:tcW w:w="2309" w:type="dxa"/>
          </w:tcPr>
          <w:p w:rsidR="00572378" w:rsidRPr="00572378" w:rsidRDefault="00572378" w:rsidP="001D66D8">
            <w:r w:rsidRPr="00572378">
              <w:t>Monika Płóciennik</w:t>
            </w:r>
          </w:p>
        </w:tc>
      </w:tr>
      <w:tr w:rsidR="00572378" w:rsidRPr="00F312C5" w:rsidTr="001D66D8">
        <w:tc>
          <w:tcPr>
            <w:tcW w:w="576" w:type="dxa"/>
          </w:tcPr>
          <w:p w:rsidR="00572378" w:rsidRPr="00572378" w:rsidRDefault="00572378" w:rsidP="001B7D60">
            <w:pPr>
              <w:pStyle w:val="Akapitzlist"/>
              <w:numPr>
                <w:ilvl w:val="0"/>
                <w:numId w:val="5"/>
              </w:numPr>
            </w:pPr>
          </w:p>
        </w:tc>
        <w:tc>
          <w:tcPr>
            <w:tcW w:w="3388" w:type="dxa"/>
          </w:tcPr>
          <w:p w:rsidR="00572378" w:rsidRPr="00572378" w:rsidRDefault="00572378" w:rsidP="001D66D8">
            <w:pPr>
              <w:ind w:left="-122"/>
              <w:rPr>
                <w:shd w:val="clear" w:color="auto" w:fill="FFFFFF"/>
              </w:rPr>
            </w:pPr>
            <w:r w:rsidRPr="00572378">
              <w:rPr>
                <w:shd w:val="clear" w:color="auto" w:fill="FFFFFF"/>
              </w:rPr>
              <w:t xml:space="preserve">Olimpiada Wiedzy o Turystyce - </w:t>
            </w:r>
          </w:p>
        </w:tc>
        <w:tc>
          <w:tcPr>
            <w:tcW w:w="3361" w:type="dxa"/>
          </w:tcPr>
          <w:p w:rsidR="00572378" w:rsidRPr="00572378" w:rsidRDefault="00572378" w:rsidP="001D66D8">
            <w:r w:rsidRPr="00572378">
              <w:rPr>
                <w:shd w:val="clear" w:color="auto" w:fill="FFFFFF"/>
              </w:rPr>
              <w:t>etap okręgowy, 2 uczniów</w:t>
            </w:r>
          </w:p>
        </w:tc>
        <w:tc>
          <w:tcPr>
            <w:tcW w:w="2309" w:type="dxa"/>
          </w:tcPr>
          <w:p w:rsidR="00572378" w:rsidRPr="00572378" w:rsidRDefault="00572378" w:rsidP="001D66D8">
            <w:r w:rsidRPr="00572378">
              <w:t>Monika Płóciennik</w:t>
            </w:r>
          </w:p>
        </w:tc>
      </w:tr>
      <w:tr w:rsidR="00572378" w:rsidRPr="00F312C5" w:rsidTr="001D66D8">
        <w:tc>
          <w:tcPr>
            <w:tcW w:w="576" w:type="dxa"/>
          </w:tcPr>
          <w:p w:rsidR="00572378" w:rsidRPr="00572378" w:rsidRDefault="00572378" w:rsidP="001B7D60">
            <w:pPr>
              <w:pStyle w:val="Akapitzlist"/>
              <w:numPr>
                <w:ilvl w:val="0"/>
                <w:numId w:val="5"/>
              </w:numPr>
            </w:pPr>
          </w:p>
        </w:tc>
        <w:tc>
          <w:tcPr>
            <w:tcW w:w="3388" w:type="dxa"/>
          </w:tcPr>
          <w:p w:rsidR="00572378" w:rsidRPr="00572378" w:rsidRDefault="00572378" w:rsidP="001D66D8">
            <w:pPr>
              <w:ind w:left="-122"/>
              <w:rPr>
                <w:shd w:val="clear" w:color="auto" w:fill="FFFFFF"/>
              </w:rPr>
            </w:pPr>
            <w:r w:rsidRPr="00572378">
              <w:rPr>
                <w:shd w:val="clear" w:color="auto" w:fill="FFFFFF"/>
              </w:rPr>
              <w:t>Olimpiada Wiedzy o Żywieniu</w:t>
            </w:r>
          </w:p>
          <w:p w:rsidR="00572378" w:rsidRPr="00572378" w:rsidRDefault="00572378" w:rsidP="001D66D8">
            <w:pPr>
              <w:ind w:left="-122"/>
              <w:rPr>
                <w:shd w:val="clear" w:color="auto" w:fill="FFFFFF"/>
              </w:rPr>
            </w:pPr>
          </w:p>
        </w:tc>
        <w:tc>
          <w:tcPr>
            <w:tcW w:w="3361" w:type="dxa"/>
          </w:tcPr>
          <w:p w:rsidR="00572378" w:rsidRPr="00572378" w:rsidRDefault="00572378" w:rsidP="001D66D8">
            <w:pPr>
              <w:ind w:left="-122"/>
              <w:rPr>
                <w:shd w:val="clear" w:color="auto" w:fill="FFFFFF"/>
              </w:rPr>
            </w:pPr>
            <w:r w:rsidRPr="00572378">
              <w:rPr>
                <w:shd w:val="clear" w:color="auto" w:fill="FFFFFF"/>
              </w:rPr>
              <w:t>Etap Okręgowy</w:t>
            </w:r>
          </w:p>
          <w:p w:rsidR="00572378" w:rsidRPr="00572378" w:rsidRDefault="001A34D5" w:rsidP="001A34D5">
            <w:pPr>
              <w:ind w:left="-122"/>
              <w:rPr>
                <w:shd w:val="clear" w:color="auto" w:fill="FFFFFF"/>
              </w:rPr>
            </w:pPr>
            <w:r>
              <w:rPr>
                <w:shd w:val="clear" w:color="auto" w:fill="FFFFFF"/>
              </w:rPr>
              <w:t>- M.</w:t>
            </w:r>
            <w:r w:rsidR="00572378" w:rsidRPr="00572378">
              <w:rPr>
                <w:shd w:val="clear" w:color="auto" w:fill="FFFFFF"/>
              </w:rPr>
              <w:t xml:space="preserve"> Nowak</w:t>
            </w:r>
            <w:r>
              <w:rPr>
                <w:shd w:val="clear" w:color="auto" w:fill="FFFFFF"/>
              </w:rPr>
              <w:t>,  N.</w:t>
            </w:r>
            <w:r w:rsidR="00572378" w:rsidRPr="00572378">
              <w:rPr>
                <w:shd w:val="clear" w:color="auto" w:fill="FFFFFF"/>
              </w:rPr>
              <w:t xml:space="preserve"> Straszak </w:t>
            </w:r>
          </w:p>
        </w:tc>
        <w:tc>
          <w:tcPr>
            <w:tcW w:w="2309" w:type="dxa"/>
          </w:tcPr>
          <w:p w:rsidR="00572378" w:rsidRPr="00572378" w:rsidRDefault="00572378" w:rsidP="001D66D8">
            <w:r w:rsidRPr="00572378">
              <w:t>Aleksandra Mroczkowska</w:t>
            </w:r>
          </w:p>
        </w:tc>
      </w:tr>
      <w:tr w:rsidR="00572378" w:rsidRPr="00F312C5" w:rsidTr="001D66D8">
        <w:tc>
          <w:tcPr>
            <w:tcW w:w="576" w:type="dxa"/>
          </w:tcPr>
          <w:p w:rsidR="00572378" w:rsidRPr="00572378" w:rsidRDefault="00572378" w:rsidP="001B7D60">
            <w:pPr>
              <w:pStyle w:val="Akapitzlist"/>
              <w:numPr>
                <w:ilvl w:val="0"/>
                <w:numId w:val="5"/>
              </w:numPr>
            </w:pPr>
          </w:p>
        </w:tc>
        <w:tc>
          <w:tcPr>
            <w:tcW w:w="3388" w:type="dxa"/>
          </w:tcPr>
          <w:p w:rsidR="00572378" w:rsidRPr="00572378" w:rsidRDefault="00572378" w:rsidP="001D66D8">
            <w:pPr>
              <w:ind w:left="-122"/>
              <w:rPr>
                <w:shd w:val="clear" w:color="auto" w:fill="FFFFFF"/>
              </w:rPr>
            </w:pPr>
            <w:r w:rsidRPr="00572378">
              <w:rPr>
                <w:shd w:val="clear" w:color="auto" w:fill="FFFFFF"/>
              </w:rPr>
              <w:t xml:space="preserve">Olimpiada zdrowia PCK z Biedronką </w:t>
            </w:r>
          </w:p>
        </w:tc>
        <w:tc>
          <w:tcPr>
            <w:tcW w:w="3361" w:type="dxa"/>
          </w:tcPr>
          <w:p w:rsidR="00572378" w:rsidRPr="00572378" w:rsidRDefault="00572378" w:rsidP="001D66D8">
            <w:pPr>
              <w:ind w:left="-122"/>
              <w:rPr>
                <w:shd w:val="clear" w:color="auto" w:fill="FFFFFF"/>
              </w:rPr>
            </w:pPr>
            <w:r w:rsidRPr="00572378">
              <w:rPr>
                <w:shd w:val="clear" w:color="auto" w:fill="FFFFFF"/>
              </w:rPr>
              <w:t xml:space="preserve">Etap rejonowy </w:t>
            </w:r>
          </w:p>
          <w:p w:rsidR="00572378" w:rsidRPr="00572378" w:rsidRDefault="001A34D5" w:rsidP="001D66D8">
            <w:pPr>
              <w:ind w:left="-122"/>
              <w:rPr>
                <w:shd w:val="clear" w:color="auto" w:fill="FFFFFF"/>
              </w:rPr>
            </w:pPr>
            <w:r>
              <w:rPr>
                <w:shd w:val="clear" w:color="auto" w:fill="FFFFFF"/>
              </w:rPr>
              <w:t>Sz.</w:t>
            </w:r>
            <w:r w:rsidR="00572378" w:rsidRPr="00572378">
              <w:rPr>
                <w:shd w:val="clear" w:color="auto" w:fill="FFFFFF"/>
              </w:rPr>
              <w:t xml:space="preserve"> Słowik</w:t>
            </w:r>
          </w:p>
        </w:tc>
        <w:tc>
          <w:tcPr>
            <w:tcW w:w="2309" w:type="dxa"/>
          </w:tcPr>
          <w:p w:rsidR="00572378" w:rsidRPr="00572378" w:rsidRDefault="00572378" w:rsidP="001D66D8">
            <w:r w:rsidRPr="00572378">
              <w:t xml:space="preserve">Alicja </w:t>
            </w:r>
            <w:proofErr w:type="spellStart"/>
            <w:r w:rsidRPr="00572378">
              <w:t>Połowinczak</w:t>
            </w:r>
            <w:proofErr w:type="spellEnd"/>
          </w:p>
        </w:tc>
      </w:tr>
      <w:tr w:rsidR="00572378" w:rsidRPr="00F312C5" w:rsidTr="001D66D8">
        <w:tc>
          <w:tcPr>
            <w:tcW w:w="576" w:type="dxa"/>
          </w:tcPr>
          <w:p w:rsidR="00572378" w:rsidRPr="00572378" w:rsidRDefault="00572378" w:rsidP="001B7D60">
            <w:pPr>
              <w:pStyle w:val="Akapitzlist"/>
              <w:numPr>
                <w:ilvl w:val="0"/>
                <w:numId w:val="5"/>
              </w:numPr>
            </w:pPr>
          </w:p>
        </w:tc>
        <w:tc>
          <w:tcPr>
            <w:tcW w:w="3388" w:type="dxa"/>
          </w:tcPr>
          <w:p w:rsidR="00572378" w:rsidRPr="00572378" w:rsidRDefault="00572378" w:rsidP="001D66D8">
            <w:pPr>
              <w:rPr>
                <w:shd w:val="clear" w:color="auto" w:fill="FFFFFF"/>
              </w:rPr>
            </w:pPr>
            <w:r w:rsidRPr="00572378">
              <w:t>XVI Powiatowy Turniej Wiedzy z Przedsiębiorczości</w:t>
            </w:r>
          </w:p>
        </w:tc>
        <w:tc>
          <w:tcPr>
            <w:tcW w:w="3361" w:type="dxa"/>
          </w:tcPr>
          <w:p w:rsidR="00572378" w:rsidRPr="00572378" w:rsidRDefault="001A34D5" w:rsidP="001D66D8">
            <w:pPr>
              <w:rPr>
                <w:shd w:val="clear" w:color="auto" w:fill="FFFFFF"/>
              </w:rPr>
            </w:pPr>
            <w:r>
              <w:rPr>
                <w:shd w:val="clear" w:color="auto" w:fill="FFFFFF"/>
              </w:rPr>
              <w:t>II miejsce N.</w:t>
            </w:r>
            <w:r w:rsidR="00572378" w:rsidRPr="00572378">
              <w:rPr>
                <w:shd w:val="clear" w:color="auto" w:fill="FFFFFF"/>
              </w:rPr>
              <w:t xml:space="preserve"> Marzec</w:t>
            </w:r>
          </w:p>
        </w:tc>
        <w:tc>
          <w:tcPr>
            <w:tcW w:w="2309" w:type="dxa"/>
          </w:tcPr>
          <w:p w:rsidR="00572378" w:rsidRPr="00572378" w:rsidRDefault="00572378" w:rsidP="001D66D8">
            <w:pPr>
              <w:rPr>
                <w:shd w:val="clear" w:color="auto" w:fill="FFFFFF"/>
              </w:rPr>
            </w:pPr>
          </w:p>
        </w:tc>
      </w:tr>
      <w:tr w:rsidR="00572378" w:rsidRPr="00F312C5" w:rsidTr="001D66D8">
        <w:tc>
          <w:tcPr>
            <w:tcW w:w="576" w:type="dxa"/>
          </w:tcPr>
          <w:p w:rsidR="00572378" w:rsidRPr="00572378" w:rsidRDefault="00572378" w:rsidP="001B7D60">
            <w:pPr>
              <w:pStyle w:val="Akapitzlist"/>
              <w:numPr>
                <w:ilvl w:val="0"/>
                <w:numId w:val="5"/>
              </w:numPr>
            </w:pPr>
          </w:p>
        </w:tc>
        <w:tc>
          <w:tcPr>
            <w:tcW w:w="3388" w:type="dxa"/>
          </w:tcPr>
          <w:p w:rsidR="00572378" w:rsidRPr="00572378" w:rsidRDefault="00572378" w:rsidP="001D66D8">
            <w:r w:rsidRPr="00572378">
              <w:t>Ogólnopolski Program Edukacyjny Złote Szkoły NBP</w:t>
            </w:r>
          </w:p>
        </w:tc>
        <w:tc>
          <w:tcPr>
            <w:tcW w:w="3361" w:type="dxa"/>
          </w:tcPr>
          <w:p w:rsidR="00572378" w:rsidRPr="00572378" w:rsidRDefault="00572378" w:rsidP="001D66D8">
            <w:pPr>
              <w:rPr>
                <w:shd w:val="clear" w:color="auto" w:fill="FFFFFF"/>
              </w:rPr>
            </w:pPr>
            <w:r w:rsidRPr="00572378">
              <w:rPr>
                <w:shd w:val="clear" w:color="auto" w:fill="FFFFFF"/>
              </w:rPr>
              <w:t>Wyróżnienie w kategorii Debata i nagroda pieniężna dla szkoły oraz tytuł Złotej Szkoły NBP.</w:t>
            </w:r>
          </w:p>
        </w:tc>
        <w:tc>
          <w:tcPr>
            <w:tcW w:w="2309" w:type="dxa"/>
          </w:tcPr>
          <w:p w:rsidR="00572378" w:rsidRPr="00572378" w:rsidRDefault="00572378" w:rsidP="001D66D8">
            <w:pPr>
              <w:rPr>
                <w:shd w:val="clear" w:color="auto" w:fill="FFFFFF"/>
              </w:rPr>
            </w:pPr>
            <w:r w:rsidRPr="00572378">
              <w:rPr>
                <w:shd w:val="clear" w:color="auto" w:fill="FFFFFF"/>
              </w:rPr>
              <w:t xml:space="preserve">Marzena </w:t>
            </w:r>
            <w:proofErr w:type="spellStart"/>
            <w:r w:rsidRPr="00572378">
              <w:rPr>
                <w:shd w:val="clear" w:color="auto" w:fill="FFFFFF"/>
              </w:rPr>
              <w:t>Szlawka</w:t>
            </w:r>
            <w:proofErr w:type="spellEnd"/>
          </w:p>
          <w:p w:rsidR="00572378" w:rsidRPr="00572378" w:rsidRDefault="00572378" w:rsidP="001D66D8">
            <w:pPr>
              <w:rPr>
                <w:shd w:val="clear" w:color="auto" w:fill="FFFFFF"/>
              </w:rPr>
            </w:pPr>
            <w:r w:rsidRPr="00572378">
              <w:rPr>
                <w:shd w:val="clear" w:color="auto" w:fill="FFFFFF"/>
              </w:rPr>
              <w:t>Monika Płóciennik</w:t>
            </w:r>
          </w:p>
          <w:p w:rsidR="00572378" w:rsidRPr="00572378" w:rsidRDefault="00572378" w:rsidP="001D66D8">
            <w:pPr>
              <w:rPr>
                <w:shd w:val="clear" w:color="auto" w:fill="FFFFFF"/>
              </w:rPr>
            </w:pPr>
            <w:r w:rsidRPr="00572378">
              <w:rPr>
                <w:shd w:val="clear" w:color="auto" w:fill="FFFFFF"/>
              </w:rPr>
              <w:t>Adam Bednarz</w:t>
            </w:r>
          </w:p>
          <w:p w:rsidR="00572378" w:rsidRPr="00572378" w:rsidRDefault="00572378" w:rsidP="001D66D8">
            <w:pPr>
              <w:rPr>
                <w:shd w:val="clear" w:color="auto" w:fill="FFFFFF"/>
              </w:rPr>
            </w:pPr>
            <w:r w:rsidRPr="00572378">
              <w:rPr>
                <w:shd w:val="clear" w:color="auto" w:fill="FFFFFF"/>
              </w:rPr>
              <w:t>Jarosław Kubat</w:t>
            </w:r>
          </w:p>
        </w:tc>
      </w:tr>
      <w:tr w:rsidR="00572378" w:rsidRPr="00F312C5" w:rsidTr="001D66D8">
        <w:tc>
          <w:tcPr>
            <w:tcW w:w="576" w:type="dxa"/>
          </w:tcPr>
          <w:p w:rsidR="00572378" w:rsidRPr="00572378" w:rsidRDefault="00572378" w:rsidP="001B7D60">
            <w:pPr>
              <w:pStyle w:val="Akapitzlist"/>
              <w:numPr>
                <w:ilvl w:val="0"/>
                <w:numId w:val="5"/>
              </w:numPr>
            </w:pPr>
          </w:p>
        </w:tc>
        <w:tc>
          <w:tcPr>
            <w:tcW w:w="3388" w:type="dxa"/>
            <w:shd w:val="clear" w:color="auto" w:fill="auto"/>
          </w:tcPr>
          <w:p w:rsidR="00572378" w:rsidRPr="00572378" w:rsidRDefault="00572378" w:rsidP="001D66D8">
            <w:r w:rsidRPr="00572378">
              <w:rPr>
                <w:bCs/>
              </w:rPr>
              <w:t xml:space="preserve">17.11.21 - XXIV </w:t>
            </w:r>
            <w:proofErr w:type="spellStart"/>
            <w:r w:rsidRPr="00572378">
              <w:rPr>
                <w:bCs/>
              </w:rPr>
              <w:t>Międzypowiatowy</w:t>
            </w:r>
            <w:proofErr w:type="spellEnd"/>
            <w:r w:rsidRPr="00572378">
              <w:rPr>
                <w:bCs/>
              </w:rPr>
              <w:t xml:space="preserve"> Festiwal Pieśni Patriotycznej i Pieśni Polskiej w </w:t>
            </w:r>
            <w:proofErr w:type="spellStart"/>
            <w:r w:rsidRPr="00572378">
              <w:rPr>
                <w:bCs/>
              </w:rPr>
              <w:t>PMDKiS</w:t>
            </w:r>
            <w:proofErr w:type="spellEnd"/>
            <w:r w:rsidRPr="00572378">
              <w:rPr>
                <w:bCs/>
              </w:rPr>
              <w:t xml:space="preserve"> </w:t>
            </w:r>
          </w:p>
        </w:tc>
        <w:tc>
          <w:tcPr>
            <w:tcW w:w="3361" w:type="dxa"/>
            <w:shd w:val="clear" w:color="auto" w:fill="auto"/>
          </w:tcPr>
          <w:p w:rsidR="00572378" w:rsidRPr="00572378" w:rsidRDefault="00572378" w:rsidP="001D66D8">
            <w:pPr>
              <w:spacing w:line="360" w:lineRule="auto"/>
            </w:pPr>
            <w:r w:rsidRPr="00572378">
              <w:t xml:space="preserve">- </w:t>
            </w:r>
            <w:r w:rsidRPr="00572378">
              <w:rPr>
                <w:bCs/>
              </w:rPr>
              <w:t>I miejsce dla Chóru II LO</w:t>
            </w:r>
          </w:p>
        </w:tc>
        <w:tc>
          <w:tcPr>
            <w:tcW w:w="2309" w:type="dxa"/>
            <w:shd w:val="clear" w:color="auto" w:fill="auto"/>
          </w:tcPr>
          <w:p w:rsidR="00572378" w:rsidRPr="00572378" w:rsidRDefault="00572378" w:rsidP="001D66D8">
            <w:r w:rsidRPr="00572378">
              <w:t xml:space="preserve">Jakub </w:t>
            </w:r>
            <w:proofErr w:type="spellStart"/>
            <w:r w:rsidRPr="00572378">
              <w:t>Jurdziński</w:t>
            </w:r>
            <w:proofErr w:type="spellEnd"/>
          </w:p>
        </w:tc>
      </w:tr>
      <w:tr w:rsidR="00572378" w:rsidRPr="00F312C5" w:rsidTr="001D66D8">
        <w:tc>
          <w:tcPr>
            <w:tcW w:w="576" w:type="dxa"/>
          </w:tcPr>
          <w:p w:rsidR="00572378" w:rsidRPr="00572378" w:rsidRDefault="00572378" w:rsidP="001B7D60">
            <w:pPr>
              <w:pStyle w:val="Akapitzlist"/>
              <w:numPr>
                <w:ilvl w:val="0"/>
                <w:numId w:val="5"/>
              </w:numPr>
            </w:pPr>
          </w:p>
        </w:tc>
        <w:tc>
          <w:tcPr>
            <w:tcW w:w="3388" w:type="dxa"/>
            <w:shd w:val="clear" w:color="auto" w:fill="auto"/>
          </w:tcPr>
          <w:p w:rsidR="00572378" w:rsidRPr="00572378" w:rsidRDefault="00572378" w:rsidP="001D66D8">
            <w:pPr>
              <w:rPr>
                <w:bCs/>
              </w:rPr>
            </w:pPr>
            <w:r w:rsidRPr="00572378">
              <w:rPr>
                <w:bCs/>
              </w:rPr>
              <w:t>Wojewódzki konkurs muzyczny Piosenki stanu wojennego - XIII edycja.</w:t>
            </w:r>
          </w:p>
        </w:tc>
        <w:tc>
          <w:tcPr>
            <w:tcW w:w="3361" w:type="dxa"/>
            <w:shd w:val="clear" w:color="auto" w:fill="auto"/>
          </w:tcPr>
          <w:p w:rsidR="00572378" w:rsidRPr="00572378" w:rsidRDefault="00572378" w:rsidP="001D66D8">
            <w:pPr>
              <w:spacing w:line="360" w:lineRule="auto"/>
            </w:pPr>
            <w:r w:rsidRPr="00572378">
              <w:t>I miejsc</w:t>
            </w:r>
            <w:r w:rsidR="001A34D5">
              <w:t>e zdobyli M. Witkowska i J.</w:t>
            </w:r>
            <w:r w:rsidRPr="00572378">
              <w:t xml:space="preserve"> Czernek</w:t>
            </w:r>
          </w:p>
        </w:tc>
        <w:tc>
          <w:tcPr>
            <w:tcW w:w="2309" w:type="dxa"/>
            <w:shd w:val="clear" w:color="auto" w:fill="auto"/>
          </w:tcPr>
          <w:p w:rsidR="00572378" w:rsidRPr="00572378" w:rsidRDefault="00572378" w:rsidP="001D66D8">
            <w:r w:rsidRPr="00572378">
              <w:t>Marcin Jarczak</w:t>
            </w:r>
          </w:p>
        </w:tc>
      </w:tr>
      <w:tr w:rsidR="00572378" w:rsidRPr="00F312C5" w:rsidTr="001D66D8">
        <w:tc>
          <w:tcPr>
            <w:tcW w:w="576" w:type="dxa"/>
          </w:tcPr>
          <w:p w:rsidR="00572378" w:rsidRPr="00572378" w:rsidRDefault="00572378" w:rsidP="001B7D60">
            <w:pPr>
              <w:pStyle w:val="Akapitzlist"/>
              <w:numPr>
                <w:ilvl w:val="0"/>
                <w:numId w:val="5"/>
              </w:numPr>
            </w:pPr>
          </w:p>
        </w:tc>
        <w:tc>
          <w:tcPr>
            <w:tcW w:w="3388" w:type="dxa"/>
            <w:shd w:val="clear" w:color="auto" w:fill="auto"/>
          </w:tcPr>
          <w:p w:rsidR="00572378" w:rsidRPr="00572378" w:rsidRDefault="00572378" w:rsidP="001D66D8">
            <w:pPr>
              <w:rPr>
                <w:bCs/>
              </w:rPr>
            </w:pPr>
            <w:r w:rsidRPr="00572378">
              <w:rPr>
                <w:bCs/>
              </w:rPr>
              <w:t xml:space="preserve">Finał Województwa Łódzkiego </w:t>
            </w:r>
            <w:r w:rsidR="005F3041">
              <w:rPr>
                <w:bCs/>
              </w:rPr>
              <w:br/>
            </w:r>
            <w:r w:rsidRPr="00572378">
              <w:rPr>
                <w:bCs/>
              </w:rPr>
              <w:t xml:space="preserve">w sztafetowych biegach przełajowych </w:t>
            </w:r>
            <w:r w:rsidR="005F3041">
              <w:rPr>
                <w:bCs/>
              </w:rPr>
              <w:br/>
            </w:r>
            <w:r w:rsidRPr="00572378">
              <w:rPr>
                <w:bCs/>
              </w:rPr>
              <w:t>w kategorii dziewcząt i chłopców.</w:t>
            </w:r>
          </w:p>
        </w:tc>
        <w:tc>
          <w:tcPr>
            <w:tcW w:w="3361" w:type="dxa"/>
            <w:shd w:val="clear" w:color="auto" w:fill="auto"/>
          </w:tcPr>
          <w:p w:rsidR="00572378" w:rsidRPr="00572378" w:rsidRDefault="00572378" w:rsidP="001D66D8">
            <w:pPr>
              <w:spacing w:line="360" w:lineRule="auto"/>
            </w:pPr>
            <w:r w:rsidRPr="00572378">
              <w:rPr>
                <w:bCs/>
              </w:rPr>
              <w:t>4 oraz 6 miejsce</w:t>
            </w:r>
          </w:p>
        </w:tc>
        <w:tc>
          <w:tcPr>
            <w:tcW w:w="2309" w:type="dxa"/>
            <w:shd w:val="clear" w:color="auto" w:fill="auto"/>
          </w:tcPr>
          <w:p w:rsidR="00572378" w:rsidRPr="00572378" w:rsidRDefault="00572378" w:rsidP="001D66D8">
            <w:r w:rsidRPr="00572378">
              <w:t>Nauczyciele wychowania fizycznego</w:t>
            </w:r>
          </w:p>
          <w:p w:rsidR="00572378" w:rsidRPr="00572378" w:rsidRDefault="00572378" w:rsidP="001D66D8"/>
        </w:tc>
      </w:tr>
      <w:tr w:rsidR="00572378" w:rsidRPr="00F312C5" w:rsidTr="001D66D8">
        <w:tc>
          <w:tcPr>
            <w:tcW w:w="576" w:type="dxa"/>
          </w:tcPr>
          <w:p w:rsidR="00572378" w:rsidRPr="00572378" w:rsidRDefault="00572378" w:rsidP="001B7D60">
            <w:pPr>
              <w:pStyle w:val="Akapitzlist"/>
              <w:numPr>
                <w:ilvl w:val="0"/>
                <w:numId w:val="5"/>
              </w:numPr>
            </w:pPr>
          </w:p>
        </w:tc>
        <w:tc>
          <w:tcPr>
            <w:tcW w:w="3388" w:type="dxa"/>
            <w:shd w:val="clear" w:color="auto" w:fill="auto"/>
          </w:tcPr>
          <w:p w:rsidR="00572378" w:rsidRPr="00572378" w:rsidRDefault="00572378" w:rsidP="001D66D8">
            <w:pPr>
              <w:rPr>
                <w:bCs/>
              </w:rPr>
            </w:pPr>
            <w:r w:rsidRPr="00572378">
              <w:rPr>
                <w:bCs/>
              </w:rPr>
              <w:t xml:space="preserve">Finał Województwa Łódzkiego </w:t>
            </w:r>
            <w:r w:rsidR="005F3041">
              <w:rPr>
                <w:bCs/>
              </w:rPr>
              <w:br/>
            </w:r>
            <w:r w:rsidRPr="00572378">
              <w:rPr>
                <w:bCs/>
              </w:rPr>
              <w:t>w badmintonie.</w:t>
            </w:r>
          </w:p>
        </w:tc>
        <w:tc>
          <w:tcPr>
            <w:tcW w:w="3361" w:type="dxa"/>
            <w:shd w:val="clear" w:color="auto" w:fill="auto"/>
          </w:tcPr>
          <w:p w:rsidR="00572378" w:rsidRPr="00572378" w:rsidRDefault="00572378" w:rsidP="001D66D8">
            <w:pPr>
              <w:spacing w:line="360" w:lineRule="auto"/>
              <w:rPr>
                <w:bCs/>
              </w:rPr>
            </w:pPr>
            <w:r w:rsidRPr="00572378">
              <w:rPr>
                <w:bCs/>
              </w:rPr>
              <w:t>3 miejsce i brązowy medal</w:t>
            </w:r>
          </w:p>
        </w:tc>
        <w:tc>
          <w:tcPr>
            <w:tcW w:w="2309" w:type="dxa"/>
            <w:shd w:val="clear" w:color="auto" w:fill="auto"/>
          </w:tcPr>
          <w:p w:rsidR="00572378" w:rsidRPr="00572378" w:rsidRDefault="00572378" w:rsidP="001D66D8">
            <w:r w:rsidRPr="00572378">
              <w:t>Nauczyciele wychowania fizycznego</w:t>
            </w:r>
          </w:p>
          <w:p w:rsidR="00572378" w:rsidRPr="00572378" w:rsidRDefault="00572378" w:rsidP="001D66D8"/>
        </w:tc>
      </w:tr>
      <w:tr w:rsidR="00572378" w:rsidRPr="00F312C5" w:rsidTr="001D66D8">
        <w:tc>
          <w:tcPr>
            <w:tcW w:w="576" w:type="dxa"/>
          </w:tcPr>
          <w:p w:rsidR="00572378" w:rsidRPr="00572378" w:rsidRDefault="00572378" w:rsidP="001B7D60">
            <w:pPr>
              <w:pStyle w:val="Akapitzlist"/>
              <w:numPr>
                <w:ilvl w:val="0"/>
                <w:numId w:val="5"/>
              </w:numPr>
            </w:pPr>
          </w:p>
        </w:tc>
        <w:tc>
          <w:tcPr>
            <w:tcW w:w="3388" w:type="dxa"/>
            <w:shd w:val="clear" w:color="auto" w:fill="auto"/>
          </w:tcPr>
          <w:p w:rsidR="00572378" w:rsidRPr="00572378" w:rsidRDefault="00572378" w:rsidP="001D66D8">
            <w:pPr>
              <w:rPr>
                <w:bCs/>
              </w:rPr>
            </w:pPr>
            <w:r w:rsidRPr="00572378">
              <w:rPr>
                <w:bCs/>
              </w:rPr>
              <w:t xml:space="preserve">Finał Województwa Łódzkiego </w:t>
            </w:r>
            <w:r w:rsidR="005F3041">
              <w:rPr>
                <w:bCs/>
              </w:rPr>
              <w:br/>
            </w:r>
            <w:r w:rsidRPr="00572378">
              <w:rPr>
                <w:bCs/>
              </w:rPr>
              <w:t>w tenisie stołowym chłopców</w:t>
            </w:r>
          </w:p>
        </w:tc>
        <w:tc>
          <w:tcPr>
            <w:tcW w:w="3361" w:type="dxa"/>
            <w:shd w:val="clear" w:color="auto" w:fill="auto"/>
          </w:tcPr>
          <w:p w:rsidR="00572378" w:rsidRPr="00572378" w:rsidRDefault="00572378" w:rsidP="001D66D8">
            <w:pPr>
              <w:spacing w:line="360" w:lineRule="auto"/>
              <w:rPr>
                <w:bCs/>
              </w:rPr>
            </w:pPr>
            <w:r w:rsidRPr="00572378">
              <w:rPr>
                <w:bCs/>
              </w:rPr>
              <w:t xml:space="preserve">6 miejsce </w:t>
            </w:r>
          </w:p>
        </w:tc>
        <w:tc>
          <w:tcPr>
            <w:tcW w:w="2309" w:type="dxa"/>
            <w:shd w:val="clear" w:color="auto" w:fill="auto"/>
          </w:tcPr>
          <w:p w:rsidR="00572378" w:rsidRPr="00572378" w:rsidRDefault="00572378" w:rsidP="001D66D8">
            <w:r w:rsidRPr="00572378">
              <w:t>Nauczyciele wychowania fizycznego</w:t>
            </w:r>
          </w:p>
          <w:p w:rsidR="00572378" w:rsidRPr="00572378" w:rsidRDefault="00572378" w:rsidP="001D66D8"/>
        </w:tc>
      </w:tr>
      <w:tr w:rsidR="00572378" w:rsidRPr="00F312C5" w:rsidTr="001D66D8">
        <w:tc>
          <w:tcPr>
            <w:tcW w:w="576" w:type="dxa"/>
          </w:tcPr>
          <w:p w:rsidR="00572378" w:rsidRPr="00572378" w:rsidRDefault="00572378" w:rsidP="001B7D60">
            <w:pPr>
              <w:pStyle w:val="Akapitzlist"/>
              <w:numPr>
                <w:ilvl w:val="0"/>
                <w:numId w:val="5"/>
              </w:numPr>
            </w:pPr>
          </w:p>
        </w:tc>
        <w:tc>
          <w:tcPr>
            <w:tcW w:w="3388" w:type="dxa"/>
            <w:shd w:val="clear" w:color="auto" w:fill="auto"/>
          </w:tcPr>
          <w:p w:rsidR="00572378" w:rsidRPr="00572378" w:rsidRDefault="00572378" w:rsidP="001D66D8">
            <w:pPr>
              <w:rPr>
                <w:bCs/>
              </w:rPr>
            </w:pPr>
            <w:r w:rsidRPr="00572378">
              <w:rPr>
                <w:bCs/>
              </w:rPr>
              <w:t xml:space="preserve">Półfinał Województwa Łódzkiego </w:t>
            </w:r>
            <w:r w:rsidR="005F3041">
              <w:rPr>
                <w:bCs/>
              </w:rPr>
              <w:br/>
            </w:r>
            <w:r w:rsidRPr="00572378">
              <w:rPr>
                <w:bCs/>
              </w:rPr>
              <w:t>w piłce siatkowej dziewcząt.</w:t>
            </w:r>
          </w:p>
        </w:tc>
        <w:tc>
          <w:tcPr>
            <w:tcW w:w="3361" w:type="dxa"/>
            <w:shd w:val="clear" w:color="auto" w:fill="auto"/>
          </w:tcPr>
          <w:p w:rsidR="00572378" w:rsidRPr="00572378" w:rsidRDefault="00572378" w:rsidP="001D66D8">
            <w:pPr>
              <w:spacing w:line="360" w:lineRule="auto"/>
              <w:rPr>
                <w:bCs/>
              </w:rPr>
            </w:pPr>
            <w:r w:rsidRPr="00572378">
              <w:rPr>
                <w:bCs/>
              </w:rPr>
              <w:t>2 miejsce</w:t>
            </w:r>
          </w:p>
        </w:tc>
        <w:tc>
          <w:tcPr>
            <w:tcW w:w="2309" w:type="dxa"/>
            <w:shd w:val="clear" w:color="auto" w:fill="auto"/>
          </w:tcPr>
          <w:p w:rsidR="00572378" w:rsidRPr="00572378" w:rsidRDefault="00572378" w:rsidP="001D66D8">
            <w:r w:rsidRPr="00572378">
              <w:t>Nauczyciele wychowania fizycznego</w:t>
            </w:r>
          </w:p>
          <w:p w:rsidR="00572378" w:rsidRPr="00572378" w:rsidRDefault="00572378" w:rsidP="001D66D8"/>
        </w:tc>
      </w:tr>
      <w:tr w:rsidR="00572378" w:rsidRPr="00F312C5" w:rsidTr="001D66D8">
        <w:tc>
          <w:tcPr>
            <w:tcW w:w="576" w:type="dxa"/>
          </w:tcPr>
          <w:p w:rsidR="00572378" w:rsidRPr="00572378" w:rsidRDefault="00572378" w:rsidP="001B7D60">
            <w:pPr>
              <w:pStyle w:val="Akapitzlist"/>
              <w:numPr>
                <w:ilvl w:val="0"/>
                <w:numId w:val="5"/>
              </w:numPr>
            </w:pPr>
          </w:p>
        </w:tc>
        <w:tc>
          <w:tcPr>
            <w:tcW w:w="3388" w:type="dxa"/>
          </w:tcPr>
          <w:p w:rsidR="00572378" w:rsidRPr="00572378" w:rsidRDefault="00572378" w:rsidP="001D66D8">
            <w:pPr>
              <w:spacing w:after="200"/>
            </w:pPr>
            <w:r w:rsidRPr="00572378">
              <w:t xml:space="preserve">Półfinał Województwa Łódzkiego </w:t>
            </w:r>
            <w:r w:rsidR="005F3041">
              <w:br/>
            </w:r>
            <w:r w:rsidRPr="00572378">
              <w:t>w piłce koszykowej chłopców</w:t>
            </w:r>
          </w:p>
        </w:tc>
        <w:tc>
          <w:tcPr>
            <w:tcW w:w="3361" w:type="dxa"/>
          </w:tcPr>
          <w:p w:rsidR="00572378" w:rsidRPr="00572378" w:rsidRDefault="00572378" w:rsidP="001D66D8">
            <w:r w:rsidRPr="00572378">
              <w:t>2 miejsce</w:t>
            </w:r>
          </w:p>
        </w:tc>
        <w:tc>
          <w:tcPr>
            <w:tcW w:w="2309" w:type="dxa"/>
          </w:tcPr>
          <w:p w:rsidR="00572378" w:rsidRPr="00572378" w:rsidRDefault="00572378" w:rsidP="001D66D8">
            <w:r w:rsidRPr="00572378">
              <w:t>Nauczyciele wychowania fizycznego</w:t>
            </w:r>
          </w:p>
          <w:p w:rsidR="00572378" w:rsidRPr="00572378" w:rsidRDefault="00572378" w:rsidP="001D66D8"/>
        </w:tc>
      </w:tr>
      <w:tr w:rsidR="00572378" w:rsidRPr="00F312C5" w:rsidTr="005F3041">
        <w:trPr>
          <w:trHeight w:val="679"/>
        </w:trPr>
        <w:tc>
          <w:tcPr>
            <w:tcW w:w="576" w:type="dxa"/>
          </w:tcPr>
          <w:p w:rsidR="00572378" w:rsidRPr="00572378" w:rsidRDefault="00572378" w:rsidP="001B7D60">
            <w:pPr>
              <w:pStyle w:val="Akapitzlist"/>
              <w:numPr>
                <w:ilvl w:val="0"/>
                <w:numId w:val="5"/>
              </w:numPr>
            </w:pPr>
          </w:p>
        </w:tc>
        <w:tc>
          <w:tcPr>
            <w:tcW w:w="3388" w:type="dxa"/>
          </w:tcPr>
          <w:p w:rsidR="00572378" w:rsidRPr="00572378" w:rsidRDefault="00572378" w:rsidP="001D66D8">
            <w:pPr>
              <w:spacing w:after="200"/>
            </w:pPr>
            <w:r w:rsidRPr="00572378">
              <w:t>Finał Województwa Łódzkiego dziewcząt i chłopców w Drużynowych Biegach Przełajowych</w:t>
            </w:r>
          </w:p>
        </w:tc>
        <w:tc>
          <w:tcPr>
            <w:tcW w:w="3361" w:type="dxa"/>
          </w:tcPr>
          <w:p w:rsidR="00572378" w:rsidRPr="00572378" w:rsidRDefault="00572378" w:rsidP="001D66D8">
            <w:r w:rsidRPr="00572378">
              <w:t>2 miejsce</w:t>
            </w:r>
          </w:p>
        </w:tc>
        <w:tc>
          <w:tcPr>
            <w:tcW w:w="2309" w:type="dxa"/>
          </w:tcPr>
          <w:p w:rsidR="00572378" w:rsidRPr="00572378" w:rsidRDefault="00572378" w:rsidP="001D66D8">
            <w:r w:rsidRPr="00572378">
              <w:t>Nauczyciele wychowania fizycznego</w:t>
            </w:r>
          </w:p>
          <w:p w:rsidR="00572378" w:rsidRPr="00572378" w:rsidRDefault="00572378" w:rsidP="001D66D8">
            <w:pPr>
              <w:spacing w:after="200" w:line="276" w:lineRule="auto"/>
            </w:pPr>
          </w:p>
        </w:tc>
      </w:tr>
      <w:tr w:rsidR="00572378" w:rsidRPr="00F312C5" w:rsidTr="001D66D8">
        <w:tc>
          <w:tcPr>
            <w:tcW w:w="576" w:type="dxa"/>
          </w:tcPr>
          <w:p w:rsidR="00572378" w:rsidRPr="00572378" w:rsidRDefault="00572378" w:rsidP="001B7D60">
            <w:pPr>
              <w:pStyle w:val="Akapitzlist"/>
              <w:numPr>
                <w:ilvl w:val="0"/>
                <w:numId w:val="5"/>
              </w:numPr>
            </w:pPr>
          </w:p>
        </w:tc>
        <w:tc>
          <w:tcPr>
            <w:tcW w:w="3388" w:type="dxa"/>
          </w:tcPr>
          <w:p w:rsidR="00572378" w:rsidRPr="00572378" w:rsidRDefault="00572378" w:rsidP="001D66D8">
            <w:pPr>
              <w:spacing w:after="200"/>
            </w:pPr>
            <w:r w:rsidRPr="00572378">
              <w:t xml:space="preserve">Półfinał Województwa Łódzkiego </w:t>
            </w:r>
            <w:r w:rsidR="005F3041">
              <w:br/>
            </w:r>
            <w:r w:rsidRPr="00572378">
              <w:t>w piłce nożnej chłopców.</w:t>
            </w:r>
          </w:p>
        </w:tc>
        <w:tc>
          <w:tcPr>
            <w:tcW w:w="3361" w:type="dxa"/>
          </w:tcPr>
          <w:p w:rsidR="00572378" w:rsidRPr="00572378" w:rsidRDefault="00572378" w:rsidP="001D66D8">
            <w:r w:rsidRPr="00572378">
              <w:t>2 miejsce</w:t>
            </w:r>
          </w:p>
        </w:tc>
        <w:tc>
          <w:tcPr>
            <w:tcW w:w="2309" w:type="dxa"/>
          </w:tcPr>
          <w:p w:rsidR="00572378" w:rsidRPr="00572378" w:rsidRDefault="00572378" w:rsidP="001D66D8">
            <w:r w:rsidRPr="00572378">
              <w:t>Nauczyciele wychowania fizycznego</w:t>
            </w:r>
          </w:p>
          <w:p w:rsidR="00572378" w:rsidRPr="00572378" w:rsidRDefault="00572378" w:rsidP="001D66D8">
            <w:pPr>
              <w:spacing w:after="200" w:line="276" w:lineRule="auto"/>
            </w:pPr>
          </w:p>
        </w:tc>
      </w:tr>
      <w:tr w:rsidR="00572378" w:rsidRPr="00F312C5" w:rsidTr="001D66D8">
        <w:tc>
          <w:tcPr>
            <w:tcW w:w="576" w:type="dxa"/>
          </w:tcPr>
          <w:p w:rsidR="00572378" w:rsidRPr="00572378" w:rsidRDefault="00572378" w:rsidP="001B7D60">
            <w:pPr>
              <w:pStyle w:val="Akapitzlist"/>
              <w:numPr>
                <w:ilvl w:val="0"/>
                <w:numId w:val="5"/>
              </w:numPr>
            </w:pPr>
          </w:p>
        </w:tc>
        <w:tc>
          <w:tcPr>
            <w:tcW w:w="3388" w:type="dxa"/>
          </w:tcPr>
          <w:p w:rsidR="00572378" w:rsidRPr="00572378" w:rsidRDefault="00572378" w:rsidP="001D66D8">
            <w:r w:rsidRPr="00572378">
              <w:t xml:space="preserve">Półfinał Województwa Łódzkiego </w:t>
            </w:r>
            <w:r w:rsidR="005F3041">
              <w:br/>
            </w:r>
            <w:r w:rsidRPr="00572378">
              <w:t>w piłce nożnej dziewcząt.</w:t>
            </w:r>
          </w:p>
        </w:tc>
        <w:tc>
          <w:tcPr>
            <w:tcW w:w="3361" w:type="dxa"/>
          </w:tcPr>
          <w:p w:rsidR="00572378" w:rsidRPr="00572378" w:rsidRDefault="00572378" w:rsidP="001D66D8">
            <w:r w:rsidRPr="00572378">
              <w:t>3 miejsce</w:t>
            </w:r>
          </w:p>
        </w:tc>
        <w:tc>
          <w:tcPr>
            <w:tcW w:w="2309" w:type="dxa"/>
          </w:tcPr>
          <w:p w:rsidR="00572378" w:rsidRPr="00572378" w:rsidRDefault="00572378" w:rsidP="001D66D8">
            <w:r w:rsidRPr="00572378">
              <w:t>Nauczyciele wychowania fizycznego</w:t>
            </w:r>
          </w:p>
          <w:p w:rsidR="00572378" w:rsidRPr="00572378" w:rsidRDefault="00572378" w:rsidP="001D66D8">
            <w:pPr>
              <w:rPr>
                <w:shd w:val="clear" w:color="auto" w:fill="FFFFFF"/>
              </w:rPr>
            </w:pPr>
          </w:p>
        </w:tc>
      </w:tr>
      <w:tr w:rsidR="00572378" w:rsidRPr="00F312C5" w:rsidTr="001D66D8">
        <w:tc>
          <w:tcPr>
            <w:tcW w:w="576" w:type="dxa"/>
          </w:tcPr>
          <w:p w:rsidR="00572378" w:rsidRPr="00572378" w:rsidRDefault="00572378" w:rsidP="001B7D60">
            <w:pPr>
              <w:pStyle w:val="Akapitzlist"/>
              <w:numPr>
                <w:ilvl w:val="0"/>
                <w:numId w:val="5"/>
              </w:numPr>
            </w:pPr>
          </w:p>
        </w:tc>
        <w:tc>
          <w:tcPr>
            <w:tcW w:w="3388" w:type="dxa"/>
          </w:tcPr>
          <w:p w:rsidR="00572378" w:rsidRPr="00572378" w:rsidRDefault="00572378" w:rsidP="001D66D8">
            <w:r w:rsidRPr="00572378">
              <w:t xml:space="preserve">Finał Województwa Łódzkiego </w:t>
            </w:r>
            <w:r w:rsidR="005F3041">
              <w:br/>
            </w:r>
            <w:r w:rsidRPr="00572378">
              <w:t>w siatkówce plażowej dziewcząt.</w:t>
            </w:r>
          </w:p>
        </w:tc>
        <w:tc>
          <w:tcPr>
            <w:tcW w:w="3361" w:type="dxa"/>
          </w:tcPr>
          <w:p w:rsidR="00572378" w:rsidRPr="00572378" w:rsidRDefault="00572378" w:rsidP="001D66D8">
            <w:r w:rsidRPr="00572378">
              <w:t>5 miejsce</w:t>
            </w:r>
          </w:p>
        </w:tc>
        <w:tc>
          <w:tcPr>
            <w:tcW w:w="2309" w:type="dxa"/>
          </w:tcPr>
          <w:p w:rsidR="00572378" w:rsidRPr="00572378" w:rsidRDefault="00572378" w:rsidP="001D66D8">
            <w:r w:rsidRPr="00572378">
              <w:t>Nauczyciele wychowania fizycznego</w:t>
            </w:r>
          </w:p>
          <w:p w:rsidR="00572378" w:rsidRPr="00572378" w:rsidRDefault="00572378" w:rsidP="001D66D8">
            <w:pPr>
              <w:rPr>
                <w:shd w:val="clear" w:color="auto" w:fill="FFFFFF"/>
              </w:rPr>
            </w:pPr>
          </w:p>
        </w:tc>
      </w:tr>
    </w:tbl>
    <w:p w:rsidR="00280AEC" w:rsidRDefault="00280AEC" w:rsidP="00B90070">
      <w:pPr>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03"/>
      </w:tblGrid>
      <w:tr w:rsidR="00EB164E" w:rsidTr="0092610B">
        <w:tc>
          <w:tcPr>
            <w:tcW w:w="9322" w:type="dxa"/>
            <w:gridSpan w:val="2"/>
            <w:shd w:val="clear" w:color="auto" w:fill="89E0FF"/>
          </w:tcPr>
          <w:p w:rsidR="00EB164E" w:rsidRPr="0092610B" w:rsidRDefault="00EB164E" w:rsidP="0092610B">
            <w:pPr>
              <w:spacing w:line="240" w:lineRule="auto"/>
              <w:jc w:val="center"/>
              <w:rPr>
                <w:rFonts w:ascii="Times New Roman" w:hAnsi="Times New Roman" w:cs="Times New Roman"/>
                <w:sz w:val="20"/>
                <w:szCs w:val="20"/>
              </w:rPr>
            </w:pPr>
            <w:r w:rsidRPr="0092610B">
              <w:rPr>
                <w:rFonts w:ascii="Times New Roman" w:hAnsi="Times New Roman" w:cs="Times New Roman"/>
                <w:sz w:val="20"/>
                <w:szCs w:val="20"/>
              </w:rPr>
              <w:t>OSIĄGNIĘCIA UCZNIÓW ZESPOŁU SZKÓŁ NR 1 W WIELUNIU</w:t>
            </w:r>
            <w:r w:rsidRPr="0092610B">
              <w:rPr>
                <w:rFonts w:ascii="Times New Roman" w:hAnsi="Times New Roman" w:cs="Times New Roman"/>
                <w:sz w:val="20"/>
                <w:szCs w:val="20"/>
              </w:rPr>
              <w:br/>
              <w:t xml:space="preserve"> W ROKU SZKOLNYM 2022/2023</w:t>
            </w:r>
          </w:p>
        </w:tc>
      </w:tr>
      <w:tr w:rsidR="00EB164E" w:rsidTr="0092610B">
        <w:tc>
          <w:tcPr>
            <w:tcW w:w="9322" w:type="dxa"/>
            <w:gridSpan w:val="2"/>
            <w:shd w:val="clear" w:color="auto" w:fill="auto"/>
          </w:tcPr>
          <w:p w:rsidR="00EB164E" w:rsidRPr="0092610B" w:rsidRDefault="00EB164E" w:rsidP="00180A81">
            <w:pPr>
              <w:spacing w:after="0" w:line="240" w:lineRule="auto"/>
              <w:ind w:left="720"/>
              <w:rPr>
                <w:rFonts w:ascii="Times New Roman" w:hAnsi="Times New Roman" w:cs="Times New Roman"/>
                <w:b/>
                <w:color w:val="FF0000"/>
                <w:sz w:val="20"/>
                <w:szCs w:val="20"/>
              </w:rPr>
            </w:pPr>
            <w:r w:rsidRPr="0092610B">
              <w:rPr>
                <w:rFonts w:ascii="Times New Roman" w:hAnsi="Times New Roman" w:cs="Times New Roman"/>
                <w:b/>
                <w:color w:val="FF0000"/>
                <w:sz w:val="20"/>
                <w:szCs w:val="20"/>
              </w:rPr>
              <w:t>EDUKACYJNE</w:t>
            </w:r>
          </w:p>
        </w:tc>
      </w:tr>
      <w:tr w:rsidR="00EB164E" w:rsidTr="0092610B">
        <w:tc>
          <w:tcPr>
            <w:tcW w:w="9322" w:type="dxa"/>
            <w:gridSpan w:val="2"/>
            <w:shd w:val="clear" w:color="auto" w:fill="auto"/>
          </w:tcPr>
          <w:p w:rsidR="00EB164E" w:rsidRPr="0092610B" w:rsidRDefault="00EB164E" w:rsidP="0092610B">
            <w:pPr>
              <w:spacing w:line="240" w:lineRule="auto"/>
              <w:jc w:val="center"/>
              <w:rPr>
                <w:rFonts w:ascii="Times New Roman" w:hAnsi="Times New Roman" w:cs="Times New Roman"/>
                <w:b/>
                <w:sz w:val="20"/>
                <w:szCs w:val="20"/>
              </w:rPr>
            </w:pPr>
            <w:r w:rsidRPr="0092610B">
              <w:rPr>
                <w:rFonts w:ascii="Times New Roman" w:hAnsi="Times New Roman" w:cs="Times New Roman"/>
                <w:b/>
                <w:color w:val="0070C0"/>
                <w:sz w:val="20"/>
                <w:szCs w:val="20"/>
              </w:rPr>
              <w:t xml:space="preserve">SREBRNA Tarcza  w rankingu PERSPEKTYW – Najlepsze Technika 2023 - </w:t>
            </w:r>
            <w:r w:rsidRPr="0092610B">
              <w:rPr>
                <w:rFonts w:ascii="Times New Roman" w:hAnsi="Times New Roman" w:cs="Times New Roman"/>
                <w:sz w:val="20"/>
                <w:szCs w:val="20"/>
              </w:rPr>
              <w:t xml:space="preserve">Zespół Szkół nr 1 </w:t>
            </w:r>
            <w:r w:rsidRPr="0092610B">
              <w:rPr>
                <w:rFonts w:ascii="Times New Roman" w:hAnsi="Times New Roman" w:cs="Times New Roman"/>
                <w:sz w:val="20"/>
                <w:szCs w:val="20"/>
              </w:rPr>
              <w:br/>
              <w:t xml:space="preserve">w Wieluniu zajął </w:t>
            </w:r>
            <w:r w:rsidRPr="0092610B">
              <w:rPr>
                <w:rFonts w:ascii="Times New Roman" w:hAnsi="Times New Roman" w:cs="Times New Roman"/>
                <w:b/>
                <w:bCs/>
                <w:sz w:val="20"/>
                <w:szCs w:val="20"/>
              </w:rPr>
              <w:t>5 miejsce</w:t>
            </w:r>
            <w:r w:rsidRPr="0092610B">
              <w:rPr>
                <w:rFonts w:ascii="Times New Roman" w:hAnsi="Times New Roman" w:cs="Times New Roman"/>
                <w:bCs/>
                <w:sz w:val="20"/>
                <w:szCs w:val="20"/>
              </w:rPr>
              <w:t xml:space="preserve"> w województwie łódzkim a </w:t>
            </w:r>
            <w:r w:rsidRPr="0092610B">
              <w:rPr>
                <w:rFonts w:ascii="Times New Roman" w:hAnsi="Times New Roman" w:cs="Times New Roman"/>
                <w:b/>
                <w:bCs/>
                <w:sz w:val="20"/>
                <w:szCs w:val="20"/>
              </w:rPr>
              <w:t>114 w kraju</w:t>
            </w:r>
            <w:r w:rsidRPr="0092610B">
              <w:rPr>
                <w:rFonts w:ascii="Times New Roman" w:hAnsi="Times New Roman" w:cs="Times New Roman"/>
                <w:sz w:val="20"/>
                <w:szCs w:val="20"/>
              </w:rPr>
              <w:t>.</w:t>
            </w:r>
            <w:r w:rsidRPr="0092610B">
              <w:rPr>
                <w:rFonts w:ascii="Times New Roman" w:hAnsi="Times New Roman" w:cs="Times New Roman"/>
                <w:sz w:val="20"/>
                <w:szCs w:val="20"/>
              </w:rPr>
              <w:br/>
              <w:t>Tym samym szkoła znalazła się w wśród Najlepszych Technikum w Polsce w roku 2023</w:t>
            </w:r>
            <w:r w:rsidRPr="0092610B">
              <w:rPr>
                <w:rFonts w:ascii="Times New Roman" w:hAnsi="Times New Roman" w:cs="Times New Roman"/>
                <w:sz w:val="20"/>
                <w:szCs w:val="20"/>
              </w:rPr>
              <w:br/>
              <w:t xml:space="preserve"> i otrzymała </w:t>
            </w:r>
            <w:r w:rsidRPr="0092610B">
              <w:rPr>
                <w:rFonts w:ascii="Times New Roman" w:hAnsi="Times New Roman" w:cs="Times New Roman"/>
                <w:bCs/>
                <w:sz w:val="20"/>
                <w:szCs w:val="20"/>
              </w:rPr>
              <w:t>SREBRNĄ TARCZĘ</w:t>
            </w:r>
          </w:p>
        </w:tc>
      </w:tr>
      <w:tr w:rsidR="00EB164E" w:rsidTr="0092610B">
        <w:tc>
          <w:tcPr>
            <w:tcW w:w="3119" w:type="dxa"/>
            <w:vMerge w:val="restart"/>
            <w:shd w:val="clear" w:color="auto" w:fill="auto"/>
          </w:tcPr>
          <w:p w:rsidR="00EB164E" w:rsidRPr="0092610B" w:rsidRDefault="00EB164E" w:rsidP="0092610B">
            <w:pPr>
              <w:spacing w:line="240" w:lineRule="auto"/>
              <w:jc w:val="center"/>
              <w:rPr>
                <w:rFonts w:ascii="Times New Roman" w:hAnsi="Times New Roman" w:cs="Times New Roman"/>
                <w:b/>
                <w:sz w:val="20"/>
                <w:szCs w:val="20"/>
              </w:rPr>
            </w:pPr>
            <w:r w:rsidRPr="0092610B">
              <w:rPr>
                <w:rFonts w:ascii="Times New Roman" w:hAnsi="Times New Roman" w:cs="Times New Roman"/>
                <w:b/>
                <w:sz w:val="20"/>
                <w:szCs w:val="20"/>
              </w:rPr>
              <w:t>Najwyższa średnia</w:t>
            </w:r>
          </w:p>
        </w:tc>
        <w:tc>
          <w:tcPr>
            <w:tcW w:w="6203" w:type="dxa"/>
            <w:shd w:val="clear" w:color="auto" w:fill="auto"/>
          </w:tcPr>
          <w:p w:rsidR="00EB164E" w:rsidRPr="0092610B" w:rsidRDefault="00EB164E" w:rsidP="00DE346F">
            <w:pPr>
              <w:spacing w:line="240" w:lineRule="auto"/>
              <w:rPr>
                <w:rFonts w:ascii="Times New Roman" w:hAnsi="Times New Roman" w:cs="Times New Roman"/>
                <w:sz w:val="20"/>
                <w:szCs w:val="20"/>
              </w:rPr>
            </w:pPr>
            <w:r w:rsidRPr="0092610B">
              <w:rPr>
                <w:rFonts w:ascii="Times New Roman" w:hAnsi="Times New Roman" w:cs="Times New Roman"/>
                <w:b/>
                <w:sz w:val="20"/>
                <w:szCs w:val="20"/>
              </w:rPr>
              <w:t>TECHNIKUM:</w:t>
            </w:r>
            <w:r w:rsidR="00DE346F">
              <w:rPr>
                <w:rFonts w:ascii="Times New Roman" w:hAnsi="Times New Roman" w:cs="Times New Roman"/>
                <w:b/>
                <w:sz w:val="20"/>
                <w:szCs w:val="20"/>
              </w:rPr>
              <w:t xml:space="preserve"> </w:t>
            </w:r>
            <w:r w:rsidRPr="0092610B">
              <w:rPr>
                <w:rFonts w:ascii="Times New Roman" w:hAnsi="Times New Roman" w:cs="Times New Roman"/>
                <w:sz w:val="20"/>
                <w:szCs w:val="20"/>
              </w:rPr>
              <w:t>Klasa IV TEF – 4,70</w:t>
            </w:r>
            <w:r w:rsidRPr="0092610B">
              <w:rPr>
                <w:rFonts w:ascii="Times New Roman" w:hAnsi="Times New Roman" w:cs="Times New Roman"/>
                <w:sz w:val="20"/>
                <w:szCs w:val="20"/>
              </w:rPr>
              <w:br/>
            </w:r>
            <w:r w:rsidRPr="0092610B">
              <w:rPr>
                <w:rFonts w:ascii="Times New Roman" w:hAnsi="Times New Roman" w:cs="Times New Roman"/>
                <w:b/>
                <w:sz w:val="20"/>
                <w:szCs w:val="20"/>
              </w:rPr>
              <w:t>BSIS</w:t>
            </w:r>
            <w:r w:rsidR="00DE346F">
              <w:rPr>
                <w:rFonts w:ascii="Times New Roman" w:hAnsi="Times New Roman" w:cs="Times New Roman"/>
                <w:b/>
                <w:sz w:val="20"/>
                <w:szCs w:val="20"/>
              </w:rPr>
              <w:t xml:space="preserve">: </w:t>
            </w:r>
            <w:r w:rsidRPr="0092610B">
              <w:rPr>
                <w:rFonts w:ascii="Times New Roman" w:hAnsi="Times New Roman" w:cs="Times New Roman"/>
                <w:sz w:val="20"/>
                <w:szCs w:val="20"/>
              </w:rPr>
              <w:t>Klasa 3 BC – 3,72</w:t>
            </w:r>
          </w:p>
        </w:tc>
      </w:tr>
      <w:tr w:rsidR="00EB164E" w:rsidTr="0092610B">
        <w:tc>
          <w:tcPr>
            <w:tcW w:w="3119" w:type="dxa"/>
            <w:vMerge/>
            <w:shd w:val="clear" w:color="auto" w:fill="auto"/>
          </w:tcPr>
          <w:p w:rsidR="00EB164E" w:rsidRPr="0092610B" w:rsidRDefault="00EB164E" w:rsidP="0092610B">
            <w:pPr>
              <w:spacing w:line="240" w:lineRule="auto"/>
              <w:jc w:val="center"/>
              <w:rPr>
                <w:rFonts w:ascii="Times New Roman" w:hAnsi="Times New Roman" w:cs="Times New Roman"/>
                <w:b/>
                <w:sz w:val="20"/>
                <w:szCs w:val="20"/>
              </w:rPr>
            </w:pPr>
          </w:p>
        </w:tc>
        <w:tc>
          <w:tcPr>
            <w:tcW w:w="6203" w:type="dxa"/>
            <w:shd w:val="clear" w:color="auto" w:fill="auto"/>
          </w:tcPr>
          <w:p w:rsidR="00EB164E" w:rsidRPr="0092610B" w:rsidRDefault="00EB164E" w:rsidP="0092610B">
            <w:pPr>
              <w:spacing w:line="240" w:lineRule="auto"/>
              <w:rPr>
                <w:rFonts w:ascii="Times New Roman" w:hAnsi="Times New Roman" w:cs="Times New Roman"/>
                <w:b/>
                <w:color w:val="00B050"/>
                <w:sz w:val="20"/>
                <w:szCs w:val="20"/>
              </w:rPr>
            </w:pPr>
            <w:r w:rsidRPr="0092610B">
              <w:rPr>
                <w:rFonts w:ascii="Times New Roman" w:hAnsi="Times New Roman" w:cs="Times New Roman"/>
                <w:sz w:val="20"/>
                <w:szCs w:val="20"/>
              </w:rPr>
              <w:t>Technikum</w:t>
            </w:r>
            <w:r w:rsidRPr="0092610B">
              <w:rPr>
                <w:rFonts w:ascii="Times New Roman" w:hAnsi="Times New Roman" w:cs="Times New Roman"/>
                <w:b/>
                <w:sz w:val="20"/>
                <w:szCs w:val="20"/>
              </w:rPr>
              <w:t xml:space="preserve"> : Sandra Jacaszek 3 TR</w:t>
            </w:r>
            <w:r w:rsidRPr="0092610B">
              <w:rPr>
                <w:rFonts w:ascii="Times New Roman" w:hAnsi="Times New Roman" w:cs="Times New Roman"/>
                <w:b/>
                <w:color w:val="00B050"/>
                <w:sz w:val="20"/>
                <w:szCs w:val="20"/>
              </w:rPr>
              <w:t xml:space="preserve"> – 5,53</w:t>
            </w:r>
          </w:p>
        </w:tc>
      </w:tr>
      <w:tr w:rsidR="00EB164E" w:rsidTr="0092610B">
        <w:tc>
          <w:tcPr>
            <w:tcW w:w="3119" w:type="dxa"/>
            <w:vMerge/>
            <w:shd w:val="clear" w:color="auto" w:fill="auto"/>
          </w:tcPr>
          <w:p w:rsidR="00EB164E" w:rsidRPr="0092610B" w:rsidRDefault="00EB164E" w:rsidP="0092610B">
            <w:pPr>
              <w:spacing w:line="240" w:lineRule="auto"/>
              <w:jc w:val="center"/>
              <w:rPr>
                <w:rFonts w:ascii="Times New Roman" w:hAnsi="Times New Roman" w:cs="Times New Roman"/>
                <w:b/>
                <w:sz w:val="20"/>
                <w:szCs w:val="20"/>
              </w:rPr>
            </w:pPr>
          </w:p>
        </w:tc>
        <w:tc>
          <w:tcPr>
            <w:tcW w:w="6203" w:type="dxa"/>
            <w:shd w:val="clear" w:color="auto" w:fill="auto"/>
          </w:tcPr>
          <w:p w:rsidR="00EB164E" w:rsidRPr="0092610B" w:rsidRDefault="00EB164E" w:rsidP="00DE346F">
            <w:pPr>
              <w:spacing w:line="240" w:lineRule="auto"/>
              <w:rPr>
                <w:rFonts w:ascii="Times New Roman" w:hAnsi="Times New Roman" w:cs="Times New Roman"/>
                <w:b/>
                <w:color w:val="00B050"/>
                <w:sz w:val="20"/>
                <w:szCs w:val="20"/>
              </w:rPr>
            </w:pPr>
            <w:r w:rsidRPr="0092610B">
              <w:rPr>
                <w:rFonts w:ascii="Times New Roman" w:hAnsi="Times New Roman" w:cs="Times New Roman"/>
                <w:sz w:val="20"/>
                <w:szCs w:val="20"/>
              </w:rPr>
              <w:t>BSIS:</w:t>
            </w:r>
            <w:r w:rsidRPr="0092610B">
              <w:rPr>
                <w:rFonts w:ascii="Times New Roman" w:hAnsi="Times New Roman" w:cs="Times New Roman"/>
                <w:b/>
                <w:sz w:val="20"/>
                <w:szCs w:val="20"/>
              </w:rPr>
              <w:t xml:space="preserve"> Kamińska Zuzanna 1 BC – </w:t>
            </w:r>
            <w:r w:rsidRPr="0092610B">
              <w:rPr>
                <w:rFonts w:ascii="Times New Roman" w:hAnsi="Times New Roman" w:cs="Times New Roman"/>
                <w:b/>
                <w:color w:val="00B050"/>
                <w:sz w:val="20"/>
                <w:szCs w:val="20"/>
              </w:rPr>
              <w:t>5,19</w:t>
            </w:r>
            <w:r w:rsidRPr="0092610B">
              <w:rPr>
                <w:rFonts w:ascii="Times New Roman" w:hAnsi="Times New Roman" w:cs="Times New Roman"/>
                <w:b/>
                <w:sz w:val="20"/>
                <w:szCs w:val="20"/>
              </w:rPr>
              <w:t xml:space="preserve">          </w:t>
            </w:r>
          </w:p>
        </w:tc>
      </w:tr>
      <w:tr w:rsidR="00EB164E" w:rsidTr="0092610B">
        <w:tc>
          <w:tcPr>
            <w:tcW w:w="3119" w:type="dxa"/>
            <w:shd w:val="clear" w:color="auto" w:fill="auto"/>
          </w:tcPr>
          <w:p w:rsidR="00EB164E" w:rsidRPr="0092610B" w:rsidRDefault="00EB164E" w:rsidP="0092610B">
            <w:pPr>
              <w:spacing w:line="240" w:lineRule="auto"/>
              <w:jc w:val="center"/>
              <w:rPr>
                <w:rFonts w:ascii="Times New Roman" w:hAnsi="Times New Roman" w:cs="Times New Roman"/>
                <w:b/>
                <w:sz w:val="20"/>
                <w:szCs w:val="20"/>
              </w:rPr>
            </w:pPr>
            <w:r w:rsidRPr="0092610B">
              <w:rPr>
                <w:rFonts w:ascii="Times New Roman" w:hAnsi="Times New Roman" w:cs="Times New Roman"/>
                <w:b/>
                <w:sz w:val="20"/>
                <w:szCs w:val="20"/>
              </w:rPr>
              <w:t>Świadectwa z wyróżnieniem</w:t>
            </w:r>
          </w:p>
        </w:tc>
        <w:tc>
          <w:tcPr>
            <w:tcW w:w="6203" w:type="dxa"/>
            <w:shd w:val="clear" w:color="auto" w:fill="auto"/>
          </w:tcPr>
          <w:p w:rsidR="00EB164E" w:rsidRPr="0092610B" w:rsidRDefault="00EB164E" w:rsidP="0092610B">
            <w:pPr>
              <w:spacing w:line="240" w:lineRule="auto"/>
              <w:rPr>
                <w:rFonts w:ascii="Times New Roman" w:hAnsi="Times New Roman" w:cs="Times New Roman"/>
                <w:b/>
                <w:color w:val="00B050"/>
                <w:sz w:val="20"/>
                <w:szCs w:val="20"/>
              </w:rPr>
            </w:pPr>
            <w:r w:rsidRPr="0092610B">
              <w:rPr>
                <w:rFonts w:ascii="Times New Roman" w:hAnsi="Times New Roman" w:cs="Times New Roman"/>
                <w:b/>
                <w:color w:val="00B050"/>
                <w:sz w:val="20"/>
                <w:szCs w:val="20"/>
              </w:rPr>
              <w:t>109 uczniów</w:t>
            </w:r>
          </w:p>
        </w:tc>
      </w:tr>
      <w:tr w:rsidR="00EB164E" w:rsidTr="0092610B">
        <w:tc>
          <w:tcPr>
            <w:tcW w:w="3119" w:type="dxa"/>
            <w:shd w:val="clear" w:color="auto" w:fill="auto"/>
          </w:tcPr>
          <w:p w:rsidR="00EB164E" w:rsidRPr="0092610B" w:rsidRDefault="00EB164E" w:rsidP="0092610B">
            <w:pPr>
              <w:spacing w:line="240" w:lineRule="auto"/>
              <w:jc w:val="center"/>
              <w:rPr>
                <w:rFonts w:ascii="Times New Roman" w:hAnsi="Times New Roman" w:cs="Times New Roman"/>
                <w:b/>
                <w:sz w:val="20"/>
                <w:szCs w:val="20"/>
              </w:rPr>
            </w:pPr>
            <w:r w:rsidRPr="0092610B">
              <w:rPr>
                <w:rFonts w:ascii="Times New Roman" w:hAnsi="Times New Roman" w:cs="Times New Roman"/>
                <w:b/>
                <w:sz w:val="20"/>
                <w:szCs w:val="20"/>
              </w:rPr>
              <w:t>Najwyższa frekwencja</w:t>
            </w:r>
          </w:p>
        </w:tc>
        <w:tc>
          <w:tcPr>
            <w:tcW w:w="6203" w:type="dxa"/>
            <w:shd w:val="clear" w:color="auto" w:fill="auto"/>
          </w:tcPr>
          <w:p w:rsidR="00EB164E" w:rsidRPr="0092610B" w:rsidRDefault="00EB164E" w:rsidP="0092610B">
            <w:pPr>
              <w:spacing w:line="240" w:lineRule="auto"/>
              <w:rPr>
                <w:rFonts w:ascii="Times New Roman" w:hAnsi="Times New Roman" w:cs="Times New Roman"/>
                <w:b/>
                <w:color w:val="00B050"/>
                <w:sz w:val="20"/>
                <w:szCs w:val="20"/>
              </w:rPr>
            </w:pPr>
            <w:r w:rsidRPr="0092610B">
              <w:rPr>
                <w:rFonts w:ascii="Times New Roman" w:hAnsi="Times New Roman" w:cs="Times New Roman"/>
                <w:sz w:val="20"/>
                <w:szCs w:val="20"/>
              </w:rPr>
              <w:t>Technikum</w:t>
            </w:r>
            <w:r w:rsidRPr="0092610B">
              <w:rPr>
                <w:rFonts w:ascii="Times New Roman" w:hAnsi="Times New Roman" w:cs="Times New Roman"/>
                <w:b/>
                <w:sz w:val="20"/>
                <w:szCs w:val="20"/>
              </w:rPr>
              <w:t xml:space="preserve">: </w:t>
            </w:r>
            <w:r w:rsidRPr="0092610B">
              <w:rPr>
                <w:rFonts w:ascii="Times New Roman" w:hAnsi="Times New Roman" w:cs="Times New Roman"/>
                <w:b/>
                <w:color w:val="00B050"/>
                <w:sz w:val="20"/>
                <w:szCs w:val="20"/>
              </w:rPr>
              <w:t>1 TL1 – 91,58</w:t>
            </w:r>
          </w:p>
          <w:p w:rsidR="00EB164E" w:rsidRPr="0092610B" w:rsidRDefault="00EB164E" w:rsidP="0092610B">
            <w:pPr>
              <w:spacing w:line="240" w:lineRule="auto"/>
              <w:rPr>
                <w:rFonts w:ascii="Times New Roman" w:hAnsi="Times New Roman" w:cs="Times New Roman"/>
                <w:b/>
                <w:sz w:val="20"/>
                <w:szCs w:val="20"/>
              </w:rPr>
            </w:pPr>
            <w:r w:rsidRPr="0092610B">
              <w:rPr>
                <w:rFonts w:ascii="Times New Roman" w:hAnsi="Times New Roman" w:cs="Times New Roman"/>
                <w:sz w:val="20"/>
                <w:szCs w:val="20"/>
              </w:rPr>
              <w:t>BSIS</w:t>
            </w:r>
            <w:r w:rsidRPr="0092610B">
              <w:rPr>
                <w:rFonts w:ascii="Times New Roman" w:hAnsi="Times New Roman" w:cs="Times New Roman"/>
                <w:b/>
                <w:color w:val="00B050"/>
                <w:sz w:val="20"/>
                <w:szCs w:val="20"/>
              </w:rPr>
              <w:t>: 1 BC – 79,23</w:t>
            </w:r>
          </w:p>
        </w:tc>
      </w:tr>
      <w:tr w:rsidR="00EB164E" w:rsidTr="0092610B">
        <w:tc>
          <w:tcPr>
            <w:tcW w:w="3119" w:type="dxa"/>
            <w:shd w:val="clear" w:color="auto" w:fill="auto"/>
          </w:tcPr>
          <w:p w:rsidR="00EB164E" w:rsidRPr="0092610B" w:rsidRDefault="00EB164E" w:rsidP="0092610B">
            <w:pPr>
              <w:spacing w:line="240" w:lineRule="auto"/>
              <w:jc w:val="center"/>
              <w:rPr>
                <w:rFonts w:ascii="Times New Roman" w:hAnsi="Times New Roman" w:cs="Times New Roman"/>
                <w:b/>
                <w:sz w:val="20"/>
                <w:szCs w:val="20"/>
              </w:rPr>
            </w:pPr>
            <w:r w:rsidRPr="0092610B">
              <w:rPr>
                <w:rFonts w:ascii="Times New Roman" w:hAnsi="Times New Roman" w:cs="Times New Roman"/>
                <w:b/>
                <w:sz w:val="20"/>
                <w:szCs w:val="20"/>
              </w:rPr>
              <w:t>100% frekwencja</w:t>
            </w:r>
          </w:p>
        </w:tc>
        <w:tc>
          <w:tcPr>
            <w:tcW w:w="6203" w:type="dxa"/>
            <w:shd w:val="clear" w:color="auto" w:fill="auto"/>
          </w:tcPr>
          <w:p w:rsidR="00EB164E" w:rsidRPr="0092610B" w:rsidRDefault="00DE346F" w:rsidP="0092610B">
            <w:pPr>
              <w:spacing w:after="160" w:line="240" w:lineRule="auto"/>
              <w:ind w:left="1080"/>
              <w:rPr>
                <w:rFonts w:ascii="Times New Roman" w:hAnsi="Times New Roman" w:cs="Times New Roman"/>
                <w:sz w:val="20"/>
                <w:szCs w:val="20"/>
              </w:rPr>
            </w:pPr>
            <w:r>
              <w:rPr>
                <w:rFonts w:ascii="Times New Roman" w:hAnsi="Times New Roman" w:cs="Times New Roman"/>
                <w:sz w:val="20"/>
                <w:szCs w:val="20"/>
              </w:rPr>
              <w:t>Marczak M.</w:t>
            </w:r>
            <w:r>
              <w:rPr>
                <w:rFonts w:ascii="Times New Roman" w:hAnsi="Times New Roman" w:cs="Times New Roman"/>
                <w:sz w:val="20"/>
                <w:szCs w:val="20"/>
              </w:rPr>
              <w:br/>
              <w:t>Kot Z.</w:t>
            </w:r>
            <w:r>
              <w:rPr>
                <w:rFonts w:ascii="Times New Roman" w:hAnsi="Times New Roman" w:cs="Times New Roman"/>
                <w:sz w:val="20"/>
                <w:szCs w:val="20"/>
              </w:rPr>
              <w:br/>
              <w:t>Ochocka D.</w:t>
            </w:r>
            <w:r>
              <w:rPr>
                <w:rFonts w:ascii="Times New Roman" w:hAnsi="Times New Roman" w:cs="Times New Roman"/>
                <w:sz w:val="20"/>
                <w:szCs w:val="20"/>
              </w:rPr>
              <w:br/>
            </w:r>
            <w:proofErr w:type="spellStart"/>
            <w:r>
              <w:rPr>
                <w:rFonts w:ascii="Times New Roman" w:hAnsi="Times New Roman" w:cs="Times New Roman"/>
                <w:sz w:val="20"/>
                <w:szCs w:val="20"/>
              </w:rPr>
              <w:t>Szczęsna</w:t>
            </w:r>
            <w:proofErr w:type="spellEnd"/>
            <w:r>
              <w:rPr>
                <w:rFonts w:ascii="Times New Roman" w:hAnsi="Times New Roman" w:cs="Times New Roman"/>
                <w:sz w:val="20"/>
                <w:szCs w:val="20"/>
              </w:rPr>
              <w:t xml:space="preserve"> K.</w:t>
            </w:r>
            <w:r w:rsidR="00EB164E" w:rsidRPr="0092610B">
              <w:rPr>
                <w:rFonts w:ascii="Times New Roman" w:hAnsi="Times New Roman" w:cs="Times New Roman"/>
                <w:sz w:val="20"/>
                <w:szCs w:val="20"/>
              </w:rPr>
              <w:br/>
              <w:t>Kamy</w:t>
            </w:r>
            <w:r>
              <w:rPr>
                <w:rFonts w:ascii="Times New Roman" w:hAnsi="Times New Roman" w:cs="Times New Roman"/>
                <w:sz w:val="20"/>
                <w:szCs w:val="20"/>
              </w:rPr>
              <w:t>k M.</w:t>
            </w:r>
            <w:r>
              <w:rPr>
                <w:rFonts w:ascii="Times New Roman" w:hAnsi="Times New Roman" w:cs="Times New Roman"/>
                <w:sz w:val="20"/>
                <w:szCs w:val="20"/>
              </w:rPr>
              <w:br/>
              <w:t>Majkut A.</w:t>
            </w:r>
            <w:r>
              <w:rPr>
                <w:rFonts w:ascii="Times New Roman" w:hAnsi="Times New Roman" w:cs="Times New Roman"/>
                <w:sz w:val="20"/>
                <w:szCs w:val="20"/>
              </w:rPr>
              <w:br/>
              <w:t>H.</w:t>
            </w:r>
            <w:r w:rsidR="00EB164E" w:rsidRPr="0092610B">
              <w:rPr>
                <w:rFonts w:ascii="Times New Roman" w:hAnsi="Times New Roman" w:cs="Times New Roman"/>
                <w:sz w:val="20"/>
                <w:szCs w:val="20"/>
              </w:rPr>
              <w:t xml:space="preserve"> </w:t>
            </w:r>
            <w:proofErr w:type="spellStart"/>
            <w:r w:rsidR="00EB164E" w:rsidRPr="0092610B">
              <w:rPr>
                <w:rFonts w:ascii="Times New Roman" w:hAnsi="Times New Roman" w:cs="Times New Roman"/>
                <w:sz w:val="20"/>
                <w:szCs w:val="20"/>
              </w:rPr>
              <w:t>Krzęc</w:t>
            </w:r>
            <w:proofErr w:type="spellEnd"/>
            <w:r w:rsidR="00EB164E" w:rsidRPr="0092610B">
              <w:rPr>
                <w:rFonts w:ascii="Times New Roman" w:hAnsi="Times New Roman" w:cs="Times New Roman"/>
                <w:sz w:val="20"/>
                <w:szCs w:val="20"/>
              </w:rPr>
              <w:br/>
              <w:t>Pawełczak</w:t>
            </w:r>
            <w:r>
              <w:rPr>
                <w:rFonts w:ascii="Times New Roman" w:hAnsi="Times New Roman" w:cs="Times New Roman"/>
                <w:sz w:val="20"/>
                <w:szCs w:val="20"/>
              </w:rPr>
              <w:t xml:space="preserve"> A.</w:t>
            </w:r>
            <w:r>
              <w:rPr>
                <w:rFonts w:ascii="Times New Roman" w:hAnsi="Times New Roman" w:cs="Times New Roman"/>
                <w:sz w:val="20"/>
                <w:szCs w:val="20"/>
              </w:rPr>
              <w:br/>
              <w:t>Małolepszy J.</w:t>
            </w:r>
            <w:r>
              <w:rPr>
                <w:rFonts w:ascii="Times New Roman" w:hAnsi="Times New Roman" w:cs="Times New Roman"/>
                <w:sz w:val="20"/>
                <w:szCs w:val="20"/>
              </w:rPr>
              <w:br/>
              <w:t>Struzik D.</w:t>
            </w:r>
            <w:r>
              <w:rPr>
                <w:rFonts w:ascii="Times New Roman" w:hAnsi="Times New Roman" w:cs="Times New Roman"/>
                <w:sz w:val="20"/>
                <w:szCs w:val="20"/>
              </w:rPr>
              <w:br/>
            </w:r>
            <w:r>
              <w:rPr>
                <w:rFonts w:ascii="Times New Roman" w:hAnsi="Times New Roman" w:cs="Times New Roman"/>
                <w:sz w:val="20"/>
                <w:szCs w:val="20"/>
              </w:rPr>
              <w:lastRenderedPageBreak/>
              <w:t>Hałas M.</w:t>
            </w:r>
          </w:p>
        </w:tc>
      </w:tr>
      <w:tr w:rsidR="00EB164E" w:rsidTr="0092610B">
        <w:tc>
          <w:tcPr>
            <w:tcW w:w="9322" w:type="dxa"/>
            <w:gridSpan w:val="2"/>
            <w:shd w:val="clear" w:color="auto" w:fill="auto"/>
          </w:tcPr>
          <w:p w:rsidR="00EB164E" w:rsidRPr="0092610B" w:rsidRDefault="00EB164E" w:rsidP="0092610B">
            <w:pPr>
              <w:spacing w:line="240" w:lineRule="auto"/>
              <w:jc w:val="center"/>
              <w:rPr>
                <w:rFonts w:ascii="Times New Roman" w:hAnsi="Times New Roman" w:cs="Times New Roman"/>
                <w:b/>
                <w:color w:val="0070C0"/>
                <w:sz w:val="20"/>
                <w:szCs w:val="20"/>
              </w:rPr>
            </w:pPr>
            <w:r w:rsidRPr="0092610B">
              <w:rPr>
                <w:rFonts w:ascii="Times New Roman" w:hAnsi="Times New Roman" w:cs="Times New Roman"/>
                <w:b/>
                <w:color w:val="0070C0"/>
                <w:sz w:val="20"/>
                <w:szCs w:val="20"/>
              </w:rPr>
              <w:lastRenderedPageBreak/>
              <w:t>Sukcesy na olimpiadach/konkursach/turniejach</w:t>
            </w:r>
          </w:p>
        </w:tc>
      </w:tr>
      <w:tr w:rsidR="00EB164E" w:rsidTr="0092610B">
        <w:tc>
          <w:tcPr>
            <w:tcW w:w="3119" w:type="dxa"/>
            <w:shd w:val="clear" w:color="auto" w:fill="auto"/>
          </w:tcPr>
          <w:p w:rsidR="00EB164E" w:rsidRPr="0092610B" w:rsidRDefault="00EB164E" w:rsidP="0092610B">
            <w:pPr>
              <w:spacing w:line="240" w:lineRule="auto"/>
              <w:rPr>
                <w:rFonts w:ascii="Times New Roman" w:hAnsi="Times New Roman" w:cs="Times New Roman"/>
                <w:color w:val="0070C0"/>
                <w:sz w:val="20"/>
                <w:szCs w:val="20"/>
              </w:rPr>
            </w:pPr>
            <w:r w:rsidRPr="0092610B">
              <w:rPr>
                <w:rFonts w:ascii="Times New Roman" w:hAnsi="Times New Roman" w:cs="Times New Roman"/>
                <w:color w:val="0070C0"/>
                <w:sz w:val="20"/>
                <w:szCs w:val="20"/>
              </w:rPr>
              <w:t>XXXVI Olimpiada Wiedzy</w:t>
            </w:r>
            <w:r w:rsidR="00DE346F">
              <w:rPr>
                <w:rFonts w:ascii="Times New Roman" w:hAnsi="Times New Roman" w:cs="Times New Roman"/>
                <w:color w:val="0070C0"/>
                <w:sz w:val="20"/>
                <w:szCs w:val="20"/>
              </w:rPr>
              <w:br/>
            </w:r>
            <w:r w:rsidRPr="0092610B">
              <w:rPr>
                <w:rFonts w:ascii="Times New Roman" w:hAnsi="Times New Roman" w:cs="Times New Roman"/>
                <w:color w:val="0070C0"/>
                <w:sz w:val="20"/>
                <w:szCs w:val="20"/>
              </w:rPr>
              <w:t xml:space="preserve"> i Umiejętności Budowlanych</w:t>
            </w:r>
          </w:p>
        </w:tc>
        <w:tc>
          <w:tcPr>
            <w:tcW w:w="6203" w:type="dxa"/>
            <w:shd w:val="clear" w:color="auto" w:fill="auto"/>
          </w:tcPr>
          <w:p w:rsidR="00EB164E" w:rsidRPr="0092610B" w:rsidRDefault="001640A2" w:rsidP="0092610B">
            <w:pPr>
              <w:spacing w:line="240" w:lineRule="auto"/>
              <w:rPr>
                <w:rFonts w:ascii="Times New Roman" w:hAnsi="Times New Roman" w:cs="Times New Roman"/>
                <w:b/>
                <w:sz w:val="20"/>
                <w:szCs w:val="20"/>
              </w:rPr>
            </w:pPr>
            <w:r>
              <w:rPr>
                <w:rFonts w:ascii="Times New Roman" w:hAnsi="Times New Roman" w:cs="Times New Roman"/>
                <w:b/>
                <w:sz w:val="20"/>
                <w:szCs w:val="20"/>
              </w:rPr>
              <w:t>Sz.</w:t>
            </w:r>
            <w:r w:rsidR="00EB164E" w:rsidRPr="0092610B">
              <w:rPr>
                <w:rFonts w:ascii="Times New Roman" w:hAnsi="Times New Roman" w:cs="Times New Roman"/>
                <w:b/>
                <w:sz w:val="20"/>
                <w:szCs w:val="20"/>
              </w:rPr>
              <w:t xml:space="preserve"> Piekarek 4 TB - </w:t>
            </w:r>
            <w:r w:rsidR="00EB164E" w:rsidRPr="0092610B">
              <w:rPr>
                <w:rFonts w:ascii="Times New Roman" w:hAnsi="Times New Roman" w:cs="Times New Roman"/>
                <w:b/>
                <w:color w:val="FF0000"/>
                <w:sz w:val="20"/>
                <w:szCs w:val="20"/>
              </w:rPr>
              <w:t>laureat</w:t>
            </w:r>
          </w:p>
        </w:tc>
      </w:tr>
      <w:tr w:rsidR="00EB164E" w:rsidTr="00DE346F">
        <w:trPr>
          <w:trHeight w:val="419"/>
        </w:trPr>
        <w:tc>
          <w:tcPr>
            <w:tcW w:w="3119" w:type="dxa"/>
            <w:shd w:val="clear" w:color="auto" w:fill="auto"/>
          </w:tcPr>
          <w:p w:rsidR="00EB164E" w:rsidRPr="0092610B" w:rsidRDefault="00EB164E" w:rsidP="0092610B">
            <w:pPr>
              <w:spacing w:line="240" w:lineRule="auto"/>
              <w:rPr>
                <w:rFonts w:ascii="Times New Roman" w:hAnsi="Times New Roman" w:cs="Times New Roman"/>
                <w:color w:val="0070C0"/>
                <w:sz w:val="20"/>
                <w:szCs w:val="20"/>
              </w:rPr>
            </w:pPr>
            <w:r w:rsidRPr="0092610B">
              <w:rPr>
                <w:rFonts w:ascii="Times New Roman" w:hAnsi="Times New Roman" w:cs="Times New Roman"/>
                <w:color w:val="0070C0"/>
                <w:sz w:val="20"/>
                <w:szCs w:val="20"/>
              </w:rPr>
              <w:t>Olimpiada Wiedzy i Umiejętności Handlowo-Menedżerskich</w:t>
            </w:r>
          </w:p>
        </w:tc>
        <w:tc>
          <w:tcPr>
            <w:tcW w:w="6203" w:type="dxa"/>
            <w:shd w:val="clear" w:color="auto" w:fill="auto"/>
          </w:tcPr>
          <w:p w:rsidR="00EB164E" w:rsidRPr="0092610B" w:rsidRDefault="001640A2" w:rsidP="0092610B">
            <w:pPr>
              <w:spacing w:line="240" w:lineRule="auto"/>
              <w:rPr>
                <w:rFonts w:ascii="Times New Roman" w:hAnsi="Times New Roman" w:cs="Times New Roman"/>
                <w:sz w:val="20"/>
                <w:szCs w:val="20"/>
              </w:rPr>
            </w:pPr>
            <w:r>
              <w:rPr>
                <w:rFonts w:ascii="Times New Roman" w:hAnsi="Times New Roman" w:cs="Times New Roman"/>
                <w:b/>
                <w:sz w:val="20"/>
                <w:szCs w:val="20"/>
              </w:rPr>
              <w:t>A.</w:t>
            </w:r>
            <w:r w:rsidR="00EB164E" w:rsidRPr="0092610B">
              <w:rPr>
                <w:rFonts w:ascii="Times New Roman" w:hAnsi="Times New Roman" w:cs="Times New Roman"/>
                <w:b/>
                <w:sz w:val="20"/>
                <w:szCs w:val="20"/>
              </w:rPr>
              <w:t xml:space="preserve"> Majkut 4 TE - </w:t>
            </w:r>
            <w:r w:rsidR="00EB164E" w:rsidRPr="0092610B">
              <w:rPr>
                <w:rFonts w:ascii="Times New Roman" w:hAnsi="Times New Roman" w:cs="Times New Roman"/>
                <w:b/>
                <w:color w:val="00B050"/>
                <w:sz w:val="20"/>
                <w:szCs w:val="20"/>
              </w:rPr>
              <w:t>finalistka</w:t>
            </w:r>
          </w:p>
        </w:tc>
      </w:tr>
      <w:tr w:rsidR="00EB164E" w:rsidTr="0092610B">
        <w:tc>
          <w:tcPr>
            <w:tcW w:w="3119" w:type="dxa"/>
            <w:shd w:val="clear" w:color="auto" w:fill="auto"/>
          </w:tcPr>
          <w:p w:rsidR="00EB164E" w:rsidRPr="0092610B" w:rsidRDefault="00EB164E" w:rsidP="0092610B">
            <w:pPr>
              <w:spacing w:line="240" w:lineRule="auto"/>
              <w:rPr>
                <w:rFonts w:ascii="Times New Roman" w:hAnsi="Times New Roman" w:cs="Times New Roman"/>
                <w:color w:val="0070C0"/>
                <w:sz w:val="20"/>
                <w:szCs w:val="20"/>
              </w:rPr>
            </w:pPr>
            <w:r w:rsidRPr="0092610B">
              <w:rPr>
                <w:rFonts w:ascii="Times New Roman" w:hAnsi="Times New Roman" w:cs="Times New Roman"/>
                <w:color w:val="0070C0"/>
                <w:sz w:val="20"/>
                <w:szCs w:val="20"/>
              </w:rPr>
              <w:t xml:space="preserve">XXIII Ogólnopolski Konkurs </w:t>
            </w:r>
            <w:r w:rsidR="00DE346F">
              <w:rPr>
                <w:rFonts w:ascii="Times New Roman" w:hAnsi="Times New Roman" w:cs="Times New Roman"/>
                <w:color w:val="0070C0"/>
                <w:sz w:val="20"/>
                <w:szCs w:val="20"/>
              </w:rPr>
              <w:br/>
            </w:r>
            <w:r w:rsidRPr="0092610B">
              <w:rPr>
                <w:rFonts w:ascii="Times New Roman" w:hAnsi="Times New Roman" w:cs="Times New Roman"/>
                <w:color w:val="0070C0"/>
                <w:sz w:val="20"/>
                <w:szCs w:val="20"/>
              </w:rPr>
              <w:t>o Ekonomii i Gospodarce</w:t>
            </w:r>
          </w:p>
        </w:tc>
        <w:tc>
          <w:tcPr>
            <w:tcW w:w="6203" w:type="dxa"/>
            <w:shd w:val="clear" w:color="auto" w:fill="auto"/>
          </w:tcPr>
          <w:p w:rsidR="00EB164E" w:rsidRPr="0092610B" w:rsidRDefault="001640A2" w:rsidP="0092610B">
            <w:pPr>
              <w:spacing w:line="240" w:lineRule="auto"/>
              <w:rPr>
                <w:rFonts w:ascii="Times New Roman" w:hAnsi="Times New Roman" w:cs="Times New Roman"/>
                <w:b/>
                <w:sz w:val="20"/>
                <w:szCs w:val="20"/>
              </w:rPr>
            </w:pPr>
            <w:r>
              <w:rPr>
                <w:rFonts w:ascii="Times New Roman" w:hAnsi="Times New Roman" w:cs="Times New Roman"/>
                <w:b/>
                <w:sz w:val="20"/>
                <w:szCs w:val="20"/>
              </w:rPr>
              <w:t>A.</w:t>
            </w:r>
            <w:r w:rsidR="00EB164E" w:rsidRPr="0092610B">
              <w:rPr>
                <w:rFonts w:ascii="Times New Roman" w:hAnsi="Times New Roman" w:cs="Times New Roman"/>
                <w:b/>
                <w:sz w:val="20"/>
                <w:szCs w:val="20"/>
              </w:rPr>
              <w:t xml:space="preserve"> Majkut </w:t>
            </w:r>
            <w:r w:rsidR="00EB164E" w:rsidRPr="0092610B">
              <w:rPr>
                <w:rFonts w:ascii="Times New Roman" w:hAnsi="Times New Roman" w:cs="Times New Roman"/>
                <w:b/>
                <w:color w:val="FF0000"/>
                <w:sz w:val="20"/>
                <w:szCs w:val="20"/>
              </w:rPr>
              <w:t xml:space="preserve">4 TE laureatka  </w:t>
            </w:r>
          </w:p>
        </w:tc>
      </w:tr>
      <w:tr w:rsidR="00EB164E" w:rsidTr="0092610B">
        <w:tc>
          <w:tcPr>
            <w:tcW w:w="3119" w:type="dxa"/>
            <w:shd w:val="clear" w:color="auto" w:fill="auto"/>
          </w:tcPr>
          <w:p w:rsidR="00EB164E" w:rsidRPr="0092610B" w:rsidRDefault="00EB164E" w:rsidP="0092610B">
            <w:pPr>
              <w:spacing w:line="240" w:lineRule="auto"/>
              <w:rPr>
                <w:rFonts w:ascii="Times New Roman" w:hAnsi="Times New Roman" w:cs="Times New Roman"/>
                <w:color w:val="0070C0"/>
                <w:sz w:val="20"/>
                <w:szCs w:val="20"/>
              </w:rPr>
            </w:pPr>
            <w:r w:rsidRPr="0092610B">
              <w:rPr>
                <w:rFonts w:ascii="Times New Roman" w:hAnsi="Times New Roman" w:cs="Times New Roman"/>
                <w:color w:val="0070C0"/>
                <w:sz w:val="20"/>
                <w:szCs w:val="20"/>
              </w:rPr>
              <w:t>Olimpiada Buduj z Pasją</w:t>
            </w:r>
          </w:p>
        </w:tc>
        <w:tc>
          <w:tcPr>
            <w:tcW w:w="6203" w:type="dxa"/>
            <w:shd w:val="clear" w:color="auto" w:fill="auto"/>
          </w:tcPr>
          <w:p w:rsidR="00EB164E" w:rsidRPr="0092610B" w:rsidRDefault="00EB164E" w:rsidP="0092610B">
            <w:pPr>
              <w:spacing w:line="240" w:lineRule="auto"/>
              <w:rPr>
                <w:rFonts w:ascii="Times New Roman" w:hAnsi="Times New Roman" w:cs="Times New Roman"/>
                <w:b/>
                <w:sz w:val="20"/>
                <w:szCs w:val="20"/>
              </w:rPr>
            </w:pPr>
            <w:r w:rsidRPr="0092610B">
              <w:rPr>
                <w:rFonts w:ascii="Times New Roman" w:hAnsi="Times New Roman" w:cs="Times New Roman"/>
                <w:b/>
                <w:color w:val="00B050"/>
                <w:sz w:val="20"/>
                <w:szCs w:val="20"/>
              </w:rPr>
              <w:t>Finaliści</w:t>
            </w:r>
            <w:r w:rsidRPr="0092610B">
              <w:rPr>
                <w:rFonts w:ascii="Times New Roman" w:hAnsi="Times New Roman" w:cs="Times New Roman"/>
                <w:b/>
                <w:sz w:val="20"/>
                <w:szCs w:val="20"/>
              </w:rPr>
              <w:t xml:space="preserve"> </w:t>
            </w:r>
            <w:r w:rsidRPr="0092610B">
              <w:rPr>
                <w:rFonts w:ascii="Times New Roman" w:hAnsi="Times New Roman" w:cs="Times New Roman"/>
                <w:sz w:val="20"/>
                <w:szCs w:val="20"/>
              </w:rPr>
              <w:t>olimpiady</w:t>
            </w:r>
            <w:r w:rsidR="00DE346F">
              <w:rPr>
                <w:rFonts w:ascii="Times New Roman" w:hAnsi="Times New Roman" w:cs="Times New Roman"/>
                <w:b/>
                <w:sz w:val="20"/>
                <w:szCs w:val="20"/>
              </w:rPr>
              <w:t>– K. Gradowski 2 BM, W.</w:t>
            </w:r>
            <w:r w:rsidRPr="0092610B">
              <w:rPr>
                <w:rFonts w:ascii="Times New Roman" w:hAnsi="Times New Roman" w:cs="Times New Roman"/>
                <w:b/>
                <w:sz w:val="20"/>
                <w:szCs w:val="20"/>
              </w:rPr>
              <w:t xml:space="preserve"> Siwek 2 TW</w:t>
            </w:r>
          </w:p>
        </w:tc>
      </w:tr>
      <w:tr w:rsidR="00EB164E" w:rsidTr="00347798">
        <w:trPr>
          <w:trHeight w:val="386"/>
        </w:trPr>
        <w:tc>
          <w:tcPr>
            <w:tcW w:w="3119" w:type="dxa"/>
            <w:shd w:val="clear" w:color="auto" w:fill="auto"/>
          </w:tcPr>
          <w:p w:rsidR="00EB164E" w:rsidRPr="0092610B" w:rsidRDefault="00EB164E" w:rsidP="0092610B">
            <w:pPr>
              <w:spacing w:line="240" w:lineRule="auto"/>
              <w:rPr>
                <w:rFonts w:ascii="Times New Roman" w:hAnsi="Times New Roman" w:cs="Times New Roman"/>
                <w:color w:val="0070C0"/>
                <w:sz w:val="20"/>
                <w:szCs w:val="20"/>
              </w:rPr>
            </w:pPr>
            <w:r w:rsidRPr="0092610B">
              <w:rPr>
                <w:rFonts w:ascii="Times New Roman" w:hAnsi="Times New Roman" w:cs="Times New Roman"/>
                <w:color w:val="0070C0"/>
                <w:sz w:val="20"/>
                <w:szCs w:val="20"/>
              </w:rPr>
              <w:t>Konkurs Polityka – Kapitał - Biznes</w:t>
            </w:r>
          </w:p>
        </w:tc>
        <w:tc>
          <w:tcPr>
            <w:tcW w:w="6203" w:type="dxa"/>
            <w:shd w:val="clear" w:color="auto" w:fill="auto"/>
          </w:tcPr>
          <w:p w:rsidR="00EB164E" w:rsidRPr="0092610B" w:rsidRDefault="00EB164E" w:rsidP="0092610B">
            <w:pPr>
              <w:spacing w:line="240" w:lineRule="auto"/>
              <w:rPr>
                <w:rFonts w:ascii="Times New Roman" w:hAnsi="Times New Roman" w:cs="Times New Roman"/>
                <w:sz w:val="20"/>
                <w:szCs w:val="20"/>
              </w:rPr>
            </w:pPr>
            <w:r w:rsidRPr="0092610B">
              <w:rPr>
                <w:rFonts w:ascii="Times New Roman" w:hAnsi="Times New Roman" w:cs="Times New Roman"/>
                <w:sz w:val="20"/>
                <w:szCs w:val="20"/>
              </w:rPr>
              <w:t xml:space="preserve">- </w:t>
            </w:r>
            <w:r w:rsidR="00DE346F">
              <w:rPr>
                <w:rFonts w:ascii="Times New Roman" w:hAnsi="Times New Roman" w:cs="Times New Roman"/>
                <w:b/>
                <w:sz w:val="20"/>
                <w:szCs w:val="20"/>
              </w:rPr>
              <w:t xml:space="preserve">M. </w:t>
            </w:r>
            <w:proofErr w:type="spellStart"/>
            <w:r w:rsidR="00DE346F">
              <w:rPr>
                <w:rFonts w:ascii="Times New Roman" w:hAnsi="Times New Roman" w:cs="Times New Roman"/>
                <w:b/>
                <w:sz w:val="20"/>
                <w:szCs w:val="20"/>
              </w:rPr>
              <w:t>Patacz</w:t>
            </w:r>
            <w:proofErr w:type="spellEnd"/>
            <w:r w:rsidR="00DE346F">
              <w:rPr>
                <w:rFonts w:ascii="Times New Roman" w:hAnsi="Times New Roman" w:cs="Times New Roman"/>
                <w:b/>
                <w:sz w:val="20"/>
                <w:szCs w:val="20"/>
              </w:rPr>
              <w:t>, A.</w:t>
            </w:r>
            <w:r w:rsidRPr="0092610B">
              <w:rPr>
                <w:rFonts w:ascii="Times New Roman" w:hAnsi="Times New Roman" w:cs="Times New Roman"/>
                <w:b/>
                <w:sz w:val="20"/>
                <w:szCs w:val="20"/>
              </w:rPr>
              <w:t xml:space="preserve"> Majkut </w:t>
            </w:r>
            <w:r w:rsidRPr="0092610B">
              <w:rPr>
                <w:rFonts w:ascii="Times New Roman" w:hAnsi="Times New Roman" w:cs="Times New Roman"/>
                <w:color w:val="00B050"/>
                <w:sz w:val="20"/>
                <w:szCs w:val="20"/>
              </w:rPr>
              <w:t>finalistki</w:t>
            </w:r>
          </w:p>
        </w:tc>
      </w:tr>
      <w:tr w:rsidR="00EB164E" w:rsidTr="0092610B">
        <w:tc>
          <w:tcPr>
            <w:tcW w:w="3119" w:type="dxa"/>
            <w:shd w:val="clear" w:color="auto" w:fill="auto"/>
          </w:tcPr>
          <w:p w:rsidR="00EB164E" w:rsidRPr="0092610B" w:rsidRDefault="00EB164E" w:rsidP="0092610B">
            <w:pPr>
              <w:spacing w:line="240" w:lineRule="auto"/>
              <w:rPr>
                <w:rFonts w:ascii="Times New Roman" w:hAnsi="Times New Roman" w:cs="Times New Roman"/>
                <w:color w:val="0070C0"/>
                <w:sz w:val="20"/>
                <w:szCs w:val="20"/>
              </w:rPr>
            </w:pPr>
            <w:r w:rsidRPr="0092610B">
              <w:rPr>
                <w:rFonts w:ascii="Times New Roman" w:hAnsi="Times New Roman" w:cs="Times New Roman"/>
                <w:color w:val="0070C0"/>
                <w:sz w:val="20"/>
                <w:szCs w:val="20"/>
              </w:rPr>
              <w:t xml:space="preserve">Ogólnopolski Konkurs Wiedzy </w:t>
            </w:r>
            <w:r w:rsidR="00DE346F">
              <w:rPr>
                <w:rFonts w:ascii="Times New Roman" w:hAnsi="Times New Roman" w:cs="Times New Roman"/>
                <w:color w:val="0070C0"/>
                <w:sz w:val="20"/>
                <w:szCs w:val="20"/>
              </w:rPr>
              <w:br/>
            </w:r>
            <w:r w:rsidRPr="0092610B">
              <w:rPr>
                <w:rFonts w:ascii="Times New Roman" w:hAnsi="Times New Roman" w:cs="Times New Roman"/>
                <w:color w:val="0070C0"/>
                <w:sz w:val="20"/>
                <w:szCs w:val="20"/>
              </w:rPr>
              <w:t>o Podatkach</w:t>
            </w:r>
          </w:p>
        </w:tc>
        <w:tc>
          <w:tcPr>
            <w:tcW w:w="6203" w:type="dxa"/>
            <w:shd w:val="clear" w:color="auto" w:fill="auto"/>
          </w:tcPr>
          <w:p w:rsidR="00EB164E" w:rsidRPr="0092610B" w:rsidRDefault="00DE346F" w:rsidP="0092610B">
            <w:pPr>
              <w:spacing w:line="240" w:lineRule="auto"/>
              <w:rPr>
                <w:rFonts w:ascii="Times New Roman" w:hAnsi="Times New Roman" w:cs="Times New Roman"/>
                <w:sz w:val="20"/>
                <w:szCs w:val="20"/>
              </w:rPr>
            </w:pPr>
            <w:r>
              <w:rPr>
                <w:rFonts w:ascii="Times New Roman" w:hAnsi="Times New Roman" w:cs="Times New Roman"/>
                <w:b/>
                <w:sz w:val="20"/>
                <w:szCs w:val="20"/>
              </w:rPr>
              <w:t>M.</w:t>
            </w:r>
            <w:r w:rsidR="00EB164E" w:rsidRPr="0092610B">
              <w:rPr>
                <w:rFonts w:ascii="Times New Roman" w:hAnsi="Times New Roman" w:cs="Times New Roman"/>
                <w:b/>
                <w:sz w:val="20"/>
                <w:szCs w:val="20"/>
              </w:rPr>
              <w:t xml:space="preserve"> Ceglarska 3 TEF</w:t>
            </w:r>
            <w:r w:rsidR="00EB164E" w:rsidRPr="0092610B">
              <w:rPr>
                <w:rFonts w:ascii="Times New Roman" w:hAnsi="Times New Roman" w:cs="Times New Roman"/>
                <w:sz w:val="20"/>
                <w:szCs w:val="20"/>
              </w:rPr>
              <w:t xml:space="preserve"> – </w:t>
            </w:r>
            <w:r w:rsidR="00EB164E" w:rsidRPr="0092610B">
              <w:rPr>
                <w:rFonts w:ascii="Times New Roman" w:hAnsi="Times New Roman" w:cs="Times New Roman"/>
                <w:color w:val="FF0000"/>
                <w:sz w:val="20"/>
                <w:szCs w:val="20"/>
              </w:rPr>
              <w:t>1 miejsce w Polsce</w:t>
            </w:r>
          </w:p>
        </w:tc>
      </w:tr>
      <w:tr w:rsidR="00EB164E" w:rsidTr="0092610B">
        <w:tc>
          <w:tcPr>
            <w:tcW w:w="3119" w:type="dxa"/>
            <w:shd w:val="clear" w:color="auto" w:fill="auto"/>
          </w:tcPr>
          <w:p w:rsidR="00EB164E" w:rsidRPr="0092610B" w:rsidRDefault="00EB164E" w:rsidP="0092610B">
            <w:pPr>
              <w:spacing w:line="240" w:lineRule="auto"/>
              <w:rPr>
                <w:rFonts w:ascii="Times New Roman" w:hAnsi="Times New Roman" w:cs="Times New Roman"/>
                <w:color w:val="0070C0"/>
                <w:sz w:val="20"/>
                <w:szCs w:val="20"/>
              </w:rPr>
            </w:pPr>
            <w:r w:rsidRPr="0092610B">
              <w:rPr>
                <w:rFonts w:ascii="Times New Roman" w:hAnsi="Times New Roman" w:cs="Times New Roman"/>
                <w:color w:val="0070C0"/>
                <w:sz w:val="20"/>
                <w:szCs w:val="20"/>
              </w:rPr>
              <w:t xml:space="preserve">VII Edycja Olimpiady Spedycyjno-Logistycznej Uniwersytetu </w:t>
            </w:r>
            <w:proofErr w:type="spellStart"/>
            <w:r w:rsidRPr="0092610B">
              <w:rPr>
                <w:rFonts w:ascii="Times New Roman" w:hAnsi="Times New Roman" w:cs="Times New Roman"/>
                <w:color w:val="0070C0"/>
                <w:sz w:val="20"/>
                <w:szCs w:val="20"/>
              </w:rPr>
              <w:t>Gdanskiego</w:t>
            </w:r>
            <w:proofErr w:type="spellEnd"/>
          </w:p>
        </w:tc>
        <w:tc>
          <w:tcPr>
            <w:tcW w:w="6203" w:type="dxa"/>
            <w:shd w:val="clear" w:color="auto" w:fill="auto"/>
          </w:tcPr>
          <w:p w:rsidR="00EB164E" w:rsidRPr="0092610B" w:rsidRDefault="00DE346F" w:rsidP="0092610B">
            <w:pPr>
              <w:spacing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w:t>
            </w:r>
            <w:r w:rsidR="00EB164E" w:rsidRPr="0092610B">
              <w:rPr>
                <w:rFonts w:ascii="Times New Roman" w:eastAsia="Times New Roman" w:hAnsi="Times New Roman" w:cs="Times New Roman"/>
                <w:b/>
                <w:sz w:val="20"/>
                <w:szCs w:val="20"/>
              </w:rPr>
              <w:t xml:space="preserve"> Gadula 4 TL - </w:t>
            </w:r>
            <w:r w:rsidR="00EB164E" w:rsidRPr="0092610B">
              <w:rPr>
                <w:rFonts w:ascii="Times New Roman" w:eastAsia="Times New Roman" w:hAnsi="Times New Roman" w:cs="Times New Roman"/>
                <w:b/>
                <w:color w:val="00B050"/>
                <w:sz w:val="20"/>
                <w:szCs w:val="20"/>
              </w:rPr>
              <w:t>finalista</w:t>
            </w:r>
          </w:p>
        </w:tc>
      </w:tr>
      <w:tr w:rsidR="00EB164E" w:rsidTr="0092610B">
        <w:tc>
          <w:tcPr>
            <w:tcW w:w="3119" w:type="dxa"/>
            <w:shd w:val="clear" w:color="auto" w:fill="auto"/>
          </w:tcPr>
          <w:p w:rsidR="00EB164E" w:rsidRPr="0092610B" w:rsidRDefault="00EB164E" w:rsidP="0092610B">
            <w:pPr>
              <w:spacing w:line="240" w:lineRule="auto"/>
              <w:rPr>
                <w:rFonts w:ascii="Times New Roman" w:hAnsi="Times New Roman" w:cs="Times New Roman"/>
                <w:color w:val="0070C0"/>
                <w:sz w:val="20"/>
                <w:szCs w:val="20"/>
              </w:rPr>
            </w:pPr>
            <w:r w:rsidRPr="0092610B">
              <w:rPr>
                <w:rFonts w:ascii="Times New Roman" w:hAnsi="Times New Roman" w:cs="Times New Roman"/>
                <w:color w:val="0070C0"/>
                <w:sz w:val="20"/>
                <w:szCs w:val="20"/>
              </w:rPr>
              <w:t>IV Ogólnopolski Turniej na Najlepszego Ucznia w Zawodzie Kucharz</w:t>
            </w:r>
          </w:p>
        </w:tc>
        <w:tc>
          <w:tcPr>
            <w:tcW w:w="6203" w:type="dxa"/>
            <w:shd w:val="clear" w:color="auto" w:fill="auto"/>
          </w:tcPr>
          <w:p w:rsidR="00EB164E" w:rsidRPr="0092610B" w:rsidRDefault="00DE346F" w:rsidP="0092610B">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J.</w:t>
            </w:r>
            <w:r w:rsidR="00EB164E" w:rsidRPr="0092610B">
              <w:rPr>
                <w:rFonts w:ascii="Times New Roman" w:eastAsia="Times New Roman" w:hAnsi="Times New Roman" w:cs="Times New Roman"/>
                <w:b/>
                <w:sz w:val="20"/>
                <w:szCs w:val="20"/>
              </w:rPr>
              <w:t xml:space="preserve"> Klimczak 3 BK – </w:t>
            </w:r>
            <w:r w:rsidR="00EB164E" w:rsidRPr="0092610B">
              <w:rPr>
                <w:rFonts w:ascii="Times New Roman" w:eastAsia="Times New Roman" w:hAnsi="Times New Roman" w:cs="Times New Roman"/>
                <w:b/>
                <w:color w:val="FF0000"/>
                <w:sz w:val="20"/>
                <w:szCs w:val="20"/>
              </w:rPr>
              <w:t xml:space="preserve">1 miejsce w Polsce </w:t>
            </w:r>
          </w:p>
        </w:tc>
      </w:tr>
      <w:tr w:rsidR="00EB164E" w:rsidTr="0092610B">
        <w:tc>
          <w:tcPr>
            <w:tcW w:w="3119" w:type="dxa"/>
            <w:shd w:val="clear" w:color="auto" w:fill="auto"/>
          </w:tcPr>
          <w:p w:rsidR="00EB164E" w:rsidRPr="0092610B" w:rsidRDefault="00EB164E" w:rsidP="0092610B">
            <w:pPr>
              <w:spacing w:line="240" w:lineRule="auto"/>
              <w:rPr>
                <w:rFonts w:ascii="Times New Roman" w:hAnsi="Times New Roman" w:cs="Times New Roman"/>
                <w:color w:val="0070C0"/>
                <w:sz w:val="20"/>
                <w:szCs w:val="20"/>
              </w:rPr>
            </w:pPr>
            <w:r w:rsidRPr="0092610B">
              <w:rPr>
                <w:rFonts w:ascii="Times New Roman" w:hAnsi="Times New Roman" w:cs="Times New Roman"/>
                <w:color w:val="0070C0"/>
                <w:sz w:val="20"/>
                <w:szCs w:val="20"/>
              </w:rPr>
              <w:t>II Powiatowy Konkurs Wiedzy o Zabytkach Ziemi Wieluńskiej</w:t>
            </w:r>
          </w:p>
        </w:tc>
        <w:tc>
          <w:tcPr>
            <w:tcW w:w="6203" w:type="dxa"/>
            <w:shd w:val="clear" w:color="auto" w:fill="auto"/>
          </w:tcPr>
          <w:p w:rsidR="00EB164E" w:rsidRPr="0092610B" w:rsidRDefault="00EB164E" w:rsidP="0092610B">
            <w:pPr>
              <w:spacing w:after="120" w:line="240" w:lineRule="auto"/>
              <w:rPr>
                <w:rFonts w:ascii="Times New Roman" w:eastAsia="Times New Roman" w:hAnsi="Times New Roman" w:cs="Times New Roman"/>
                <w:sz w:val="20"/>
                <w:szCs w:val="20"/>
              </w:rPr>
            </w:pPr>
            <w:r w:rsidRPr="0092610B">
              <w:rPr>
                <w:rFonts w:ascii="Times New Roman" w:eastAsia="Times New Roman" w:hAnsi="Times New Roman" w:cs="Times New Roman"/>
                <w:sz w:val="20"/>
                <w:szCs w:val="20"/>
              </w:rPr>
              <w:t xml:space="preserve">  4 miejs</w:t>
            </w:r>
            <w:r w:rsidR="00DE346F">
              <w:rPr>
                <w:rFonts w:ascii="Times New Roman" w:eastAsia="Times New Roman" w:hAnsi="Times New Roman" w:cs="Times New Roman"/>
                <w:sz w:val="20"/>
                <w:szCs w:val="20"/>
              </w:rPr>
              <w:t xml:space="preserve">ce uczniowie klasy 1TL2, Z. </w:t>
            </w:r>
            <w:proofErr w:type="spellStart"/>
            <w:r w:rsidR="00DE346F">
              <w:rPr>
                <w:rFonts w:ascii="Times New Roman" w:eastAsia="Times New Roman" w:hAnsi="Times New Roman" w:cs="Times New Roman"/>
                <w:sz w:val="20"/>
                <w:szCs w:val="20"/>
              </w:rPr>
              <w:t>Biryt</w:t>
            </w:r>
            <w:proofErr w:type="spellEnd"/>
            <w:r w:rsidR="00DE346F">
              <w:rPr>
                <w:rFonts w:ascii="Times New Roman" w:eastAsia="Times New Roman" w:hAnsi="Times New Roman" w:cs="Times New Roman"/>
                <w:sz w:val="20"/>
                <w:szCs w:val="20"/>
              </w:rPr>
              <w:t>, M. Napieraj i M.</w:t>
            </w:r>
            <w:r w:rsidRPr="0092610B">
              <w:rPr>
                <w:rFonts w:ascii="Times New Roman" w:eastAsia="Times New Roman" w:hAnsi="Times New Roman" w:cs="Times New Roman"/>
                <w:sz w:val="20"/>
                <w:szCs w:val="20"/>
              </w:rPr>
              <w:t xml:space="preserve"> Piszczałka</w:t>
            </w:r>
          </w:p>
        </w:tc>
      </w:tr>
      <w:tr w:rsidR="00EB164E" w:rsidTr="0092610B">
        <w:tc>
          <w:tcPr>
            <w:tcW w:w="3119" w:type="dxa"/>
            <w:shd w:val="clear" w:color="auto" w:fill="auto"/>
          </w:tcPr>
          <w:p w:rsidR="00EB164E" w:rsidRPr="0092610B" w:rsidRDefault="00EB164E" w:rsidP="0092610B">
            <w:pPr>
              <w:spacing w:line="240" w:lineRule="auto"/>
              <w:rPr>
                <w:rFonts w:ascii="Times New Roman" w:hAnsi="Times New Roman" w:cs="Times New Roman"/>
                <w:color w:val="0070C0"/>
                <w:sz w:val="20"/>
                <w:szCs w:val="20"/>
              </w:rPr>
            </w:pPr>
            <w:r w:rsidRPr="0092610B">
              <w:rPr>
                <w:rFonts w:ascii="Times New Roman" w:hAnsi="Times New Roman" w:cs="Times New Roman"/>
                <w:color w:val="0070C0"/>
                <w:sz w:val="20"/>
                <w:szCs w:val="20"/>
              </w:rPr>
              <w:t>Młody Lean Lider</w:t>
            </w:r>
          </w:p>
        </w:tc>
        <w:tc>
          <w:tcPr>
            <w:tcW w:w="6203" w:type="dxa"/>
            <w:shd w:val="clear" w:color="auto" w:fill="auto"/>
          </w:tcPr>
          <w:p w:rsidR="00EB164E" w:rsidRPr="0092610B" w:rsidRDefault="00EB164E" w:rsidP="0092610B">
            <w:pPr>
              <w:spacing w:after="120" w:line="240" w:lineRule="auto"/>
              <w:rPr>
                <w:rFonts w:ascii="Times New Roman" w:eastAsia="Times New Roman" w:hAnsi="Times New Roman" w:cs="Times New Roman"/>
                <w:sz w:val="20"/>
                <w:szCs w:val="20"/>
              </w:rPr>
            </w:pPr>
            <w:r w:rsidRPr="0092610B">
              <w:rPr>
                <w:rFonts w:ascii="Times New Roman" w:eastAsia="Times New Roman" w:hAnsi="Times New Roman" w:cs="Times New Roman"/>
                <w:b/>
                <w:sz w:val="20"/>
                <w:szCs w:val="20"/>
              </w:rPr>
              <w:t>5 miejsce w Polsce</w:t>
            </w:r>
            <w:r w:rsidRPr="0092610B">
              <w:rPr>
                <w:rFonts w:ascii="Times New Roman" w:eastAsia="Times New Roman" w:hAnsi="Times New Roman" w:cs="Times New Roman"/>
                <w:sz w:val="20"/>
                <w:szCs w:val="20"/>
              </w:rPr>
              <w:t xml:space="preserve"> (zespół 3 TR)</w:t>
            </w:r>
          </w:p>
        </w:tc>
      </w:tr>
      <w:tr w:rsidR="00EB164E" w:rsidTr="0092610B">
        <w:tc>
          <w:tcPr>
            <w:tcW w:w="3119" w:type="dxa"/>
            <w:shd w:val="clear" w:color="auto" w:fill="auto"/>
          </w:tcPr>
          <w:p w:rsidR="00EB164E" w:rsidRPr="0092610B" w:rsidRDefault="00EB164E" w:rsidP="0092610B">
            <w:pPr>
              <w:spacing w:line="240" w:lineRule="auto"/>
              <w:rPr>
                <w:rFonts w:ascii="Times New Roman" w:hAnsi="Times New Roman" w:cs="Times New Roman"/>
                <w:color w:val="0070C0"/>
                <w:sz w:val="20"/>
                <w:szCs w:val="20"/>
              </w:rPr>
            </w:pPr>
            <w:r w:rsidRPr="0092610B">
              <w:rPr>
                <w:rFonts w:ascii="Times New Roman" w:hAnsi="Times New Roman" w:cs="Times New Roman"/>
                <w:color w:val="0070C0"/>
                <w:sz w:val="20"/>
                <w:szCs w:val="20"/>
              </w:rPr>
              <w:t>Ogólnopolski Konkurs Matematyczny EUKLIDES</w:t>
            </w:r>
          </w:p>
        </w:tc>
        <w:tc>
          <w:tcPr>
            <w:tcW w:w="6203" w:type="dxa"/>
            <w:shd w:val="clear" w:color="auto" w:fill="auto"/>
          </w:tcPr>
          <w:p w:rsidR="00EB164E" w:rsidRPr="0092610B" w:rsidRDefault="005E52A0" w:rsidP="0092610B">
            <w:pPr>
              <w:spacing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J. Gonera i D.</w:t>
            </w:r>
            <w:r w:rsidR="00EB164E" w:rsidRPr="0092610B">
              <w:rPr>
                <w:rFonts w:ascii="Times New Roman" w:eastAsia="Times New Roman" w:hAnsi="Times New Roman" w:cs="Times New Roman"/>
                <w:b/>
                <w:sz w:val="20"/>
                <w:szCs w:val="20"/>
              </w:rPr>
              <w:t xml:space="preserve"> Jędrysiak 3 TR – </w:t>
            </w:r>
            <w:r w:rsidR="00EB164E" w:rsidRPr="0092610B">
              <w:rPr>
                <w:rFonts w:ascii="Times New Roman" w:eastAsia="Times New Roman" w:hAnsi="Times New Roman" w:cs="Times New Roman"/>
                <w:b/>
                <w:color w:val="00B050"/>
                <w:sz w:val="20"/>
                <w:szCs w:val="20"/>
              </w:rPr>
              <w:t>finalistki</w:t>
            </w:r>
          </w:p>
        </w:tc>
      </w:tr>
      <w:tr w:rsidR="00EB164E" w:rsidTr="0092610B">
        <w:tc>
          <w:tcPr>
            <w:tcW w:w="3119" w:type="dxa"/>
            <w:shd w:val="clear" w:color="auto" w:fill="auto"/>
          </w:tcPr>
          <w:p w:rsidR="00EB164E" w:rsidRPr="0092610B" w:rsidRDefault="00EB164E" w:rsidP="0092610B">
            <w:pPr>
              <w:spacing w:line="240" w:lineRule="auto"/>
              <w:rPr>
                <w:rFonts w:ascii="Times New Roman" w:hAnsi="Times New Roman" w:cs="Times New Roman"/>
                <w:color w:val="0070C0"/>
                <w:sz w:val="20"/>
                <w:szCs w:val="20"/>
              </w:rPr>
            </w:pPr>
            <w:r w:rsidRPr="0092610B">
              <w:rPr>
                <w:rFonts w:ascii="Times New Roman" w:hAnsi="Times New Roman" w:cs="Times New Roman"/>
                <w:color w:val="0070C0"/>
                <w:sz w:val="20"/>
                <w:szCs w:val="20"/>
              </w:rPr>
              <w:t xml:space="preserve">XI </w:t>
            </w:r>
            <w:proofErr w:type="spellStart"/>
            <w:r w:rsidRPr="0092610B">
              <w:rPr>
                <w:rFonts w:ascii="Times New Roman" w:hAnsi="Times New Roman" w:cs="Times New Roman"/>
                <w:color w:val="0070C0"/>
                <w:sz w:val="20"/>
                <w:szCs w:val="20"/>
              </w:rPr>
              <w:t>Międzypowiatowy</w:t>
            </w:r>
            <w:proofErr w:type="spellEnd"/>
            <w:r w:rsidRPr="0092610B">
              <w:rPr>
                <w:rFonts w:ascii="Times New Roman" w:hAnsi="Times New Roman" w:cs="Times New Roman"/>
                <w:color w:val="0070C0"/>
                <w:sz w:val="20"/>
                <w:szCs w:val="20"/>
              </w:rPr>
              <w:t xml:space="preserve"> Konkurs Języka Angielskiego i Niemieckiego dla uczniów Technikum i Branżowej Szkoły I stopnia</w:t>
            </w:r>
          </w:p>
        </w:tc>
        <w:tc>
          <w:tcPr>
            <w:tcW w:w="6203" w:type="dxa"/>
            <w:shd w:val="clear" w:color="auto" w:fill="auto"/>
          </w:tcPr>
          <w:p w:rsidR="00EB164E" w:rsidRPr="0092610B" w:rsidRDefault="00EB164E" w:rsidP="0092610B">
            <w:pPr>
              <w:pStyle w:val="NormalnyWeb"/>
              <w:rPr>
                <w:sz w:val="20"/>
                <w:szCs w:val="20"/>
              </w:rPr>
            </w:pPr>
            <w:r w:rsidRPr="0092610B">
              <w:rPr>
                <w:color w:val="0070C0"/>
                <w:sz w:val="20"/>
                <w:szCs w:val="20"/>
              </w:rPr>
              <w:t xml:space="preserve">I miejsce </w:t>
            </w:r>
            <w:r w:rsidR="005E52A0">
              <w:rPr>
                <w:sz w:val="20"/>
                <w:szCs w:val="20"/>
              </w:rPr>
              <w:t>– Sz.</w:t>
            </w:r>
            <w:r w:rsidRPr="0092610B">
              <w:rPr>
                <w:sz w:val="20"/>
                <w:szCs w:val="20"/>
              </w:rPr>
              <w:t xml:space="preserve"> </w:t>
            </w:r>
            <w:proofErr w:type="spellStart"/>
            <w:r w:rsidRPr="0092610B">
              <w:rPr>
                <w:sz w:val="20"/>
                <w:szCs w:val="20"/>
              </w:rPr>
              <w:t>Smejda</w:t>
            </w:r>
            <w:proofErr w:type="spellEnd"/>
            <w:r w:rsidRPr="0092610B">
              <w:rPr>
                <w:sz w:val="20"/>
                <w:szCs w:val="20"/>
              </w:rPr>
              <w:t xml:space="preserve"> – Zespół Szkół nr 1 w Wieluniu</w:t>
            </w:r>
          </w:p>
          <w:p w:rsidR="00EB164E" w:rsidRPr="0092610B" w:rsidRDefault="00EB164E" w:rsidP="0092610B">
            <w:pPr>
              <w:spacing w:after="120" w:line="240" w:lineRule="auto"/>
              <w:rPr>
                <w:rFonts w:ascii="Times New Roman" w:eastAsia="Times New Roman" w:hAnsi="Times New Roman" w:cs="Times New Roman"/>
                <w:b/>
                <w:sz w:val="20"/>
                <w:szCs w:val="20"/>
              </w:rPr>
            </w:pPr>
          </w:p>
        </w:tc>
      </w:tr>
      <w:tr w:rsidR="00EB164E" w:rsidTr="0092610B">
        <w:tc>
          <w:tcPr>
            <w:tcW w:w="3119" w:type="dxa"/>
            <w:shd w:val="clear" w:color="auto" w:fill="auto"/>
          </w:tcPr>
          <w:p w:rsidR="00EB164E" w:rsidRPr="0092610B" w:rsidRDefault="00EB164E" w:rsidP="0092610B">
            <w:pPr>
              <w:spacing w:line="240" w:lineRule="auto"/>
              <w:rPr>
                <w:rFonts w:ascii="Times New Roman" w:hAnsi="Times New Roman" w:cs="Times New Roman"/>
                <w:color w:val="0070C0"/>
                <w:sz w:val="20"/>
                <w:szCs w:val="20"/>
              </w:rPr>
            </w:pPr>
            <w:r w:rsidRPr="0092610B">
              <w:rPr>
                <w:rFonts w:ascii="Times New Roman" w:hAnsi="Times New Roman" w:cs="Times New Roman"/>
                <w:color w:val="0070C0"/>
                <w:sz w:val="20"/>
                <w:szCs w:val="20"/>
              </w:rPr>
              <w:t>Konkurs recytatorski w Łodzi „Spotkanie z poezją krajów niemieckojęzycznych”</w:t>
            </w:r>
          </w:p>
        </w:tc>
        <w:tc>
          <w:tcPr>
            <w:tcW w:w="6203" w:type="dxa"/>
            <w:shd w:val="clear" w:color="auto" w:fill="auto"/>
          </w:tcPr>
          <w:p w:rsidR="00EB164E" w:rsidRPr="0092610B" w:rsidRDefault="00EB164E" w:rsidP="0092610B">
            <w:pPr>
              <w:spacing w:after="160" w:line="240" w:lineRule="auto"/>
              <w:rPr>
                <w:rFonts w:ascii="Times New Roman" w:hAnsi="Times New Roman" w:cs="Times New Roman"/>
                <w:sz w:val="20"/>
                <w:szCs w:val="20"/>
              </w:rPr>
            </w:pPr>
            <w:r w:rsidRPr="0092610B">
              <w:rPr>
                <w:rFonts w:ascii="Times New Roman" w:hAnsi="Times New Roman" w:cs="Times New Roman"/>
                <w:color w:val="0070C0"/>
                <w:sz w:val="20"/>
                <w:szCs w:val="20"/>
              </w:rPr>
              <w:t xml:space="preserve">I miejsce </w:t>
            </w:r>
            <w:r w:rsidR="005E52A0">
              <w:rPr>
                <w:rFonts w:ascii="Times New Roman" w:hAnsi="Times New Roman" w:cs="Times New Roman"/>
                <w:sz w:val="20"/>
                <w:szCs w:val="20"/>
              </w:rPr>
              <w:t>– Sz.</w:t>
            </w:r>
            <w:r w:rsidRPr="0092610B">
              <w:rPr>
                <w:rFonts w:ascii="Times New Roman" w:hAnsi="Times New Roman" w:cs="Times New Roman"/>
                <w:sz w:val="20"/>
                <w:szCs w:val="20"/>
              </w:rPr>
              <w:t xml:space="preserve"> </w:t>
            </w:r>
            <w:proofErr w:type="spellStart"/>
            <w:r w:rsidRPr="0092610B">
              <w:rPr>
                <w:rFonts w:ascii="Times New Roman" w:hAnsi="Times New Roman" w:cs="Times New Roman"/>
                <w:sz w:val="20"/>
                <w:szCs w:val="20"/>
              </w:rPr>
              <w:t>Smejda</w:t>
            </w:r>
            <w:proofErr w:type="spellEnd"/>
          </w:p>
          <w:p w:rsidR="00EB164E" w:rsidRPr="0092610B" w:rsidRDefault="00EB164E" w:rsidP="0092610B">
            <w:pPr>
              <w:spacing w:after="120" w:line="240" w:lineRule="auto"/>
              <w:rPr>
                <w:rFonts w:ascii="Times New Roman" w:eastAsia="Times New Roman" w:hAnsi="Times New Roman" w:cs="Times New Roman"/>
                <w:b/>
                <w:sz w:val="20"/>
                <w:szCs w:val="20"/>
              </w:rPr>
            </w:pPr>
          </w:p>
        </w:tc>
      </w:tr>
      <w:tr w:rsidR="00EB164E" w:rsidTr="0092610B">
        <w:tc>
          <w:tcPr>
            <w:tcW w:w="3119" w:type="dxa"/>
            <w:shd w:val="clear" w:color="auto" w:fill="auto"/>
          </w:tcPr>
          <w:p w:rsidR="00EB164E" w:rsidRPr="0092610B" w:rsidRDefault="00EB164E" w:rsidP="0092610B">
            <w:pPr>
              <w:spacing w:line="240" w:lineRule="auto"/>
              <w:rPr>
                <w:rFonts w:ascii="Times New Roman" w:hAnsi="Times New Roman" w:cs="Times New Roman"/>
                <w:color w:val="0070C0"/>
                <w:sz w:val="20"/>
                <w:szCs w:val="20"/>
              </w:rPr>
            </w:pPr>
            <w:r w:rsidRPr="0092610B">
              <w:rPr>
                <w:rFonts w:ascii="Times New Roman" w:hAnsi="Times New Roman" w:cs="Times New Roman"/>
                <w:color w:val="0070C0"/>
                <w:sz w:val="20"/>
                <w:szCs w:val="20"/>
              </w:rPr>
              <w:t xml:space="preserve">Olimpiada Wiedzy o Bezpieczeństwie i Obronności </w:t>
            </w:r>
          </w:p>
        </w:tc>
        <w:tc>
          <w:tcPr>
            <w:tcW w:w="6203" w:type="dxa"/>
            <w:shd w:val="clear" w:color="auto" w:fill="auto"/>
          </w:tcPr>
          <w:p w:rsidR="00EB164E" w:rsidRPr="0092610B" w:rsidRDefault="005E52A0" w:rsidP="0092610B">
            <w:pPr>
              <w:spacing w:line="240" w:lineRule="auto"/>
              <w:rPr>
                <w:rFonts w:ascii="Times New Roman" w:hAnsi="Times New Roman" w:cs="Times New Roman"/>
                <w:sz w:val="20"/>
                <w:szCs w:val="20"/>
              </w:rPr>
            </w:pPr>
            <w:r>
              <w:rPr>
                <w:rFonts w:ascii="Times New Roman" w:hAnsi="Times New Roman" w:cs="Times New Roman"/>
                <w:b/>
                <w:sz w:val="20"/>
                <w:szCs w:val="20"/>
              </w:rPr>
              <w:t>F.</w:t>
            </w:r>
            <w:r w:rsidR="00EB164E" w:rsidRPr="0092610B">
              <w:rPr>
                <w:rFonts w:ascii="Times New Roman" w:hAnsi="Times New Roman" w:cs="Times New Roman"/>
                <w:b/>
                <w:sz w:val="20"/>
                <w:szCs w:val="20"/>
              </w:rPr>
              <w:t xml:space="preserve"> Faryś</w:t>
            </w:r>
            <w:r w:rsidR="00EB164E" w:rsidRPr="0092610B">
              <w:rPr>
                <w:rFonts w:ascii="Times New Roman" w:hAnsi="Times New Roman" w:cs="Times New Roman"/>
                <w:sz w:val="20"/>
                <w:szCs w:val="20"/>
              </w:rPr>
              <w:t xml:space="preserve"> - </w:t>
            </w:r>
            <w:r w:rsidR="00EB164E" w:rsidRPr="0092610B">
              <w:rPr>
                <w:rFonts w:ascii="Times New Roman" w:hAnsi="Times New Roman" w:cs="Times New Roman"/>
                <w:color w:val="FF0000"/>
                <w:sz w:val="20"/>
                <w:szCs w:val="20"/>
              </w:rPr>
              <w:t>laureat</w:t>
            </w:r>
          </w:p>
        </w:tc>
      </w:tr>
      <w:tr w:rsidR="00EB164E" w:rsidTr="0092610B">
        <w:tc>
          <w:tcPr>
            <w:tcW w:w="3119" w:type="dxa"/>
            <w:shd w:val="clear" w:color="auto" w:fill="auto"/>
          </w:tcPr>
          <w:p w:rsidR="00EB164E" w:rsidRPr="0092610B" w:rsidRDefault="00EB164E" w:rsidP="0092610B">
            <w:pPr>
              <w:spacing w:line="240" w:lineRule="auto"/>
              <w:rPr>
                <w:rFonts w:ascii="Times New Roman" w:hAnsi="Times New Roman" w:cs="Times New Roman"/>
                <w:color w:val="0070C0"/>
                <w:sz w:val="20"/>
                <w:szCs w:val="20"/>
              </w:rPr>
            </w:pPr>
            <w:r w:rsidRPr="0092610B">
              <w:rPr>
                <w:rFonts w:ascii="Times New Roman" w:hAnsi="Times New Roman" w:cs="Times New Roman"/>
                <w:color w:val="0070C0"/>
                <w:sz w:val="20"/>
                <w:szCs w:val="20"/>
              </w:rPr>
              <w:t>Powiatowy Turniej Przedsiębiorczości</w:t>
            </w:r>
          </w:p>
        </w:tc>
        <w:tc>
          <w:tcPr>
            <w:tcW w:w="6203" w:type="dxa"/>
            <w:shd w:val="clear" w:color="auto" w:fill="auto"/>
          </w:tcPr>
          <w:p w:rsidR="00EB164E" w:rsidRPr="0092610B" w:rsidRDefault="005E52A0" w:rsidP="0092610B">
            <w:pPr>
              <w:spacing w:line="240" w:lineRule="auto"/>
              <w:rPr>
                <w:rFonts w:ascii="Times New Roman" w:hAnsi="Times New Roman" w:cs="Times New Roman"/>
                <w:b/>
                <w:sz w:val="20"/>
                <w:szCs w:val="20"/>
              </w:rPr>
            </w:pPr>
            <w:r>
              <w:rPr>
                <w:rFonts w:ascii="Times New Roman" w:hAnsi="Times New Roman" w:cs="Times New Roman"/>
                <w:b/>
                <w:sz w:val="20"/>
                <w:szCs w:val="20"/>
              </w:rPr>
              <w:t>K.</w:t>
            </w:r>
            <w:r w:rsidR="00EB164E" w:rsidRPr="0092610B">
              <w:rPr>
                <w:rFonts w:ascii="Times New Roman" w:hAnsi="Times New Roman" w:cs="Times New Roman"/>
                <w:b/>
                <w:sz w:val="20"/>
                <w:szCs w:val="20"/>
              </w:rPr>
              <w:t xml:space="preserve"> Syguła – </w:t>
            </w:r>
            <w:r w:rsidR="00EB164E" w:rsidRPr="0092610B">
              <w:rPr>
                <w:rFonts w:ascii="Times New Roman" w:hAnsi="Times New Roman" w:cs="Times New Roman"/>
                <w:b/>
                <w:color w:val="FF0000"/>
                <w:sz w:val="20"/>
                <w:szCs w:val="20"/>
              </w:rPr>
              <w:t>1 miejsce</w:t>
            </w:r>
          </w:p>
        </w:tc>
      </w:tr>
      <w:tr w:rsidR="00EB164E" w:rsidTr="0092610B">
        <w:tc>
          <w:tcPr>
            <w:tcW w:w="3119" w:type="dxa"/>
            <w:shd w:val="clear" w:color="auto" w:fill="auto"/>
          </w:tcPr>
          <w:p w:rsidR="00EB164E" w:rsidRPr="0092610B" w:rsidRDefault="00EB164E" w:rsidP="0092610B">
            <w:pPr>
              <w:spacing w:line="240" w:lineRule="auto"/>
              <w:rPr>
                <w:rFonts w:ascii="Times New Roman" w:hAnsi="Times New Roman" w:cs="Times New Roman"/>
                <w:color w:val="0070C0"/>
                <w:sz w:val="20"/>
                <w:szCs w:val="20"/>
              </w:rPr>
            </w:pPr>
            <w:r w:rsidRPr="0092610B">
              <w:rPr>
                <w:rFonts w:ascii="Times New Roman" w:hAnsi="Times New Roman" w:cs="Times New Roman"/>
                <w:color w:val="0070C0"/>
                <w:sz w:val="20"/>
                <w:szCs w:val="20"/>
              </w:rPr>
              <w:t>Konkurs na Szopkę Bożonarodzeniową organizowany przez Muzeum Ziemi Wieluńskiej</w:t>
            </w:r>
          </w:p>
        </w:tc>
        <w:tc>
          <w:tcPr>
            <w:tcW w:w="6203" w:type="dxa"/>
            <w:shd w:val="clear" w:color="auto" w:fill="auto"/>
          </w:tcPr>
          <w:p w:rsidR="00EB164E" w:rsidRPr="0092610B" w:rsidRDefault="00EB164E" w:rsidP="0092610B">
            <w:pPr>
              <w:spacing w:after="160" w:line="240" w:lineRule="auto"/>
              <w:rPr>
                <w:rFonts w:ascii="Times New Roman" w:hAnsi="Times New Roman" w:cs="Times New Roman"/>
                <w:color w:val="000000"/>
                <w:sz w:val="20"/>
                <w:szCs w:val="20"/>
              </w:rPr>
            </w:pPr>
            <w:r w:rsidRPr="0092610B">
              <w:rPr>
                <w:rFonts w:ascii="Times New Roman" w:hAnsi="Times New Roman" w:cs="Times New Roman"/>
                <w:color w:val="0070C0"/>
                <w:sz w:val="20"/>
                <w:szCs w:val="20"/>
              </w:rPr>
              <w:t>I miejsce</w:t>
            </w:r>
            <w:r w:rsidRPr="0092610B">
              <w:rPr>
                <w:rFonts w:ascii="Times New Roman" w:hAnsi="Times New Roman" w:cs="Times New Roman"/>
                <w:color w:val="000000"/>
                <w:sz w:val="20"/>
                <w:szCs w:val="20"/>
              </w:rPr>
              <w:t xml:space="preserve">  w kategorii szkół śre</w:t>
            </w:r>
            <w:r w:rsidR="005E52A0">
              <w:rPr>
                <w:rFonts w:ascii="Times New Roman" w:hAnsi="Times New Roman" w:cs="Times New Roman"/>
                <w:color w:val="000000"/>
                <w:sz w:val="20"/>
                <w:szCs w:val="20"/>
              </w:rPr>
              <w:t xml:space="preserve">dnich zdobyli:- Łagiewski K. </w:t>
            </w:r>
            <w:proofErr w:type="spellStart"/>
            <w:r w:rsidR="005E52A0">
              <w:rPr>
                <w:rFonts w:ascii="Times New Roman" w:hAnsi="Times New Roman" w:cs="Times New Roman"/>
                <w:color w:val="000000"/>
                <w:sz w:val="20"/>
                <w:szCs w:val="20"/>
              </w:rPr>
              <w:t>IBm</w:t>
            </w:r>
            <w:proofErr w:type="spellEnd"/>
            <w:r w:rsidR="005E52A0">
              <w:rPr>
                <w:rFonts w:ascii="Times New Roman" w:hAnsi="Times New Roman" w:cs="Times New Roman"/>
                <w:color w:val="000000"/>
                <w:sz w:val="20"/>
                <w:szCs w:val="20"/>
              </w:rPr>
              <w:t xml:space="preserve">,- Kwiatkowski D. </w:t>
            </w:r>
            <w:proofErr w:type="spellStart"/>
            <w:r w:rsidR="005E52A0">
              <w:rPr>
                <w:rFonts w:ascii="Times New Roman" w:hAnsi="Times New Roman" w:cs="Times New Roman"/>
                <w:color w:val="000000"/>
                <w:sz w:val="20"/>
                <w:szCs w:val="20"/>
              </w:rPr>
              <w:t>IBm</w:t>
            </w:r>
            <w:proofErr w:type="spellEnd"/>
            <w:r w:rsidR="005E52A0">
              <w:rPr>
                <w:rFonts w:ascii="Times New Roman" w:hAnsi="Times New Roman" w:cs="Times New Roman"/>
                <w:color w:val="000000"/>
                <w:sz w:val="20"/>
                <w:szCs w:val="20"/>
              </w:rPr>
              <w:t xml:space="preserve">, - </w:t>
            </w:r>
            <w:proofErr w:type="spellStart"/>
            <w:r w:rsidR="005E52A0">
              <w:rPr>
                <w:rFonts w:ascii="Times New Roman" w:hAnsi="Times New Roman" w:cs="Times New Roman"/>
                <w:color w:val="000000"/>
                <w:sz w:val="20"/>
                <w:szCs w:val="20"/>
              </w:rPr>
              <w:t>Dziwiński</w:t>
            </w:r>
            <w:proofErr w:type="spellEnd"/>
            <w:r w:rsidR="005E52A0">
              <w:rPr>
                <w:rFonts w:ascii="Times New Roman" w:hAnsi="Times New Roman" w:cs="Times New Roman"/>
                <w:color w:val="000000"/>
                <w:sz w:val="20"/>
                <w:szCs w:val="20"/>
              </w:rPr>
              <w:t xml:space="preserve"> P. </w:t>
            </w:r>
            <w:proofErr w:type="spellStart"/>
            <w:r w:rsidR="005E52A0">
              <w:rPr>
                <w:rFonts w:ascii="Times New Roman" w:hAnsi="Times New Roman" w:cs="Times New Roman"/>
                <w:color w:val="000000"/>
                <w:sz w:val="20"/>
                <w:szCs w:val="20"/>
              </w:rPr>
              <w:t>IBm</w:t>
            </w:r>
            <w:proofErr w:type="spellEnd"/>
            <w:r w:rsidR="005E52A0">
              <w:rPr>
                <w:rFonts w:ascii="Times New Roman" w:hAnsi="Times New Roman" w:cs="Times New Roman"/>
                <w:color w:val="000000"/>
                <w:sz w:val="20"/>
                <w:szCs w:val="20"/>
              </w:rPr>
              <w:t>, - Nowak K.</w:t>
            </w:r>
            <w:r w:rsidRPr="0092610B">
              <w:rPr>
                <w:rFonts w:ascii="Times New Roman" w:hAnsi="Times New Roman" w:cs="Times New Roman"/>
                <w:color w:val="000000"/>
                <w:sz w:val="20"/>
                <w:szCs w:val="20"/>
              </w:rPr>
              <w:t xml:space="preserve"> IITB, </w:t>
            </w:r>
            <w:r w:rsidRPr="0092610B">
              <w:rPr>
                <w:rFonts w:ascii="Times New Roman" w:hAnsi="Times New Roman" w:cs="Times New Roman"/>
                <w:color w:val="0070C0"/>
                <w:sz w:val="20"/>
                <w:szCs w:val="20"/>
              </w:rPr>
              <w:t>II miejsce</w:t>
            </w:r>
            <w:r w:rsidRPr="0092610B">
              <w:rPr>
                <w:rFonts w:ascii="Times New Roman" w:hAnsi="Times New Roman" w:cs="Times New Roman"/>
                <w:color w:val="000000"/>
                <w:sz w:val="20"/>
                <w:szCs w:val="20"/>
              </w:rPr>
              <w:t xml:space="preserve">  w kategorii szkół śr</w:t>
            </w:r>
            <w:r w:rsidR="005E52A0">
              <w:rPr>
                <w:rFonts w:ascii="Times New Roman" w:hAnsi="Times New Roman" w:cs="Times New Roman"/>
                <w:color w:val="000000"/>
                <w:sz w:val="20"/>
                <w:szCs w:val="20"/>
              </w:rPr>
              <w:t>ednich zdobyli:- Konieczny K. IITB,- Ł. Kacper IITB, - Zysiek M. IIImp1, - Wróblewski D.</w:t>
            </w:r>
            <w:r w:rsidRPr="0092610B">
              <w:rPr>
                <w:rFonts w:ascii="Times New Roman" w:hAnsi="Times New Roman" w:cs="Times New Roman"/>
                <w:color w:val="000000"/>
                <w:sz w:val="20"/>
                <w:szCs w:val="20"/>
              </w:rPr>
              <w:t xml:space="preserve"> IIImp1</w:t>
            </w:r>
          </w:p>
        </w:tc>
      </w:tr>
      <w:tr w:rsidR="00EB164E" w:rsidTr="0092610B">
        <w:tc>
          <w:tcPr>
            <w:tcW w:w="3119" w:type="dxa"/>
            <w:shd w:val="clear" w:color="auto" w:fill="auto"/>
          </w:tcPr>
          <w:p w:rsidR="00EB164E" w:rsidRPr="0092610B" w:rsidRDefault="00EB164E" w:rsidP="0092610B">
            <w:pPr>
              <w:spacing w:line="240" w:lineRule="auto"/>
              <w:rPr>
                <w:rFonts w:ascii="Times New Roman" w:hAnsi="Times New Roman" w:cs="Times New Roman"/>
                <w:color w:val="0070C0"/>
                <w:sz w:val="20"/>
                <w:szCs w:val="20"/>
              </w:rPr>
            </w:pPr>
            <w:r w:rsidRPr="0092610B">
              <w:rPr>
                <w:rFonts w:ascii="Times New Roman" w:hAnsi="Times New Roman" w:cs="Times New Roman"/>
                <w:color w:val="0070C0"/>
                <w:sz w:val="20"/>
                <w:szCs w:val="20"/>
              </w:rPr>
              <w:t xml:space="preserve">Konkurs </w:t>
            </w:r>
            <w:proofErr w:type="spellStart"/>
            <w:r w:rsidRPr="0092610B">
              <w:rPr>
                <w:rFonts w:ascii="Times New Roman" w:hAnsi="Times New Roman" w:cs="Times New Roman"/>
                <w:color w:val="0070C0"/>
                <w:sz w:val="20"/>
                <w:szCs w:val="20"/>
              </w:rPr>
              <w:t>plastyczno</w:t>
            </w:r>
            <w:proofErr w:type="spellEnd"/>
            <w:r w:rsidRPr="0092610B">
              <w:rPr>
                <w:rFonts w:ascii="Times New Roman" w:hAnsi="Times New Roman" w:cs="Times New Roman"/>
                <w:color w:val="0070C0"/>
                <w:sz w:val="20"/>
                <w:szCs w:val="20"/>
              </w:rPr>
              <w:t xml:space="preserve"> - fotograficzny pt. „Flaga Polski w moim otoczeniu”</w:t>
            </w:r>
          </w:p>
        </w:tc>
        <w:tc>
          <w:tcPr>
            <w:tcW w:w="6203" w:type="dxa"/>
            <w:shd w:val="clear" w:color="auto" w:fill="auto"/>
          </w:tcPr>
          <w:p w:rsidR="00EB164E" w:rsidRPr="0092610B" w:rsidRDefault="005E52A0" w:rsidP="0092610B">
            <w:pPr>
              <w:spacing w:after="16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w:t>
            </w:r>
            <w:r w:rsidR="00EB164E" w:rsidRPr="0092610B">
              <w:rPr>
                <w:rFonts w:ascii="Times New Roman" w:hAnsi="Times New Roman" w:cs="Times New Roman"/>
                <w:color w:val="000000"/>
                <w:sz w:val="20"/>
                <w:szCs w:val="20"/>
              </w:rPr>
              <w:t xml:space="preserve"> </w:t>
            </w:r>
            <w:proofErr w:type="spellStart"/>
            <w:r w:rsidR="00EB164E" w:rsidRPr="0092610B">
              <w:rPr>
                <w:rFonts w:ascii="Times New Roman" w:hAnsi="Times New Roman" w:cs="Times New Roman"/>
                <w:color w:val="000000"/>
                <w:sz w:val="20"/>
                <w:szCs w:val="20"/>
              </w:rPr>
              <w:t>Chadryś</w:t>
            </w:r>
            <w:proofErr w:type="spellEnd"/>
            <w:r w:rsidR="00EB164E" w:rsidRPr="0092610B">
              <w:rPr>
                <w:rFonts w:ascii="Times New Roman" w:hAnsi="Times New Roman" w:cs="Times New Roman"/>
                <w:color w:val="000000"/>
                <w:sz w:val="20"/>
                <w:szCs w:val="20"/>
              </w:rPr>
              <w:t xml:space="preserve"> z klasy 1TA 2 - I miejsce (fotografia)</w:t>
            </w:r>
          </w:p>
          <w:p w:rsidR="00EB164E" w:rsidRPr="0092610B" w:rsidRDefault="005E52A0" w:rsidP="0092610B">
            <w:pPr>
              <w:spacing w:after="16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w:t>
            </w:r>
            <w:r w:rsidR="00EB164E" w:rsidRPr="0092610B">
              <w:rPr>
                <w:rFonts w:ascii="Times New Roman" w:hAnsi="Times New Roman" w:cs="Times New Roman"/>
                <w:color w:val="000000"/>
                <w:sz w:val="20"/>
                <w:szCs w:val="20"/>
              </w:rPr>
              <w:t xml:space="preserve"> Żarnowska z klasy 1TR - II miejsce (fotografia)</w:t>
            </w:r>
          </w:p>
          <w:p w:rsidR="00EB164E" w:rsidRPr="0092610B" w:rsidRDefault="005E52A0" w:rsidP="0092610B">
            <w:pPr>
              <w:spacing w:after="16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J.</w:t>
            </w:r>
            <w:r w:rsidR="00EB164E" w:rsidRPr="0092610B">
              <w:rPr>
                <w:rFonts w:ascii="Times New Roman" w:hAnsi="Times New Roman" w:cs="Times New Roman"/>
                <w:color w:val="000000"/>
                <w:sz w:val="20"/>
                <w:szCs w:val="20"/>
              </w:rPr>
              <w:t xml:space="preserve"> Strzelczyk z klasy z klasy 1TL 1 - II miejsce (praca plastyczna)</w:t>
            </w:r>
          </w:p>
          <w:p w:rsidR="00EB164E" w:rsidRPr="0092610B" w:rsidRDefault="005E52A0" w:rsidP="0092610B">
            <w:pPr>
              <w:spacing w:after="160" w:line="240" w:lineRule="auto"/>
              <w:rPr>
                <w:rFonts w:ascii="Times New Roman" w:hAnsi="Times New Roman" w:cs="Times New Roman"/>
                <w:color w:val="0070C0"/>
                <w:sz w:val="20"/>
                <w:szCs w:val="20"/>
              </w:rPr>
            </w:pPr>
            <w:r>
              <w:rPr>
                <w:rFonts w:ascii="Times New Roman" w:hAnsi="Times New Roman" w:cs="Times New Roman"/>
                <w:color w:val="000000"/>
                <w:sz w:val="20"/>
                <w:szCs w:val="20"/>
              </w:rPr>
              <w:t>D.</w:t>
            </w:r>
            <w:r w:rsidR="00EB164E" w:rsidRPr="0092610B">
              <w:rPr>
                <w:rFonts w:ascii="Times New Roman" w:hAnsi="Times New Roman" w:cs="Times New Roman"/>
                <w:color w:val="000000"/>
                <w:sz w:val="20"/>
                <w:szCs w:val="20"/>
              </w:rPr>
              <w:t xml:space="preserve"> Drab z klasy 1 TR - III miejsce (praca plastyczna)</w:t>
            </w:r>
          </w:p>
        </w:tc>
      </w:tr>
      <w:tr w:rsidR="00EB164E" w:rsidTr="0092610B">
        <w:tc>
          <w:tcPr>
            <w:tcW w:w="9322" w:type="dxa"/>
            <w:gridSpan w:val="2"/>
            <w:shd w:val="clear" w:color="auto" w:fill="auto"/>
          </w:tcPr>
          <w:p w:rsidR="00EB164E" w:rsidRPr="0092610B" w:rsidRDefault="00EB164E" w:rsidP="0092610B">
            <w:pPr>
              <w:spacing w:line="240" w:lineRule="auto"/>
              <w:jc w:val="center"/>
              <w:rPr>
                <w:rFonts w:ascii="Times New Roman" w:hAnsi="Times New Roman" w:cs="Times New Roman"/>
                <w:b/>
                <w:color w:val="0070C0"/>
                <w:sz w:val="20"/>
                <w:szCs w:val="20"/>
              </w:rPr>
            </w:pPr>
            <w:r w:rsidRPr="0092610B">
              <w:rPr>
                <w:rFonts w:ascii="Times New Roman" w:hAnsi="Times New Roman" w:cs="Times New Roman"/>
                <w:b/>
                <w:color w:val="0070C0"/>
                <w:sz w:val="20"/>
                <w:szCs w:val="20"/>
              </w:rPr>
              <w:lastRenderedPageBreak/>
              <w:t>Stypendia/Nagrody</w:t>
            </w:r>
          </w:p>
        </w:tc>
      </w:tr>
      <w:tr w:rsidR="00EB164E" w:rsidTr="0092610B">
        <w:trPr>
          <w:trHeight w:val="502"/>
        </w:trPr>
        <w:tc>
          <w:tcPr>
            <w:tcW w:w="3119" w:type="dxa"/>
            <w:shd w:val="clear" w:color="auto" w:fill="auto"/>
          </w:tcPr>
          <w:p w:rsidR="00EB164E" w:rsidRPr="0092610B" w:rsidRDefault="00EB164E" w:rsidP="0092610B">
            <w:pPr>
              <w:spacing w:line="240" w:lineRule="auto"/>
              <w:rPr>
                <w:rFonts w:ascii="Times New Roman" w:hAnsi="Times New Roman" w:cs="Times New Roman"/>
                <w:color w:val="0070C0"/>
                <w:sz w:val="20"/>
                <w:szCs w:val="20"/>
              </w:rPr>
            </w:pPr>
            <w:r w:rsidRPr="0092610B">
              <w:rPr>
                <w:rFonts w:ascii="Times New Roman" w:hAnsi="Times New Roman" w:cs="Times New Roman"/>
                <w:color w:val="0070C0"/>
                <w:sz w:val="20"/>
                <w:szCs w:val="20"/>
              </w:rPr>
              <w:t>Stypendium Prezesa Rady Ministrów</w:t>
            </w:r>
          </w:p>
        </w:tc>
        <w:tc>
          <w:tcPr>
            <w:tcW w:w="6203" w:type="dxa"/>
            <w:shd w:val="clear" w:color="auto" w:fill="auto"/>
          </w:tcPr>
          <w:p w:rsidR="00EB164E" w:rsidRPr="0092610B" w:rsidRDefault="00EB164E" w:rsidP="0092610B">
            <w:pPr>
              <w:spacing w:line="240" w:lineRule="auto"/>
              <w:rPr>
                <w:rFonts w:ascii="Times New Roman" w:hAnsi="Times New Roman" w:cs="Times New Roman"/>
                <w:sz w:val="20"/>
                <w:szCs w:val="20"/>
              </w:rPr>
            </w:pPr>
            <w:r w:rsidRPr="0092610B">
              <w:rPr>
                <w:rFonts w:ascii="Times New Roman" w:hAnsi="Times New Roman" w:cs="Times New Roman"/>
                <w:b/>
                <w:sz w:val="20"/>
                <w:szCs w:val="20"/>
              </w:rPr>
              <w:t>Na rok 2023</w:t>
            </w:r>
            <w:r w:rsidR="005E52A0">
              <w:rPr>
                <w:rFonts w:ascii="Times New Roman" w:hAnsi="Times New Roman" w:cs="Times New Roman"/>
                <w:b/>
                <w:sz w:val="20"/>
                <w:szCs w:val="20"/>
              </w:rPr>
              <w:t>/2024</w:t>
            </w:r>
            <w:r w:rsidR="005E52A0">
              <w:rPr>
                <w:rFonts w:ascii="Times New Roman" w:hAnsi="Times New Roman" w:cs="Times New Roman"/>
                <w:b/>
                <w:sz w:val="20"/>
                <w:szCs w:val="20"/>
              </w:rPr>
              <w:br/>
              <w:t>M.</w:t>
            </w:r>
            <w:r w:rsidRPr="0092610B">
              <w:rPr>
                <w:rFonts w:ascii="Times New Roman" w:hAnsi="Times New Roman" w:cs="Times New Roman"/>
                <w:b/>
                <w:sz w:val="20"/>
                <w:szCs w:val="20"/>
              </w:rPr>
              <w:t xml:space="preserve"> </w:t>
            </w:r>
            <w:proofErr w:type="spellStart"/>
            <w:r w:rsidRPr="0092610B">
              <w:rPr>
                <w:rFonts w:ascii="Times New Roman" w:hAnsi="Times New Roman" w:cs="Times New Roman"/>
                <w:b/>
                <w:sz w:val="20"/>
                <w:szCs w:val="20"/>
              </w:rPr>
              <w:t>Patacz</w:t>
            </w:r>
            <w:proofErr w:type="spellEnd"/>
            <w:r w:rsidRPr="0092610B">
              <w:rPr>
                <w:rFonts w:ascii="Times New Roman" w:hAnsi="Times New Roman" w:cs="Times New Roman"/>
                <w:b/>
                <w:sz w:val="20"/>
                <w:szCs w:val="20"/>
              </w:rPr>
              <w:t xml:space="preserve"> 4 TEF </w:t>
            </w:r>
            <w:r w:rsidRPr="0092610B">
              <w:rPr>
                <w:rFonts w:ascii="Times New Roman" w:hAnsi="Times New Roman" w:cs="Times New Roman"/>
                <w:sz w:val="20"/>
                <w:szCs w:val="20"/>
              </w:rPr>
              <w:t>(wybrana w głosowaniu RP) – śr. 5, 69</w:t>
            </w:r>
          </w:p>
          <w:p w:rsidR="00EB164E" w:rsidRPr="0092610B" w:rsidRDefault="005E52A0" w:rsidP="0092610B">
            <w:pPr>
              <w:spacing w:line="240" w:lineRule="auto"/>
              <w:rPr>
                <w:rFonts w:ascii="Times New Roman" w:hAnsi="Times New Roman" w:cs="Times New Roman"/>
                <w:b/>
                <w:sz w:val="20"/>
                <w:szCs w:val="20"/>
              </w:rPr>
            </w:pPr>
            <w:r>
              <w:rPr>
                <w:rFonts w:ascii="Times New Roman" w:hAnsi="Times New Roman" w:cs="Times New Roman"/>
                <w:b/>
                <w:sz w:val="20"/>
                <w:szCs w:val="20"/>
              </w:rPr>
              <w:t>S.</w:t>
            </w:r>
            <w:r w:rsidR="00EB164E" w:rsidRPr="0092610B">
              <w:rPr>
                <w:rFonts w:ascii="Times New Roman" w:hAnsi="Times New Roman" w:cs="Times New Roman"/>
                <w:b/>
                <w:sz w:val="20"/>
                <w:szCs w:val="20"/>
              </w:rPr>
              <w:t xml:space="preserve"> Jacaszek 3 TR</w:t>
            </w:r>
            <w:r w:rsidR="00EB164E" w:rsidRPr="0092610B">
              <w:rPr>
                <w:rFonts w:ascii="Times New Roman" w:hAnsi="Times New Roman" w:cs="Times New Roman"/>
                <w:sz w:val="20"/>
                <w:szCs w:val="20"/>
              </w:rPr>
              <w:t xml:space="preserve"> –</w:t>
            </w:r>
            <w:r w:rsidR="00EB164E" w:rsidRPr="005E52A0">
              <w:rPr>
                <w:rFonts w:ascii="Times New Roman" w:hAnsi="Times New Roman" w:cs="Times New Roman"/>
                <w:sz w:val="20"/>
                <w:szCs w:val="20"/>
              </w:rPr>
              <w:t>ś</w:t>
            </w:r>
            <w:r w:rsidR="00EB164E" w:rsidRPr="005E52A0">
              <w:rPr>
                <w:rFonts w:ascii="Times New Roman" w:eastAsia="Segoe UI Emoji" w:hAnsi="Times New Roman" w:cs="Times New Roman"/>
                <w:sz w:val="20"/>
                <w:szCs w:val="20"/>
              </w:rPr>
              <w:t>r</w:t>
            </w:r>
            <w:r w:rsidR="00EB164E" w:rsidRPr="005E52A0">
              <w:rPr>
                <w:rFonts w:ascii="Times New Roman" w:hAnsi="Times New Roman" w:cs="Times New Roman"/>
                <w:sz w:val="20"/>
                <w:szCs w:val="20"/>
              </w:rPr>
              <w:t>.</w:t>
            </w:r>
            <w:r>
              <w:rPr>
                <w:rFonts w:ascii="Times New Roman" w:hAnsi="Times New Roman" w:cs="Times New Roman"/>
                <w:sz w:val="20"/>
                <w:szCs w:val="20"/>
              </w:rPr>
              <w:t xml:space="preserve"> </w:t>
            </w:r>
            <w:r w:rsidR="00EB164E" w:rsidRPr="005E52A0">
              <w:rPr>
                <w:rFonts w:ascii="Times New Roman" w:hAnsi="Times New Roman" w:cs="Times New Roman"/>
                <w:sz w:val="20"/>
                <w:szCs w:val="20"/>
              </w:rPr>
              <w:t>5,53</w:t>
            </w:r>
            <w:r w:rsidR="00EB164E" w:rsidRPr="0092610B">
              <w:rPr>
                <w:rFonts w:ascii="Times New Roman" w:hAnsi="Times New Roman" w:cs="Times New Roman"/>
                <w:b/>
                <w:sz w:val="20"/>
                <w:szCs w:val="20"/>
              </w:rPr>
              <w:br/>
            </w:r>
          </w:p>
        </w:tc>
      </w:tr>
      <w:tr w:rsidR="00EB164E" w:rsidTr="0092610B">
        <w:tc>
          <w:tcPr>
            <w:tcW w:w="3119" w:type="dxa"/>
            <w:shd w:val="clear" w:color="auto" w:fill="auto"/>
          </w:tcPr>
          <w:p w:rsidR="00EB164E" w:rsidRPr="0092610B" w:rsidRDefault="00EB164E" w:rsidP="0092610B">
            <w:pPr>
              <w:spacing w:after="120" w:line="240" w:lineRule="auto"/>
              <w:rPr>
                <w:rFonts w:ascii="Times New Roman" w:eastAsia="Times New Roman" w:hAnsi="Times New Roman" w:cs="Times New Roman"/>
                <w:color w:val="0070C0"/>
                <w:sz w:val="20"/>
                <w:szCs w:val="20"/>
              </w:rPr>
            </w:pPr>
            <w:r w:rsidRPr="0092610B">
              <w:rPr>
                <w:rFonts w:ascii="Times New Roman" w:eastAsia="Times New Roman" w:hAnsi="Times New Roman" w:cs="Times New Roman"/>
                <w:color w:val="0070C0"/>
                <w:sz w:val="20"/>
                <w:szCs w:val="20"/>
              </w:rPr>
              <w:t>Stypendia Fundacji na Rzecz Rozwoju Powiatu Wieluńskiego „Równe Szanse”</w:t>
            </w:r>
          </w:p>
        </w:tc>
        <w:tc>
          <w:tcPr>
            <w:tcW w:w="6203" w:type="dxa"/>
            <w:shd w:val="clear" w:color="auto" w:fill="auto"/>
          </w:tcPr>
          <w:p w:rsidR="00EB164E" w:rsidRPr="0092610B" w:rsidRDefault="005E52A0" w:rsidP="0092610B">
            <w:pPr>
              <w:spacing w:after="120" w:line="240" w:lineRule="auto"/>
              <w:ind w:left="213" w:hanging="213"/>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EB164E" w:rsidRPr="0092610B">
              <w:rPr>
                <w:rFonts w:ascii="Times New Roman" w:eastAsia="Times New Roman" w:hAnsi="Times New Roman" w:cs="Times New Roman"/>
                <w:sz w:val="20"/>
                <w:szCs w:val="20"/>
              </w:rPr>
              <w:t xml:space="preserve"> Majkut,</w:t>
            </w:r>
          </w:p>
          <w:p w:rsidR="00EB164E" w:rsidRPr="0092610B" w:rsidRDefault="005E52A0" w:rsidP="0092610B">
            <w:pPr>
              <w:spacing w:after="120" w:line="240" w:lineRule="auto"/>
              <w:ind w:left="213" w:hanging="21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w:t>
            </w:r>
            <w:r w:rsidR="00EB164E" w:rsidRPr="0092610B">
              <w:rPr>
                <w:rFonts w:ascii="Times New Roman" w:eastAsia="Times New Roman" w:hAnsi="Times New Roman" w:cs="Times New Roman"/>
                <w:sz w:val="20"/>
                <w:szCs w:val="20"/>
              </w:rPr>
              <w:t xml:space="preserve"> </w:t>
            </w:r>
            <w:proofErr w:type="spellStart"/>
            <w:r w:rsidR="00EB164E" w:rsidRPr="0092610B">
              <w:rPr>
                <w:rFonts w:ascii="Times New Roman" w:eastAsia="Times New Roman" w:hAnsi="Times New Roman" w:cs="Times New Roman"/>
                <w:sz w:val="20"/>
                <w:szCs w:val="20"/>
              </w:rPr>
              <w:t>Patacz</w:t>
            </w:r>
            <w:proofErr w:type="spellEnd"/>
            <w:r w:rsidR="00EB164E" w:rsidRPr="0092610B">
              <w:rPr>
                <w:rFonts w:ascii="Times New Roman" w:eastAsia="Times New Roman" w:hAnsi="Times New Roman" w:cs="Times New Roman"/>
                <w:sz w:val="20"/>
                <w:szCs w:val="20"/>
              </w:rPr>
              <w:t>,</w:t>
            </w:r>
          </w:p>
          <w:p w:rsidR="00EB164E" w:rsidRPr="0092610B" w:rsidRDefault="005E52A0" w:rsidP="0092610B">
            <w:pPr>
              <w:spacing w:after="120" w:line="240" w:lineRule="auto"/>
              <w:ind w:left="213" w:hanging="21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w:t>
            </w:r>
            <w:r w:rsidR="00EB164E" w:rsidRPr="0092610B">
              <w:rPr>
                <w:rFonts w:ascii="Times New Roman" w:eastAsia="Times New Roman" w:hAnsi="Times New Roman" w:cs="Times New Roman"/>
                <w:sz w:val="20"/>
                <w:szCs w:val="20"/>
              </w:rPr>
              <w:t xml:space="preserve"> Syguła, </w:t>
            </w:r>
          </w:p>
          <w:p w:rsidR="00EB164E" w:rsidRPr="0092610B" w:rsidRDefault="005E52A0" w:rsidP="0092610B">
            <w:pPr>
              <w:spacing w:after="120" w:line="240" w:lineRule="auto"/>
              <w:ind w:left="213" w:hanging="213"/>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EB164E" w:rsidRPr="0092610B">
              <w:rPr>
                <w:rFonts w:ascii="Times New Roman" w:eastAsia="Times New Roman" w:hAnsi="Times New Roman" w:cs="Times New Roman"/>
                <w:sz w:val="20"/>
                <w:szCs w:val="20"/>
              </w:rPr>
              <w:t xml:space="preserve"> </w:t>
            </w:r>
            <w:proofErr w:type="spellStart"/>
            <w:r w:rsidR="00EB164E" w:rsidRPr="0092610B">
              <w:rPr>
                <w:rFonts w:ascii="Times New Roman" w:eastAsia="Times New Roman" w:hAnsi="Times New Roman" w:cs="Times New Roman"/>
                <w:sz w:val="20"/>
                <w:szCs w:val="20"/>
              </w:rPr>
              <w:t>Patak</w:t>
            </w:r>
            <w:proofErr w:type="spellEnd"/>
            <w:r w:rsidR="00EB164E" w:rsidRPr="0092610B">
              <w:rPr>
                <w:rFonts w:ascii="Times New Roman" w:eastAsia="Times New Roman" w:hAnsi="Times New Roman" w:cs="Times New Roman"/>
                <w:sz w:val="20"/>
                <w:szCs w:val="20"/>
              </w:rPr>
              <w:t xml:space="preserve"> z 4TEF</w:t>
            </w:r>
          </w:p>
          <w:p w:rsidR="00EB164E" w:rsidRPr="0092610B" w:rsidRDefault="00EB164E" w:rsidP="0092610B">
            <w:pPr>
              <w:spacing w:after="120" w:line="240" w:lineRule="auto"/>
              <w:ind w:left="213" w:hanging="213"/>
              <w:rPr>
                <w:rFonts w:ascii="Times New Roman" w:eastAsia="Times New Roman" w:hAnsi="Times New Roman" w:cs="Times New Roman"/>
                <w:sz w:val="20"/>
                <w:szCs w:val="20"/>
              </w:rPr>
            </w:pPr>
            <w:r w:rsidRPr="0092610B">
              <w:rPr>
                <w:rFonts w:ascii="Times New Roman" w:eastAsia="Times New Roman" w:hAnsi="Times New Roman" w:cs="Times New Roman"/>
                <w:sz w:val="20"/>
                <w:szCs w:val="20"/>
              </w:rPr>
              <w:t xml:space="preserve"> </w:t>
            </w:r>
          </w:p>
        </w:tc>
      </w:tr>
      <w:tr w:rsidR="00EB164E" w:rsidTr="0092610B">
        <w:tc>
          <w:tcPr>
            <w:tcW w:w="3119" w:type="dxa"/>
            <w:shd w:val="clear" w:color="auto" w:fill="auto"/>
          </w:tcPr>
          <w:p w:rsidR="00EB164E" w:rsidRPr="0092610B" w:rsidRDefault="00EB164E" w:rsidP="0092610B">
            <w:pPr>
              <w:spacing w:after="120" w:line="240" w:lineRule="auto"/>
              <w:rPr>
                <w:rFonts w:ascii="Times New Roman" w:eastAsia="Times New Roman" w:hAnsi="Times New Roman" w:cs="Times New Roman"/>
                <w:color w:val="0070C0"/>
                <w:sz w:val="20"/>
                <w:szCs w:val="20"/>
              </w:rPr>
            </w:pPr>
            <w:r w:rsidRPr="0092610B">
              <w:rPr>
                <w:rFonts w:ascii="Times New Roman" w:eastAsia="Times New Roman" w:hAnsi="Times New Roman" w:cs="Times New Roman"/>
                <w:color w:val="0070C0"/>
                <w:sz w:val="20"/>
                <w:szCs w:val="20"/>
              </w:rPr>
              <w:t>Stypendium Powiatu Wieluńskiego</w:t>
            </w:r>
          </w:p>
          <w:p w:rsidR="00EB164E" w:rsidRPr="0092610B" w:rsidRDefault="00EB164E" w:rsidP="0092610B">
            <w:pPr>
              <w:spacing w:after="120" w:line="240" w:lineRule="auto"/>
              <w:rPr>
                <w:rFonts w:ascii="Times New Roman" w:hAnsi="Times New Roman" w:cs="Times New Roman"/>
                <w:color w:val="0070C0"/>
                <w:sz w:val="20"/>
                <w:szCs w:val="20"/>
              </w:rPr>
            </w:pPr>
            <w:r w:rsidRPr="0092610B">
              <w:rPr>
                <w:rFonts w:ascii="Times New Roman" w:eastAsia="Times New Roman" w:hAnsi="Times New Roman" w:cs="Times New Roman"/>
                <w:color w:val="0070C0"/>
                <w:sz w:val="20"/>
                <w:szCs w:val="20"/>
              </w:rPr>
              <w:t xml:space="preserve"> </w:t>
            </w:r>
          </w:p>
        </w:tc>
        <w:tc>
          <w:tcPr>
            <w:tcW w:w="6203" w:type="dxa"/>
            <w:shd w:val="clear" w:color="auto" w:fill="auto"/>
          </w:tcPr>
          <w:p w:rsidR="00EB164E" w:rsidRPr="0092610B" w:rsidRDefault="005E52A0" w:rsidP="0092610B">
            <w:pPr>
              <w:spacing w:after="160" w:line="240" w:lineRule="auto"/>
              <w:rPr>
                <w:rFonts w:ascii="Times New Roman" w:hAnsi="Times New Roman" w:cs="Times New Roman"/>
                <w:sz w:val="20"/>
                <w:szCs w:val="20"/>
              </w:rPr>
            </w:pPr>
            <w:r>
              <w:rPr>
                <w:rFonts w:ascii="Times New Roman" w:hAnsi="Times New Roman" w:cs="Times New Roman"/>
                <w:sz w:val="20"/>
                <w:szCs w:val="20"/>
              </w:rPr>
              <w:t>1. M. Ceglarska</w:t>
            </w:r>
            <w:r>
              <w:rPr>
                <w:rFonts w:ascii="Times New Roman" w:hAnsi="Times New Roman" w:cs="Times New Roman"/>
                <w:sz w:val="20"/>
                <w:szCs w:val="20"/>
              </w:rPr>
              <w:br/>
              <w:t>2. K. Syguła</w:t>
            </w:r>
            <w:r>
              <w:rPr>
                <w:rFonts w:ascii="Times New Roman" w:hAnsi="Times New Roman" w:cs="Times New Roman"/>
                <w:sz w:val="20"/>
                <w:szCs w:val="20"/>
              </w:rPr>
              <w:br/>
              <w:t xml:space="preserve">3. M. </w:t>
            </w:r>
            <w:proofErr w:type="spellStart"/>
            <w:r>
              <w:rPr>
                <w:rFonts w:ascii="Times New Roman" w:hAnsi="Times New Roman" w:cs="Times New Roman"/>
                <w:sz w:val="20"/>
                <w:szCs w:val="20"/>
              </w:rPr>
              <w:t>Patacz</w:t>
            </w:r>
            <w:proofErr w:type="spellEnd"/>
            <w:r>
              <w:rPr>
                <w:rFonts w:ascii="Times New Roman" w:hAnsi="Times New Roman" w:cs="Times New Roman"/>
                <w:sz w:val="20"/>
                <w:szCs w:val="20"/>
              </w:rPr>
              <w:br/>
              <w:t>4. A. Majkut</w:t>
            </w:r>
            <w:r>
              <w:rPr>
                <w:rFonts w:ascii="Times New Roman" w:hAnsi="Times New Roman" w:cs="Times New Roman"/>
                <w:sz w:val="20"/>
                <w:szCs w:val="20"/>
              </w:rPr>
              <w:br/>
              <w:t>5. N. Ptak</w:t>
            </w:r>
            <w:r>
              <w:rPr>
                <w:rFonts w:ascii="Times New Roman" w:hAnsi="Times New Roman" w:cs="Times New Roman"/>
                <w:sz w:val="20"/>
                <w:szCs w:val="20"/>
              </w:rPr>
              <w:br/>
              <w:t>6. B.</w:t>
            </w:r>
            <w:r w:rsidR="00EB164E" w:rsidRPr="0092610B">
              <w:rPr>
                <w:rFonts w:ascii="Times New Roman" w:hAnsi="Times New Roman" w:cs="Times New Roman"/>
                <w:sz w:val="20"/>
                <w:szCs w:val="20"/>
              </w:rPr>
              <w:t xml:space="preserve"> Bagiński</w:t>
            </w:r>
          </w:p>
        </w:tc>
      </w:tr>
      <w:tr w:rsidR="00EB164E" w:rsidTr="0092610B">
        <w:tc>
          <w:tcPr>
            <w:tcW w:w="9322" w:type="dxa"/>
            <w:gridSpan w:val="2"/>
            <w:shd w:val="clear" w:color="auto" w:fill="auto"/>
          </w:tcPr>
          <w:p w:rsidR="00EB164E" w:rsidRPr="0092610B" w:rsidRDefault="00EB164E" w:rsidP="00180A81">
            <w:pPr>
              <w:spacing w:after="0" w:line="240" w:lineRule="auto"/>
              <w:ind w:left="720"/>
              <w:rPr>
                <w:rFonts w:ascii="Times New Roman" w:hAnsi="Times New Roman" w:cs="Times New Roman"/>
                <w:b/>
                <w:color w:val="FF0000"/>
                <w:sz w:val="20"/>
                <w:szCs w:val="20"/>
              </w:rPr>
            </w:pPr>
            <w:r w:rsidRPr="0092610B">
              <w:rPr>
                <w:rFonts w:ascii="Times New Roman" w:hAnsi="Times New Roman" w:cs="Times New Roman"/>
                <w:b/>
                <w:color w:val="FF0000"/>
                <w:sz w:val="20"/>
                <w:szCs w:val="20"/>
              </w:rPr>
              <w:t>SPORTOWE</w:t>
            </w:r>
          </w:p>
        </w:tc>
      </w:tr>
      <w:tr w:rsidR="00EB164E" w:rsidTr="0092610B">
        <w:tc>
          <w:tcPr>
            <w:tcW w:w="9322" w:type="dxa"/>
            <w:gridSpan w:val="2"/>
            <w:shd w:val="clear" w:color="auto" w:fill="auto"/>
          </w:tcPr>
          <w:p w:rsidR="00EB164E" w:rsidRPr="0092610B" w:rsidRDefault="00EB164E" w:rsidP="0092610B">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t>Mistrzostwa BSIS ZS nr 1 w Wieluniu w piłce nożnej</w:t>
            </w:r>
          </w:p>
        </w:tc>
      </w:tr>
      <w:tr w:rsidR="00EB164E" w:rsidTr="0092610B">
        <w:tc>
          <w:tcPr>
            <w:tcW w:w="9322" w:type="dxa"/>
            <w:gridSpan w:val="2"/>
            <w:shd w:val="clear" w:color="auto" w:fill="auto"/>
          </w:tcPr>
          <w:p w:rsidR="00EB164E" w:rsidRPr="0092610B" w:rsidRDefault="00EB164E" w:rsidP="0092610B">
            <w:pPr>
              <w:spacing w:line="240" w:lineRule="auto"/>
              <w:rPr>
                <w:rFonts w:ascii="Times New Roman" w:hAnsi="Times New Roman" w:cs="Times New Roman"/>
                <w:sz w:val="20"/>
                <w:szCs w:val="20"/>
              </w:rPr>
            </w:pPr>
            <w:r w:rsidRPr="0092610B">
              <w:rPr>
                <w:rFonts w:ascii="Times New Roman" w:hAnsi="Times New Roman" w:cs="Times New Roman"/>
                <w:b/>
                <w:sz w:val="20"/>
                <w:szCs w:val="20"/>
              </w:rPr>
              <w:t xml:space="preserve"> 1 miejsce w Powiatowym Turnieju Strzeleckim</w:t>
            </w:r>
          </w:p>
        </w:tc>
      </w:tr>
      <w:tr w:rsidR="00EB164E" w:rsidTr="0092610B">
        <w:tc>
          <w:tcPr>
            <w:tcW w:w="9322" w:type="dxa"/>
            <w:gridSpan w:val="2"/>
            <w:shd w:val="clear" w:color="auto" w:fill="auto"/>
          </w:tcPr>
          <w:p w:rsidR="00EB164E" w:rsidRPr="0092610B" w:rsidRDefault="00EB164E" w:rsidP="0092610B">
            <w:pPr>
              <w:spacing w:line="240" w:lineRule="auto"/>
              <w:rPr>
                <w:rFonts w:ascii="Times New Roman" w:hAnsi="Times New Roman" w:cs="Times New Roman"/>
                <w:sz w:val="20"/>
                <w:szCs w:val="20"/>
              </w:rPr>
            </w:pPr>
            <w:r w:rsidRPr="0092610B">
              <w:rPr>
                <w:rFonts w:ascii="Times New Roman" w:hAnsi="Times New Roman" w:cs="Times New Roman"/>
                <w:b/>
                <w:sz w:val="20"/>
                <w:szCs w:val="20"/>
              </w:rPr>
              <w:t>Turniej tenisa stołowego o Puchar Dyrektora Szkoły</w:t>
            </w:r>
          </w:p>
        </w:tc>
      </w:tr>
      <w:tr w:rsidR="00EB164E" w:rsidTr="0092610B">
        <w:tc>
          <w:tcPr>
            <w:tcW w:w="9322" w:type="dxa"/>
            <w:gridSpan w:val="2"/>
            <w:shd w:val="clear" w:color="auto" w:fill="auto"/>
          </w:tcPr>
          <w:p w:rsidR="00EB164E" w:rsidRPr="0092610B" w:rsidRDefault="00EB164E" w:rsidP="0092610B">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t>1 miejsce w XXII Powiatowych Igrzyskach Ziemi Wieluńskiej</w:t>
            </w:r>
          </w:p>
        </w:tc>
      </w:tr>
      <w:tr w:rsidR="00EB164E" w:rsidTr="0092610B">
        <w:tc>
          <w:tcPr>
            <w:tcW w:w="9322" w:type="dxa"/>
            <w:gridSpan w:val="2"/>
            <w:shd w:val="clear" w:color="auto" w:fill="auto"/>
          </w:tcPr>
          <w:p w:rsidR="00EB164E" w:rsidRPr="0092610B" w:rsidRDefault="00EB164E" w:rsidP="0092610B">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t>Turniej Piłki Siatkowej dla Szkół Podstawowych o Puchar Dyrektora Szkoły</w:t>
            </w:r>
          </w:p>
        </w:tc>
      </w:tr>
      <w:tr w:rsidR="00EB164E" w:rsidTr="0092610B">
        <w:tc>
          <w:tcPr>
            <w:tcW w:w="9322" w:type="dxa"/>
            <w:gridSpan w:val="2"/>
            <w:shd w:val="clear" w:color="auto" w:fill="auto"/>
          </w:tcPr>
          <w:p w:rsidR="00EB164E" w:rsidRPr="0092610B" w:rsidRDefault="00EB164E" w:rsidP="0092610B">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t>Dzień Sportu</w:t>
            </w:r>
          </w:p>
        </w:tc>
      </w:tr>
      <w:tr w:rsidR="00EB164E" w:rsidTr="0092610B">
        <w:tc>
          <w:tcPr>
            <w:tcW w:w="9322" w:type="dxa"/>
            <w:gridSpan w:val="2"/>
            <w:shd w:val="clear" w:color="auto" w:fill="auto"/>
          </w:tcPr>
          <w:p w:rsidR="00EB164E" w:rsidRPr="0092610B" w:rsidRDefault="00EB164E" w:rsidP="0092610B">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t>Policyjna Akademia Bezpieczeństwa</w:t>
            </w:r>
          </w:p>
        </w:tc>
      </w:tr>
      <w:tr w:rsidR="00EB164E" w:rsidTr="0092610B">
        <w:tc>
          <w:tcPr>
            <w:tcW w:w="9322" w:type="dxa"/>
            <w:gridSpan w:val="2"/>
            <w:shd w:val="clear" w:color="auto" w:fill="auto"/>
          </w:tcPr>
          <w:p w:rsidR="00EB164E" w:rsidRPr="0092610B" w:rsidRDefault="00EB164E" w:rsidP="0092610B">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t>Turniej Absolwentów Budowlanki w piłce siatkowej</w:t>
            </w:r>
          </w:p>
        </w:tc>
      </w:tr>
    </w:tbl>
    <w:p w:rsidR="00CF56A0" w:rsidRDefault="0002595B" w:rsidP="00CF56A0">
      <w:pPr>
        <w:pStyle w:val="Akapitzlist"/>
        <w:jc w:val="center"/>
        <w:rPr>
          <w:rFonts w:ascii="Times New Roman" w:hAnsi="Times New Roman" w:cs="Times New Roman"/>
          <w:b/>
          <w:sz w:val="24"/>
          <w:szCs w:val="24"/>
        </w:rPr>
      </w:pPr>
      <w:r>
        <w:rPr>
          <w:rFonts w:ascii="Times New Roman" w:hAnsi="Times New Roman" w:cs="Times New Roman"/>
          <w:b/>
          <w:sz w:val="24"/>
          <w:szCs w:val="24"/>
        </w:rPr>
        <w:t xml:space="preserve">Osiągnięcia uczniów Zespołu Szkół nr 2 </w:t>
      </w:r>
      <w:r>
        <w:rPr>
          <w:rFonts w:ascii="Times New Roman" w:hAnsi="Times New Roman" w:cs="Times New Roman"/>
          <w:b/>
          <w:sz w:val="24"/>
          <w:szCs w:val="24"/>
        </w:rPr>
        <w:br/>
        <w:t>im. Jana Długosza w Wieluniu</w:t>
      </w:r>
    </w:p>
    <w:p w:rsidR="00CF56A0" w:rsidRPr="00CF56A0" w:rsidRDefault="00CF56A0" w:rsidP="00180A81">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1"/>
        <w:jc w:val="both"/>
        <w:rPr>
          <w:rFonts w:ascii="Times New Roman" w:hAnsi="Times New Roman" w:cs="Times New Roman"/>
          <w:sz w:val="24"/>
          <w:szCs w:val="24"/>
        </w:rPr>
      </w:pPr>
      <w:r w:rsidRPr="00CF56A0">
        <w:rPr>
          <w:rFonts w:ascii="Times New Roman" w:hAnsi="Times New Roman" w:cs="Times New Roman"/>
          <w:sz w:val="24"/>
          <w:szCs w:val="24"/>
        </w:rPr>
        <w:t>III miejsce - Mistrzostwa Powiatu Wieluńskiego Szkół Ponadpodstawowych - Liga Lekkoatletyczna Chłopców.</w:t>
      </w:r>
    </w:p>
    <w:p w:rsidR="00CF56A0" w:rsidRPr="00CF56A0" w:rsidRDefault="00CF56A0" w:rsidP="00180A81">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1"/>
        <w:jc w:val="both"/>
        <w:rPr>
          <w:rFonts w:ascii="Times New Roman" w:hAnsi="Times New Roman" w:cs="Times New Roman"/>
          <w:sz w:val="24"/>
          <w:szCs w:val="24"/>
        </w:rPr>
      </w:pPr>
      <w:r w:rsidRPr="00CF56A0">
        <w:rPr>
          <w:rFonts w:ascii="Times New Roman" w:hAnsi="Times New Roman" w:cs="Times New Roman"/>
          <w:sz w:val="24"/>
          <w:szCs w:val="24"/>
        </w:rPr>
        <w:t>III miejsce w Mistrzostwach Powiatu w badmintonie dziewcząt.</w:t>
      </w:r>
    </w:p>
    <w:p w:rsidR="00CF56A0" w:rsidRPr="00CF56A0" w:rsidRDefault="00CF56A0" w:rsidP="00180A81">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1"/>
        <w:jc w:val="both"/>
        <w:rPr>
          <w:rFonts w:ascii="Times New Roman" w:hAnsi="Times New Roman" w:cs="Times New Roman"/>
          <w:sz w:val="24"/>
          <w:szCs w:val="24"/>
        </w:rPr>
      </w:pPr>
      <w:r w:rsidRPr="00CF56A0">
        <w:rPr>
          <w:rFonts w:ascii="Times New Roman" w:hAnsi="Times New Roman" w:cs="Times New Roman"/>
          <w:sz w:val="24"/>
          <w:szCs w:val="24"/>
        </w:rPr>
        <w:t>I, II  i III miejsce w konkursie „Moja wizja okładki książki”.</w:t>
      </w:r>
    </w:p>
    <w:p w:rsidR="00CF56A0" w:rsidRPr="00CF56A0" w:rsidRDefault="00CF56A0" w:rsidP="00180A81">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hanging="357"/>
        <w:rPr>
          <w:rFonts w:ascii="Times New Roman" w:hAnsi="Times New Roman" w:cs="Times New Roman"/>
          <w:sz w:val="24"/>
          <w:szCs w:val="24"/>
        </w:rPr>
      </w:pPr>
      <w:r w:rsidRPr="00CF56A0">
        <w:rPr>
          <w:rFonts w:ascii="Times New Roman" w:hAnsi="Times New Roman" w:cs="Times New Roman"/>
          <w:sz w:val="24"/>
          <w:szCs w:val="24"/>
        </w:rPr>
        <w:t xml:space="preserve">Wyróżnienie dla uczniów w XI Międzyszkolnym Konkursie Plastycznym „Kultura Bezpieczeństwa” organizowanym przez Okręgowy Inspektorat Pracy w Łodzi dla uczniów z terenu województwa łódzkiego. Celem konkursu jest popularyzowanie wiedzy z zakresu prawnej ochrony pracy w tym bezpieczeństwa i higieny pracy wśród uczniów szkół ponadpodstawowych. Do konkursu nadesłano 59 prac z 27 szkół ponadpodstawowych z woj. łódzkiego. Prace naszych uczniów znalazły się </w:t>
      </w:r>
      <w:r w:rsidR="0002595B">
        <w:rPr>
          <w:rFonts w:ascii="Times New Roman" w:hAnsi="Times New Roman" w:cs="Times New Roman"/>
          <w:sz w:val="24"/>
          <w:szCs w:val="24"/>
        </w:rPr>
        <w:br/>
      </w:r>
      <w:r w:rsidRPr="00CF56A0">
        <w:rPr>
          <w:rFonts w:ascii="Times New Roman" w:hAnsi="Times New Roman" w:cs="Times New Roman"/>
          <w:sz w:val="24"/>
          <w:szCs w:val="24"/>
        </w:rPr>
        <w:lastRenderedPageBreak/>
        <w:t xml:space="preserve">w wśród 16 prac wyróżnionych i wybranych do kalendarza na rok 2023. </w:t>
      </w:r>
    </w:p>
    <w:p w:rsidR="00CF56A0" w:rsidRPr="00CF56A0" w:rsidRDefault="00CF56A0" w:rsidP="00180A81">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1"/>
        <w:rPr>
          <w:rFonts w:ascii="Times New Roman" w:hAnsi="Times New Roman" w:cs="Times New Roman"/>
          <w:sz w:val="24"/>
          <w:szCs w:val="24"/>
        </w:rPr>
      </w:pPr>
      <w:r w:rsidRPr="00CF56A0">
        <w:rPr>
          <w:rFonts w:ascii="Times New Roman" w:hAnsi="Times New Roman" w:cs="Times New Roman"/>
          <w:sz w:val="24"/>
          <w:szCs w:val="24"/>
        </w:rPr>
        <w:t>Udział 10 uczniów klas czwartych o kierunku technik mechatronik i technik elektryk w XLIX Olimpiadzie Wiedzy Technicznej. Dwoje uczniów awansowało do drugiego etapu olimpiady.</w:t>
      </w:r>
    </w:p>
    <w:p w:rsidR="00CF56A0" w:rsidRPr="00CF56A0" w:rsidRDefault="00CF56A0" w:rsidP="00180A81">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1"/>
        <w:rPr>
          <w:rFonts w:ascii="Times New Roman" w:hAnsi="Times New Roman" w:cs="Times New Roman"/>
          <w:sz w:val="24"/>
          <w:szCs w:val="24"/>
        </w:rPr>
      </w:pPr>
      <w:r w:rsidRPr="00CF56A0">
        <w:rPr>
          <w:rFonts w:ascii="Times New Roman" w:hAnsi="Times New Roman" w:cs="Times New Roman"/>
          <w:sz w:val="24"/>
          <w:szCs w:val="24"/>
        </w:rPr>
        <w:t>I miejsce w Mistrzostwach Powiatu w piłce ręcznej chłopców.</w:t>
      </w:r>
    </w:p>
    <w:p w:rsidR="00CF56A0" w:rsidRPr="00CF56A0" w:rsidRDefault="00CF56A0" w:rsidP="00180A81">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1"/>
        <w:rPr>
          <w:rFonts w:ascii="Times New Roman" w:hAnsi="Times New Roman" w:cs="Times New Roman"/>
          <w:sz w:val="24"/>
          <w:szCs w:val="24"/>
        </w:rPr>
      </w:pPr>
      <w:r w:rsidRPr="00CF56A0">
        <w:rPr>
          <w:rFonts w:ascii="Times New Roman" w:hAnsi="Times New Roman" w:cs="Times New Roman"/>
          <w:sz w:val="24"/>
          <w:szCs w:val="24"/>
        </w:rPr>
        <w:t>II miejsce w Półfinałach Wojewódzkich w piłce ręcznej chłopców.</w:t>
      </w:r>
    </w:p>
    <w:p w:rsidR="00CF56A0" w:rsidRPr="00CF56A0" w:rsidRDefault="00CF56A0" w:rsidP="00180A81">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1"/>
        <w:rPr>
          <w:rFonts w:ascii="Times New Roman" w:hAnsi="Times New Roman" w:cs="Times New Roman"/>
          <w:sz w:val="24"/>
          <w:szCs w:val="24"/>
        </w:rPr>
      </w:pPr>
      <w:r w:rsidRPr="00CF56A0">
        <w:rPr>
          <w:rFonts w:ascii="Times New Roman" w:hAnsi="Times New Roman" w:cs="Times New Roman"/>
          <w:sz w:val="24"/>
          <w:szCs w:val="24"/>
        </w:rPr>
        <w:t>II miejsce w Mistrzostwach Powiatu Wieluńskiego w pływaniu, chłopców.</w:t>
      </w:r>
    </w:p>
    <w:p w:rsidR="00CF56A0" w:rsidRPr="00CF56A0" w:rsidRDefault="00CF56A0" w:rsidP="00180A81">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1"/>
        <w:rPr>
          <w:rFonts w:ascii="Times New Roman" w:hAnsi="Times New Roman" w:cs="Times New Roman"/>
          <w:sz w:val="24"/>
          <w:szCs w:val="24"/>
        </w:rPr>
      </w:pPr>
      <w:r w:rsidRPr="00CF56A0">
        <w:rPr>
          <w:rFonts w:ascii="Times New Roman" w:hAnsi="Times New Roman" w:cs="Times New Roman"/>
          <w:sz w:val="24"/>
          <w:szCs w:val="24"/>
        </w:rPr>
        <w:t>IV miejsce w Półfinałach Wojewódzkich chłopców w pływaniu.</w:t>
      </w:r>
    </w:p>
    <w:p w:rsidR="00CF56A0" w:rsidRPr="00CF56A0" w:rsidRDefault="00CF56A0" w:rsidP="00180A81">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1"/>
        <w:rPr>
          <w:rFonts w:ascii="Times New Roman" w:hAnsi="Times New Roman" w:cs="Times New Roman"/>
          <w:sz w:val="24"/>
          <w:szCs w:val="24"/>
        </w:rPr>
      </w:pPr>
      <w:r w:rsidRPr="00CF56A0">
        <w:rPr>
          <w:rFonts w:ascii="Times New Roman" w:hAnsi="Times New Roman" w:cs="Times New Roman"/>
          <w:sz w:val="24"/>
          <w:szCs w:val="24"/>
        </w:rPr>
        <w:t>I miejsce w Mistrzostwach Powiatu Wieluńskiego w szachach.</w:t>
      </w:r>
    </w:p>
    <w:p w:rsidR="00CF56A0" w:rsidRPr="00CF56A0" w:rsidRDefault="00CF56A0" w:rsidP="00180A81">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III miejsce w Powiatowym Konkursie Ortograficznym „O Złote Pióro Starosty Wieluńskiego”.</w:t>
      </w:r>
    </w:p>
    <w:p w:rsidR="00CF56A0" w:rsidRPr="00CF56A0" w:rsidRDefault="00CF56A0" w:rsidP="00180A81">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III miejsce w finale Mistrzostw województwa w szachach.</w:t>
      </w:r>
    </w:p>
    <w:p w:rsidR="00CF56A0" w:rsidRPr="00CF56A0" w:rsidRDefault="00CF56A0" w:rsidP="00180A81">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 xml:space="preserve">Zakwalifikowanie się do etapu rekrutacji 2 osób uczestniczących w kursie na Animatora czasu wolnego i możliwość udziału w wyjazdowym szkoleniu w Turcji . Organizator - Biuro Podróży </w:t>
      </w:r>
      <w:proofErr w:type="spellStart"/>
      <w:r w:rsidRPr="00CF56A0">
        <w:rPr>
          <w:rFonts w:ascii="Times New Roman" w:hAnsi="Times New Roman" w:cs="Times New Roman"/>
          <w:sz w:val="24"/>
          <w:szCs w:val="24"/>
        </w:rPr>
        <w:t>Rainbow</w:t>
      </w:r>
      <w:proofErr w:type="spellEnd"/>
      <w:r w:rsidRPr="00CF56A0">
        <w:rPr>
          <w:rFonts w:ascii="Times New Roman" w:hAnsi="Times New Roman" w:cs="Times New Roman"/>
          <w:sz w:val="24"/>
          <w:szCs w:val="24"/>
        </w:rPr>
        <w:t xml:space="preserve"> Tours z Łodzi.</w:t>
      </w:r>
    </w:p>
    <w:p w:rsidR="00CF56A0" w:rsidRPr="00CF56A0" w:rsidRDefault="00CF56A0" w:rsidP="00180A81">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Zajęcie II miejsca w III Międzyszkolnym Konkursie „Mistrzostwa Powypadkowe” .</w:t>
      </w:r>
    </w:p>
    <w:p w:rsidR="00CF56A0" w:rsidRPr="00CF56A0" w:rsidRDefault="00CF56A0" w:rsidP="00180A81">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II, IV i V miejsce w  IX Powiatowym Konkursie Informatycznym „</w:t>
      </w:r>
      <w:proofErr w:type="spellStart"/>
      <w:r w:rsidRPr="00CF56A0">
        <w:rPr>
          <w:rFonts w:ascii="Times New Roman" w:hAnsi="Times New Roman" w:cs="Times New Roman"/>
          <w:sz w:val="24"/>
          <w:szCs w:val="24"/>
        </w:rPr>
        <w:t>EDUsukcesinFORMATyki</w:t>
      </w:r>
      <w:proofErr w:type="spellEnd"/>
      <w:r w:rsidRPr="00CF56A0">
        <w:rPr>
          <w:rFonts w:ascii="Times New Roman" w:hAnsi="Times New Roman" w:cs="Times New Roman"/>
          <w:sz w:val="24"/>
          <w:szCs w:val="24"/>
        </w:rPr>
        <w:t>”.</w:t>
      </w:r>
    </w:p>
    <w:p w:rsidR="00CF56A0" w:rsidRPr="00CF56A0" w:rsidRDefault="00CF56A0" w:rsidP="00180A81">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Finalista X Ogólnopolskiego Konkursu Informatycznego „</w:t>
      </w:r>
      <w:proofErr w:type="spellStart"/>
      <w:r w:rsidRPr="00CF56A0">
        <w:rPr>
          <w:rFonts w:ascii="Times New Roman" w:hAnsi="Times New Roman" w:cs="Times New Roman"/>
          <w:sz w:val="24"/>
          <w:szCs w:val="24"/>
        </w:rPr>
        <w:t>InfoSukces</w:t>
      </w:r>
      <w:proofErr w:type="spellEnd"/>
      <w:r w:rsidRPr="00CF56A0">
        <w:rPr>
          <w:rFonts w:ascii="Times New Roman" w:hAnsi="Times New Roman" w:cs="Times New Roman"/>
          <w:sz w:val="24"/>
          <w:szCs w:val="24"/>
        </w:rPr>
        <w:t>” - poziom ponadpodstawowy zorganizowanego przez Wydział Elektrotechniki, Elektroniki, Informatyki i Automatyki Politechniki Łódzkiej.</w:t>
      </w:r>
    </w:p>
    <w:p w:rsidR="00CF56A0" w:rsidRPr="00CF56A0" w:rsidRDefault="00CF56A0" w:rsidP="00180A81">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Laureat –V i VII miejsce w ogólnopolskim konkursie z języka niemieckiego Galileo.</w:t>
      </w:r>
    </w:p>
    <w:p w:rsidR="00CF56A0" w:rsidRPr="00CF56A0" w:rsidRDefault="00CF56A0" w:rsidP="00180A81">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V miejsce w Powiatowym Konkursie z języka niemieckiego.</w:t>
      </w:r>
    </w:p>
    <w:p w:rsidR="00CF56A0" w:rsidRPr="00CF56A0" w:rsidRDefault="00CF56A0" w:rsidP="00180A81">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III miejsce w Powiatowym Konkursie Wiedzy o Konstytucji 3 Maja.</w:t>
      </w:r>
    </w:p>
    <w:p w:rsidR="00097878" w:rsidRPr="00097878" w:rsidRDefault="0002595B" w:rsidP="00924A14">
      <w:pPr>
        <w:pStyle w:val="Akapitzlist"/>
        <w:jc w:val="center"/>
        <w:rPr>
          <w:rFonts w:ascii="Times New Roman" w:hAnsi="Times New Roman" w:cs="Times New Roman"/>
          <w:b/>
          <w:sz w:val="24"/>
          <w:szCs w:val="24"/>
        </w:rPr>
      </w:pPr>
      <w:r>
        <w:rPr>
          <w:rFonts w:ascii="Times New Roman" w:hAnsi="Times New Roman" w:cs="Times New Roman"/>
          <w:b/>
          <w:sz w:val="24"/>
          <w:szCs w:val="24"/>
        </w:rPr>
        <w:t>Osiągnięcia uczniów Zespołu Szkół nr</w:t>
      </w:r>
      <w:r w:rsidR="00097878" w:rsidRPr="00097878">
        <w:rPr>
          <w:rFonts w:ascii="Times New Roman" w:hAnsi="Times New Roman" w:cs="Times New Roman"/>
          <w:b/>
          <w:sz w:val="24"/>
          <w:szCs w:val="24"/>
        </w:rPr>
        <w:t xml:space="preserve"> 3 </w:t>
      </w:r>
      <w:r w:rsidR="00097878" w:rsidRPr="00097878">
        <w:rPr>
          <w:rFonts w:ascii="Times New Roman" w:hAnsi="Times New Roman" w:cs="Times New Roman"/>
          <w:b/>
          <w:sz w:val="24"/>
          <w:szCs w:val="24"/>
        </w:rPr>
        <w:br/>
      </w:r>
      <w:r>
        <w:rPr>
          <w:rFonts w:ascii="Times New Roman" w:hAnsi="Times New Roman" w:cs="Times New Roman"/>
          <w:b/>
          <w:sz w:val="24"/>
          <w:szCs w:val="24"/>
        </w:rPr>
        <w:t>im. Mikołaja Kopernika w Wieluniu</w:t>
      </w:r>
    </w:p>
    <w:p w:rsidR="007465FC" w:rsidRPr="007465FC" w:rsidRDefault="007465FC" w:rsidP="0002595B">
      <w:pPr>
        <w:pStyle w:val="Akapitzlist"/>
        <w:numPr>
          <w:ilvl w:val="0"/>
          <w:numId w:val="7"/>
        </w:numPr>
        <w:spacing w:after="0"/>
        <w:ind w:left="426"/>
        <w:jc w:val="both"/>
        <w:rPr>
          <w:rFonts w:ascii="Times New Roman" w:hAnsi="Times New Roman" w:cs="Times New Roman"/>
          <w:color w:val="000000"/>
          <w:sz w:val="24"/>
          <w:szCs w:val="24"/>
        </w:rPr>
      </w:pPr>
      <w:r w:rsidRPr="007465FC">
        <w:rPr>
          <w:rFonts w:ascii="Times New Roman" w:hAnsi="Times New Roman" w:cs="Times New Roman"/>
          <w:color w:val="000000"/>
          <w:sz w:val="24"/>
          <w:szCs w:val="24"/>
        </w:rPr>
        <w:t>Uczestnictwo uczniów w kursie zawodowym „Operator wózków jezdniowych podnośnikowych z mechanicznym napędem”;</w:t>
      </w:r>
    </w:p>
    <w:p w:rsidR="007465FC" w:rsidRPr="007465FC" w:rsidRDefault="007465FC" w:rsidP="0002595B">
      <w:pPr>
        <w:numPr>
          <w:ilvl w:val="0"/>
          <w:numId w:val="17"/>
        </w:numPr>
        <w:spacing w:after="0"/>
        <w:ind w:left="426"/>
        <w:jc w:val="both"/>
        <w:rPr>
          <w:rFonts w:ascii="Times New Roman" w:hAnsi="Times New Roman" w:cs="Times New Roman"/>
          <w:color w:val="000000"/>
          <w:sz w:val="24"/>
          <w:szCs w:val="24"/>
        </w:rPr>
      </w:pPr>
      <w:r w:rsidRPr="007465FC">
        <w:rPr>
          <w:rFonts w:ascii="Times New Roman" w:hAnsi="Times New Roman" w:cs="Times New Roman"/>
          <w:color w:val="000000"/>
          <w:sz w:val="24"/>
          <w:szCs w:val="24"/>
        </w:rPr>
        <w:t>Udział uczniów w konkursie ortograficznym „O Pióro Starosty”;</w:t>
      </w:r>
    </w:p>
    <w:p w:rsidR="007465FC" w:rsidRPr="007465FC" w:rsidRDefault="00180A81" w:rsidP="0002595B">
      <w:pPr>
        <w:numPr>
          <w:ilvl w:val="0"/>
          <w:numId w:val="17"/>
        </w:numPr>
        <w:spacing w:after="0"/>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Udział</w:t>
      </w:r>
      <w:r w:rsidR="007465FC" w:rsidRPr="007465FC">
        <w:rPr>
          <w:rFonts w:ascii="Times New Roman" w:hAnsi="Times New Roman" w:cs="Times New Roman"/>
          <w:color w:val="000000"/>
          <w:sz w:val="24"/>
          <w:szCs w:val="24"/>
        </w:rPr>
        <w:t xml:space="preserve"> XXVI edycja Przeglądu Twórczości Artystycznej Uczniów Szkół Zawodowych;</w:t>
      </w:r>
    </w:p>
    <w:p w:rsidR="007465FC" w:rsidRPr="007465FC" w:rsidRDefault="007465FC" w:rsidP="0002595B">
      <w:pPr>
        <w:numPr>
          <w:ilvl w:val="0"/>
          <w:numId w:val="17"/>
        </w:numPr>
        <w:spacing w:after="0"/>
        <w:ind w:left="426"/>
        <w:jc w:val="both"/>
        <w:rPr>
          <w:rFonts w:ascii="Times New Roman" w:hAnsi="Times New Roman" w:cs="Times New Roman"/>
          <w:color w:val="000000"/>
          <w:sz w:val="24"/>
          <w:szCs w:val="24"/>
        </w:rPr>
      </w:pPr>
      <w:r w:rsidRPr="007465FC">
        <w:rPr>
          <w:rFonts w:ascii="Times New Roman" w:hAnsi="Times New Roman" w:cs="Times New Roman"/>
          <w:bCs/>
          <w:color w:val="000000"/>
          <w:sz w:val="24"/>
          <w:szCs w:val="24"/>
        </w:rPr>
        <w:t>Udział w II Powiatowym Konkursie Wiedzy o Zabytkach;</w:t>
      </w:r>
    </w:p>
    <w:p w:rsidR="007465FC" w:rsidRPr="007465FC" w:rsidRDefault="007465FC" w:rsidP="0002595B">
      <w:pPr>
        <w:numPr>
          <w:ilvl w:val="0"/>
          <w:numId w:val="17"/>
        </w:numPr>
        <w:spacing w:after="0"/>
        <w:ind w:left="426"/>
        <w:jc w:val="both"/>
        <w:rPr>
          <w:rFonts w:ascii="Times New Roman" w:hAnsi="Times New Roman" w:cs="Times New Roman"/>
          <w:color w:val="000000"/>
          <w:sz w:val="24"/>
          <w:szCs w:val="24"/>
        </w:rPr>
      </w:pPr>
      <w:r w:rsidRPr="007465FC">
        <w:rPr>
          <w:rFonts w:ascii="Times New Roman" w:hAnsi="Times New Roman" w:cs="Times New Roman"/>
          <w:bCs/>
          <w:color w:val="000000"/>
          <w:sz w:val="24"/>
          <w:szCs w:val="24"/>
        </w:rPr>
        <w:t>Udział w Konkursie Wiedzy o Konstytucji 3 Maja 1791;</w:t>
      </w:r>
    </w:p>
    <w:p w:rsidR="007465FC" w:rsidRPr="007465FC" w:rsidRDefault="007465FC" w:rsidP="0002595B">
      <w:pPr>
        <w:numPr>
          <w:ilvl w:val="0"/>
          <w:numId w:val="17"/>
        </w:numPr>
        <w:spacing w:after="0"/>
        <w:ind w:left="426"/>
        <w:jc w:val="both"/>
        <w:rPr>
          <w:rFonts w:ascii="Times New Roman" w:hAnsi="Times New Roman" w:cs="Times New Roman"/>
          <w:color w:val="000000"/>
          <w:sz w:val="24"/>
          <w:szCs w:val="24"/>
        </w:rPr>
      </w:pPr>
      <w:r w:rsidRPr="007465FC">
        <w:rPr>
          <w:rFonts w:ascii="Times New Roman" w:hAnsi="Times New Roman" w:cs="Times New Roman"/>
          <w:color w:val="000000"/>
          <w:sz w:val="24"/>
          <w:szCs w:val="24"/>
        </w:rPr>
        <w:t xml:space="preserve">Udział w Olimpiadzie Logistycznej </w:t>
      </w:r>
      <w:proofErr w:type="spellStart"/>
      <w:r w:rsidRPr="007465FC">
        <w:rPr>
          <w:rFonts w:ascii="Times New Roman" w:hAnsi="Times New Roman" w:cs="Times New Roman"/>
          <w:color w:val="000000"/>
          <w:sz w:val="24"/>
          <w:szCs w:val="24"/>
        </w:rPr>
        <w:t>MWSTiL</w:t>
      </w:r>
      <w:proofErr w:type="spellEnd"/>
      <w:r w:rsidRPr="007465FC">
        <w:rPr>
          <w:rFonts w:ascii="Times New Roman" w:hAnsi="Times New Roman" w:cs="Times New Roman"/>
          <w:color w:val="000000"/>
          <w:sz w:val="24"/>
          <w:szCs w:val="24"/>
        </w:rPr>
        <w:t xml:space="preserve"> we Wrocławiu 27 października 2022 r. – I Etap ;</w:t>
      </w:r>
    </w:p>
    <w:p w:rsidR="007465FC" w:rsidRPr="007465FC" w:rsidRDefault="007465FC" w:rsidP="0002595B">
      <w:pPr>
        <w:numPr>
          <w:ilvl w:val="0"/>
          <w:numId w:val="17"/>
        </w:numPr>
        <w:spacing w:after="0"/>
        <w:ind w:left="426"/>
        <w:jc w:val="both"/>
        <w:rPr>
          <w:rFonts w:ascii="Times New Roman" w:hAnsi="Times New Roman" w:cs="Times New Roman"/>
          <w:color w:val="000000"/>
          <w:sz w:val="24"/>
          <w:szCs w:val="24"/>
        </w:rPr>
      </w:pPr>
      <w:r w:rsidRPr="007465FC">
        <w:rPr>
          <w:rFonts w:ascii="Times New Roman" w:hAnsi="Times New Roman" w:cs="Times New Roman"/>
          <w:color w:val="000000"/>
          <w:sz w:val="24"/>
          <w:szCs w:val="24"/>
        </w:rPr>
        <w:t xml:space="preserve">Udział w Olimpiadzie Logistycznej </w:t>
      </w:r>
      <w:proofErr w:type="spellStart"/>
      <w:r w:rsidRPr="007465FC">
        <w:rPr>
          <w:rFonts w:ascii="Times New Roman" w:hAnsi="Times New Roman" w:cs="Times New Roman"/>
          <w:color w:val="000000"/>
          <w:sz w:val="24"/>
          <w:szCs w:val="24"/>
        </w:rPr>
        <w:t>MWSTiL</w:t>
      </w:r>
      <w:proofErr w:type="spellEnd"/>
      <w:r w:rsidRPr="007465FC">
        <w:rPr>
          <w:rFonts w:ascii="Times New Roman" w:hAnsi="Times New Roman" w:cs="Times New Roman"/>
          <w:color w:val="000000"/>
          <w:sz w:val="24"/>
          <w:szCs w:val="24"/>
        </w:rPr>
        <w:t xml:space="preserve"> we Wrocławiu – 13 grudnia 2022r. – II etap;</w:t>
      </w:r>
    </w:p>
    <w:p w:rsidR="007465FC" w:rsidRPr="007465FC" w:rsidRDefault="007465FC" w:rsidP="0002595B">
      <w:pPr>
        <w:numPr>
          <w:ilvl w:val="0"/>
          <w:numId w:val="17"/>
        </w:numPr>
        <w:spacing w:after="0"/>
        <w:ind w:left="426"/>
        <w:jc w:val="both"/>
        <w:rPr>
          <w:rFonts w:ascii="Times New Roman" w:hAnsi="Times New Roman" w:cs="Times New Roman"/>
          <w:color w:val="000000"/>
          <w:sz w:val="24"/>
          <w:szCs w:val="24"/>
        </w:rPr>
      </w:pPr>
      <w:r w:rsidRPr="007465FC">
        <w:rPr>
          <w:rFonts w:ascii="Times New Roman" w:hAnsi="Times New Roman" w:cs="Times New Roman"/>
          <w:color w:val="000000"/>
          <w:sz w:val="24"/>
          <w:szCs w:val="24"/>
        </w:rPr>
        <w:t xml:space="preserve">Udział w Olimpiadzie </w:t>
      </w:r>
      <w:proofErr w:type="spellStart"/>
      <w:r w:rsidRPr="007465FC">
        <w:rPr>
          <w:rFonts w:ascii="Times New Roman" w:hAnsi="Times New Roman" w:cs="Times New Roman"/>
          <w:color w:val="000000"/>
          <w:sz w:val="24"/>
          <w:szCs w:val="24"/>
        </w:rPr>
        <w:t>spedycyjno</w:t>
      </w:r>
      <w:proofErr w:type="spellEnd"/>
      <w:r w:rsidRPr="007465FC">
        <w:rPr>
          <w:rFonts w:ascii="Times New Roman" w:hAnsi="Times New Roman" w:cs="Times New Roman"/>
          <w:color w:val="000000"/>
          <w:sz w:val="24"/>
          <w:szCs w:val="24"/>
        </w:rPr>
        <w:t xml:space="preserve"> – Logistyczna 21 listopad 2022 r.;</w:t>
      </w:r>
    </w:p>
    <w:p w:rsidR="007465FC" w:rsidRPr="007465FC" w:rsidRDefault="007465FC" w:rsidP="0002595B">
      <w:pPr>
        <w:numPr>
          <w:ilvl w:val="0"/>
          <w:numId w:val="17"/>
        </w:numPr>
        <w:spacing w:after="0"/>
        <w:ind w:left="426"/>
        <w:jc w:val="both"/>
        <w:rPr>
          <w:rFonts w:ascii="Times New Roman" w:hAnsi="Times New Roman" w:cs="Times New Roman"/>
          <w:color w:val="000000"/>
          <w:sz w:val="24"/>
          <w:szCs w:val="24"/>
        </w:rPr>
      </w:pPr>
      <w:r w:rsidRPr="007465FC">
        <w:rPr>
          <w:rFonts w:ascii="Times New Roman" w:hAnsi="Times New Roman" w:cs="Times New Roman"/>
          <w:color w:val="000000"/>
          <w:sz w:val="24"/>
          <w:szCs w:val="24"/>
        </w:rPr>
        <w:t>Ogólnopolski Konkurs „Potyczki transportowe” kwiecień 2023 r.;</w:t>
      </w:r>
    </w:p>
    <w:p w:rsidR="007465FC" w:rsidRPr="007465FC" w:rsidRDefault="007465FC" w:rsidP="0002595B">
      <w:pPr>
        <w:numPr>
          <w:ilvl w:val="0"/>
          <w:numId w:val="17"/>
        </w:numPr>
        <w:spacing w:after="0"/>
        <w:ind w:left="426"/>
        <w:jc w:val="both"/>
        <w:rPr>
          <w:rFonts w:ascii="Times New Roman" w:hAnsi="Times New Roman" w:cs="Times New Roman"/>
          <w:color w:val="000000"/>
          <w:sz w:val="24"/>
          <w:szCs w:val="24"/>
        </w:rPr>
      </w:pPr>
      <w:r w:rsidRPr="007465FC">
        <w:rPr>
          <w:rFonts w:ascii="Times New Roman" w:hAnsi="Times New Roman" w:cs="Times New Roman"/>
          <w:color w:val="000000"/>
          <w:sz w:val="24"/>
          <w:szCs w:val="24"/>
        </w:rPr>
        <w:t>Udział w Powiatowym Konkursie Wiedzy o Przedsiębiorczości – 27 kwietnia 2023 r;</w:t>
      </w:r>
    </w:p>
    <w:p w:rsidR="007465FC" w:rsidRPr="007465FC" w:rsidRDefault="007465FC" w:rsidP="0002595B">
      <w:pPr>
        <w:numPr>
          <w:ilvl w:val="0"/>
          <w:numId w:val="17"/>
        </w:numPr>
        <w:spacing w:after="0"/>
        <w:ind w:left="426"/>
        <w:jc w:val="both"/>
        <w:rPr>
          <w:rFonts w:ascii="Times New Roman" w:hAnsi="Times New Roman" w:cs="Times New Roman"/>
          <w:color w:val="000000"/>
          <w:sz w:val="24"/>
          <w:szCs w:val="24"/>
        </w:rPr>
      </w:pPr>
      <w:r w:rsidRPr="007465FC">
        <w:rPr>
          <w:rFonts w:ascii="Times New Roman" w:hAnsi="Times New Roman" w:cs="Times New Roman"/>
          <w:color w:val="000000"/>
          <w:sz w:val="24"/>
          <w:szCs w:val="24"/>
        </w:rPr>
        <w:t xml:space="preserve">1 miejsce uczennicy Branżowej Szkoły I stopnia w </w:t>
      </w:r>
      <w:proofErr w:type="spellStart"/>
      <w:r w:rsidRPr="007465FC">
        <w:rPr>
          <w:rFonts w:ascii="Times New Roman" w:hAnsi="Times New Roman" w:cs="Times New Roman"/>
          <w:color w:val="000000"/>
          <w:sz w:val="24"/>
          <w:szCs w:val="24"/>
        </w:rPr>
        <w:t>Międzypowiatowym</w:t>
      </w:r>
      <w:proofErr w:type="spellEnd"/>
      <w:r w:rsidRPr="007465FC">
        <w:rPr>
          <w:rFonts w:ascii="Times New Roman" w:hAnsi="Times New Roman" w:cs="Times New Roman"/>
          <w:color w:val="000000"/>
          <w:sz w:val="24"/>
          <w:szCs w:val="24"/>
        </w:rPr>
        <w:t xml:space="preserve"> konkursie języka angielskiego i niemieckiego w ZS1 14.04.2023 r.;</w:t>
      </w:r>
    </w:p>
    <w:p w:rsidR="007465FC" w:rsidRPr="007465FC" w:rsidRDefault="007465FC" w:rsidP="0002595B">
      <w:pPr>
        <w:numPr>
          <w:ilvl w:val="0"/>
          <w:numId w:val="17"/>
        </w:numPr>
        <w:spacing w:after="0"/>
        <w:ind w:left="426"/>
        <w:jc w:val="both"/>
        <w:rPr>
          <w:rFonts w:ascii="Times New Roman" w:hAnsi="Times New Roman" w:cs="Times New Roman"/>
          <w:color w:val="000000"/>
          <w:sz w:val="24"/>
          <w:szCs w:val="24"/>
        </w:rPr>
      </w:pPr>
      <w:r w:rsidRPr="007465FC">
        <w:rPr>
          <w:rFonts w:ascii="Times New Roman" w:hAnsi="Times New Roman" w:cs="Times New Roman"/>
          <w:color w:val="000000"/>
          <w:sz w:val="24"/>
          <w:szCs w:val="24"/>
        </w:rPr>
        <w:t>Udział w Konkursie piosenki i poezji angielskiej i niemieckiej w ZS2;</w:t>
      </w:r>
    </w:p>
    <w:p w:rsidR="007465FC" w:rsidRPr="007465FC" w:rsidRDefault="007465FC" w:rsidP="0002595B">
      <w:pPr>
        <w:numPr>
          <w:ilvl w:val="0"/>
          <w:numId w:val="17"/>
        </w:numPr>
        <w:spacing w:after="0"/>
        <w:ind w:left="426"/>
        <w:jc w:val="both"/>
        <w:rPr>
          <w:rFonts w:ascii="Times New Roman" w:hAnsi="Times New Roman" w:cs="Times New Roman"/>
          <w:color w:val="000000"/>
          <w:sz w:val="24"/>
          <w:szCs w:val="24"/>
        </w:rPr>
      </w:pPr>
      <w:r w:rsidRPr="007465FC">
        <w:rPr>
          <w:rFonts w:ascii="Times New Roman" w:hAnsi="Times New Roman" w:cs="Times New Roman"/>
          <w:color w:val="000000"/>
          <w:sz w:val="24"/>
          <w:szCs w:val="24"/>
        </w:rPr>
        <w:lastRenderedPageBreak/>
        <w:t>Udział w Międzynarodowym Konkursie Języka Angielskiego Online - 15.06.2023 r.;</w:t>
      </w:r>
    </w:p>
    <w:p w:rsidR="007465FC" w:rsidRPr="007465FC" w:rsidRDefault="007465FC" w:rsidP="0002595B">
      <w:pPr>
        <w:numPr>
          <w:ilvl w:val="0"/>
          <w:numId w:val="17"/>
        </w:numPr>
        <w:spacing w:after="0"/>
        <w:ind w:left="426"/>
        <w:jc w:val="both"/>
        <w:rPr>
          <w:rFonts w:ascii="Times New Roman" w:hAnsi="Times New Roman" w:cs="Times New Roman"/>
          <w:color w:val="000000"/>
          <w:sz w:val="24"/>
          <w:szCs w:val="24"/>
        </w:rPr>
      </w:pPr>
      <w:r w:rsidRPr="007465FC">
        <w:rPr>
          <w:rFonts w:ascii="Times New Roman" w:hAnsi="Times New Roman" w:cs="Times New Roman"/>
          <w:color w:val="000000"/>
          <w:sz w:val="24"/>
          <w:szCs w:val="24"/>
        </w:rPr>
        <w:t>Stypendium Prezesa Rady Ministrów oraz Ministra Edukacji Narodowej dla dwóch uczniów technikum;</w:t>
      </w:r>
    </w:p>
    <w:p w:rsidR="007465FC" w:rsidRPr="007465FC" w:rsidRDefault="007465FC" w:rsidP="0002595B">
      <w:pPr>
        <w:numPr>
          <w:ilvl w:val="0"/>
          <w:numId w:val="17"/>
        </w:numPr>
        <w:spacing w:after="0"/>
        <w:ind w:left="426"/>
        <w:jc w:val="both"/>
        <w:rPr>
          <w:rFonts w:ascii="Times New Roman" w:hAnsi="Times New Roman" w:cs="Times New Roman"/>
          <w:color w:val="000000"/>
          <w:sz w:val="24"/>
          <w:szCs w:val="24"/>
        </w:rPr>
      </w:pPr>
      <w:r w:rsidRPr="007465FC">
        <w:rPr>
          <w:rFonts w:ascii="Times New Roman" w:hAnsi="Times New Roman" w:cs="Times New Roman"/>
          <w:color w:val="000000"/>
          <w:sz w:val="24"/>
          <w:szCs w:val="24"/>
        </w:rPr>
        <w:t>Udział w POWIATOWEJ OLIMPIADZIE WIEDZY INFORMATYCZNEJ pod hasłem: “</w:t>
      </w:r>
      <w:proofErr w:type="spellStart"/>
      <w:r w:rsidRPr="007465FC">
        <w:rPr>
          <w:rFonts w:ascii="Times New Roman" w:hAnsi="Times New Roman" w:cs="Times New Roman"/>
          <w:color w:val="000000"/>
          <w:sz w:val="24"/>
          <w:szCs w:val="24"/>
        </w:rPr>
        <w:t>EDUsukcesinFORMATyki</w:t>
      </w:r>
      <w:proofErr w:type="spellEnd"/>
      <w:r w:rsidRPr="007465FC">
        <w:rPr>
          <w:rFonts w:ascii="Times New Roman" w:hAnsi="Times New Roman" w:cs="Times New Roman"/>
          <w:color w:val="000000"/>
          <w:sz w:val="24"/>
          <w:szCs w:val="24"/>
        </w:rPr>
        <w:t>” odbywającej się pod patronatem  Zespół Szkół nr 2 im. Jana Długosza w Wieluniu, Starostwa Powiatowego w Wieluniu oraz  Politechniki Łódzkiej - 21.03.2023 r.;</w:t>
      </w:r>
    </w:p>
    <w:p w:rsidR="007465FC" w:rsidRPr="007465FC" w:rsidRDefault="007465FC" w:rsidP="0002595B">
      <w:pPr>
        <w:numPr>
          <w:ilvl w:val="0"/>
          <w:numId w:val="17"/>
        </w:numPr>
        <w:spacing w:after="0"/>
        <w:ind w:left="426"/>
        <w:jc w:val="both"/>
        <w:rPr>
          <w:rFonts w:ascii="Times New Roman" w:hAnsi="Times New Roman" w:cs="Times New Roman"/>
          <w:color w:val="000000"/>
          <w:sz w:val="24"/>
          <w:szCs w:val="24"/>
        </w:rPr>
      </w:pPr>
      <w:r w:rsidRPr="007465FC">
        <w:rPr>
          <w:rFonts w:ascii="Times New Roman" w:hAnsi="Times New Roman" w:cs="Times New Roman"/>
          <w:color w:val="000000"/>
          <w:sz w:val="24"/>
          <w:szCs w:val="24"/>
        </w:rPr>
        <w:t xml:space="preserve">Udział  w VII edycji ogólnopolskiego konkursu programistycznego </w:t>
      </w:r>
      <w:proofErr w:type="spellStart"/>
      <w:r w:rsidRPr="007465FC">
        <w:rPr>
          <w:rFonts w:ascii="Times New Roman" w:hAnsi="Times New Roman" w:cs="Times New Roman"/>
          <w:color w:val="000000"/>
          <w:sz w:val="24"/>
          <w:szCs w:val="24"/>
        </w:rPr>
        <w:t>HackHeroes</w:t>
      </w:r>
      <w:proofErr w:type="spellEnd"/>
      <w:r w:rsidRPr="007465FC">
        <w:rPr>
          <w:rFonts w:ascii="Times New Roman" w:hAnsi="Times New Roman" w:cs="Times New Roman"/>
          <w:color w:val="000000"/>
          <w:sz w:val="24"/>
          <w:szCs w:val="24"/>
        </w:rPr>
        <w:t>, konkurs organizowany przez Fundację Media 3.0 od 2016 roku we współpracy z SAP SE;</w:t>
      </w:r>
    </w:p>
    <w:p w:rsidR="007465FC" w:rsidRPr="007465FC" w:rsidRDefault="007465FC" w:rsidP="0002595B">
      <w:pPr>
        <w:numPr>
          <w:ilvl w:val="0"/>
          <w:numId w:val="17"/>
        </w:numPr>
        <w:spacing w:after="0"/>
        <w:ind w:left="426"/>
        <w:jc w:val="both"/>
        <w:rPr>
          <w:rFonts w:ascii="Times New Roman" w:hAnsi="Times New Roman" w:cs="Times New Roman"/>
          <w:color w:val="000000"/>
          <w:sz w:val="24"/>
          <w:szCs w:val="24"/>
        </w:rPr>
      </w:pPr>
      <w:r w:rsidRPr="007465FC">
        <w:rPr>
          <w:rFonts w:ascii="Times New Roman" w:hAnsi="Times New Roman" w:cs="Times New Roman"/>
          <w:color w:val="000000"/>
          <w:sz w:val="24"/>
          <w:szCs w:val="24"/>
        </w:rPr>
        <w:t xml:space="preserve">Udział uczniów w ogólnopolskim konkursie </w:t>
      </w:r>
      <w:proofErr w:type="spellStart"/>
      <w:r w:rsidRPr="007465FC">
        <w:rPr>
          <w:rFonts w:ascii="Times New Roman" w:hAnsi="Times New Roman" w:cs="Times New Roman"/>
          <w:color w:val="000000"/>
          <w:sz w:val="24"/>
          <w:szCs w:val="24"/>
        </w:rPr>
        <w:t>CyberSkiller</w:t>
      </w:r>
      <w:proofErr w:type="spellEnd"/>
      <w:r w:rsidRPr="007465FC">
        <w:rPr>
          <w:rFonts w:ascii="Times New Roman" w:hAnsi="Times New Roman" w:cs="Times New Roman"/>
          <w:color w:val="000000"/>
          <w:sz w:val="24"/>
          <w:szCs w:val="24"/>
        </w:rPr>
        <w:t xml:space="preserve"> Challenge Poland - Edycja III - listopad 2022 r.;</w:t>
      </w:r>
    </w:p>
    <w:p w:rsidR="007465FC" w:rsidRPr="007465FC" w:rsidRDefault="007465FC" w:rsidP="001B7D60">
      <w:pPr>
        <w:numPr>
          <w:ilvl w:val="0"/>
          <w:numId w:val="17"/>
        </w:numPr>
        <w:spacing w:after="0"/>
        <w:ind w:left="426"/>
        <w:jc w:val="both"/>
        <w:rPr>
          <w:rFonts w:ascii="Times New Roman" w:hAnsi="Times New Roman" w:cs="Times New Roman"/>
          <w:color w:val="000000"/>
          <w:sz w:val="24"/>
          <w:szCs w:val="24"/>
        </w:rPr>
      </w:pPr>
      <w:r w:rsidRPr="007465FC">
        <w:rPr>
          <w:rFonts w:ascii="Times New Roman" w:hAnsi="Times New Roman" w:cs="Times New Roman"/>
          <w:color w:val="000000"/>
          <w:sz w:val="24"/>
          <w:szCs w:val="24"/>
        </w:rPr>
        <w:t>Udział w szkolnym etapie Olimpiady ZUS;</w:t>
      </w:r>
    </w:p>
    <w:p w:rsidR="007465FC" w:rsidRPr="007465FC" w:rsidRDefault="007465FC" w:rsidP="001B7D60">
      <w:pPr>
        <w:numPr>
          <w:ilvl w:val="0"/>
          <w:numId w:val="17"/>
        </w:numPr>
        <w:spacing w:after="0"/>
        <w:ind w:left="426"/>
        <w:jc w:val="both"/>
        <w:rPr>
          <w:rFonts w:ascii="Times New Roman" w:hAnsi="Times New Roman" w:cs="Times New Roman"/>
          <w:color w:val="000000"/>
          <w:sz w:val="24"/>
          <w:szCs w:val="24"/>
        </w:rPr>
      </w:pPr>
      <w:r w:rsidRPr="007465FC">
        <w:rPr>
          <w:rFonts w:ascii="Times New Roman" w:hAnsi="Times New Roman" w:cs="Times New Roman"/>
          <w:color w:val="000000"/>
          <w:sz w:val="24"/>
          <w:szCs w:val="24"/>
        </w:rPr>
        <w:t>Zajęcie I miejsca w halowej piłce nożnej dziewcząt w Mistrzostwach Powiatu Wieluńskiego Szkół Ponadpodstawowych – styczeń 2022 r.;</w:t>
      </w:r>
    </w:p>
    <w:p w:rsidR="007465FC" w:rsidRPr="007465FC" w:rsidRDefault="007465FC" w:rsidP="001B7D60">
      <w:pPr>
        <w:numPr>
          <w:ilvl w:val="0"/>
          <w:numId w:val="17"/>
        </w:numPr>
        <w:spacing w:after="0"/>
        <w:ind w:left="426"/>
        <w:jc w:val="both"/>
        <w:rPr>
          <w:rFonts w:ascii="Times New Roman" w:hAnsi="Times New Roman" w:cs="Times New Roman"/>
          <w:color w:val="000000"/>
          <w:sz w:val="24"/>
          <w:szCs w:val="24"/>
        </w:rPr>
      </w:pPr>
      <w:r w:rsidRPr="007465FC">
        <w:rPr>
          <w:rFonts w:ascii="Times New Roman" w:hAnsi="Times New Roman" w:cs="Times New Roman"/>
          <w:color w:val="000000"/>
          <w:sz w:val="24"/>
          <w:szCs w:val="24"/>
        </w:rPr>
        <w:t xml:space="preserve">Zajęcie III miejsca w piłce nożnej dziewcząt w Mistrzostwach Powiatu Wieluńskiego Szkół Ponadpodstawowych w ramach </w:t>
      </w:r>
      <w:proofErr w:type="spellStart"/>
      <w:r w:rsidRPr="007465FC">
        <w:rPr>
          <w:rFonts w:ascii="Times New Roman" w:hAnsi="Times New Roman" w:cs="Times New Roman"/>
          <w:color w:val="000000"/>
          <w:sz w:val="24"/>
          <w:szCs w:val="24"/>
        </w:rPr>
        <w:t>Licealiady</w:t>
      </w:r>
      <w:proofErr w:type="spellEnd"/>
      <w:r w:rsidRPr="007465FC">
        <w:rPr>
          <w:rFonts w:ascii="Times New Roman" w:hAnsi="Times New Roman" w:cs="Times New Roman"/>
          <w:color w:val="000000"/>
          <w:sz w:val="24"/>
          <w:szCs w:val="24"/>
        </w:rPr>
        <w:t xml:space="preserve"> – kwiecień 2022 r.;</w:t>
      </w:r>
    </w:p>
    <w:p w:rsidR="007465FC" w:rsidRPr="007465FC" w:rsidRDefault="007465FC" w:rsidP="001B7D60">
      <w:pPr>
        <w:numPr>
          <w:ilvl w:val="0"/>
          <w:numId w:val="17"/>
        </w:numPr>
        <w:spacing w:after="0"/>
        <w:ind w:left="426"/>
        <w:jc w:val="both"/>
        <w:rPr>
          <w:rFonts w:ascii="Times New Roman" w:hAnsi="Times New Roman" w:cs="Times New Roman"/>
          <w:color w:val="000000"/>
          <w:sz w:val="24"/>
          <w:szCs w:val="24"/>
        </w:rPr>
      </w:pPr>
      <w:r w:rsidRPr="007465FC">
        <w:rPr>
          <w:rFonts w:ascii="Times New Roman" w:hAnsi="Times New Roman" w:cs="Times New Roman"/>
          <w:color w:val="000000"/>
          <w:sz w:val="24"/>
          <w:szCs w:val="24"/>
          <w:shd w:val="clear" w:color="auto" w:fill="FFFFFF"/>
        </w:rPr>
        <w:t xml:space="preserve">III miejsce w zawodach sportowych w ramach </w:t>
      </w:r>
      <w:proofErr w:type="spellStart"/>
      <w:r w:rsidRPr="007465FC">
        <w:rPr>
          <w:rFonts w:ascii="Times New Roman" w:hAnsi="Times New Roman" w:cs="Times New Roman"/>
          <w:color w:val="000000"/>
          <w:sz w:val="24"/>
          <w:szCs w:val="24"/>
          <w:shd w:val="clear" w:color="auto" w:fill="FFFFFF"/>
        </w:rPr>
        <w:t>Licealiady</w:t>
      </w:r>
      <w:proofErr w:type="spellEnd"/>
      <w:r w:rsidRPr="007465FC">
        <w:rPr>
          <w:rFonts w:ascii="Times New Roman" w:hAnsi="Times New Roman" w:cs="Times New Roman"/>
          <w:color w:val="000000"/>
          <w:sz w:val="24"/>
          <w:szCs w:val="24"/>
          <w:shd w:val="clear" w:color="auto" w:fill="FFFFFF"/>
        </w:rPr>
        <w:t xml:space="preserve"> - badminton dn.20.10.2022 r.;</w:t>
      </w:r>
    </w:p>
    <w:p w:rsidR="007465FC" w:rsidRPr="007465FC" w:rsidRDefault="007465FC" w:rsidP="001B7D60">
      <w:pPr>
        <w:numPr>
          <w:ilvl w:val="0"/>
          <w:numId w:val="17"/>
        </w:numPr>
        <w:spacing w:after="0" w:line="240" w:lineRule="auto"/>
        <w:ind w:left="426"/>
        <w:jc w:val="both"/>
        <w:rPr>
          <w:rFonts w:ascii="Times New Roman" w:hAnsi="Times New Roman" w:cs="Times New Roman"/>
          <w:color w:val="000000"/>
          <w:sz w:val="24"/>
          <w:szCs w:val="24"/>
        </w:rPr>
      </w:pPr>
      <w:r w:rsidRPr="007465FC">
        <w:rPr>
          <w:rFonts w:ascii="Times New Roman" w:hAnsi="Times New Roman" w:cs="Times New Roman"/>
          <w:color w:val="000000"/>
          <w:sz w:val="24"/>
          <w:szCs w:val="24"/>
        </w:rPr>
        <w:t xml:space="preserve">Udział w </w:t>
      </w:r>
      <w:r w:rsidRPr="007465FC">
        <w:rPr>
          <w:rFonts w:ascii="Times New Roman" w:hAnsi="Times New Roman" w:cs="Times New Roman"/>
          <w:color w:val="000000"/>
          <w:sz w:val="24"/>
          <w:szCs w:val="24"/>
          <w:shd w:val="clear" w:color="auto" w:fill="FFFFFF"/>
        </w:rPr>
        <w:t xml:space="preserve">Ogólnopolskim Turnieju Wiedzy Pożarniczej Młodzież zapobiega Pożarom- IV miejsce Natalia </w:t>
      </w:r>
      <w:proofErr w:type="spellStart"/>
      <w:r w:rsidRPr="007465FC">
        <w:rPr>
          <w:rFonts w:ascii="Times New Roman" w:hAnsi="Times New Roman" w:cs="Times New Roman"/>
          <w:color w:val="000000"/>
          <w:sz w:val="24"/>
          <w:szCs w:val="24"/>
          <w:shd w:val="clear" w:color="auto" w:fill="FFFFFF"/>
        </w:rPr>
        <w:t>Mataśka</w:t>
      </w:r>
      <w:proofErr w:type="spellEnd"/>
      <w:r w:rsidRPr="007465FC">
        <w:rPr>
          <w:rFonts w:ascii="Times New Roman" w:hAnsi="Times New Roman" w:cs="Times New Roman"/>
          <w:color w:val="000000"/>
          <w:sz w:val="24"/>
          <w:szCs w:val="24"/>
          <w:shd w:val="clear" w:color="auto" w:fill="FFFFFF"/>
        </w:rPr>
        <w:t>;</w:t>
      </w:r>
    </w:p>
    <w:p w:rsidR="007465FC" w:rsidRDefault="007465FC" w:rsidP="001B7D60">
      <w:pPr>
        <w:numPr>
          <w:ilvl w:val="0"/>
          <w:numId w:val="17"/>
        </w:numPr>
        <w:spacing w:after="0" w:line="240" w:lineRule="auto"/>
        <w:ind w:left="426"/>
        <w:jc w:val="both"/>
        <w:rPr>
          <w:rFonts w:ascii="Times New Roman" w:hAnsi="Times New Roman" w:cs="Times New Roman"/>
          <w:color w:val="000000"/>
          <w:sz w:val="24"/>
          <w:szCs w:val="24"/>
        </w:rPr>
      </w:pPr>
      <w:r w:rsidRPr="007465FC">
        <w:rPr>
          <w:rFonts w:ascii="Times New Roman" w:hAnsi="Times New Roman" w:cs="Times New Roman"/>
          <w:color w:val="000000"/>
          <w:sz w:val="24"/>
          <w:szCs w:val="24"/>
        </w:rPr>
        <w:t>Udział w Wojewódzkiej Olimpiadzie Wiedzy o HIV/AIDS - 01.12.2022.</w:t>
      </w:r>
    </w:p>
    <w:p w:rsidR="00B640A8" w:rsidRPr="007465FC" w:rsidRDefault="00B640A8" w:rsidP="00B640A8">
      <w:pPr>
        <w:spacing w:after="0" w:line="240" w:lineRule="auto"/>
        <w:ind w:left="426"/>
        <w:jc w:val="both"/>
        <w:rPr>
          <w:rFonts w:ascii="Times New Roman" w:hAnsi="Times New Roman" w:cs="Times New Roman"/>
          <w:color w:val="000000"/>
          <w:sz w:val="24"/>
          <w:szCs w:val="24"/>
        </w:rPr>
      </w:pPr>
    </w:p>
    <w:p w:rsidR="00097878" w:rsidRDefault="002E1B6C" w:rsidP="007465FC">
      <w:pPr>
        <w:spacing w:after="0"/>
        <w:rPr>
          <w:rFonts w:ascii="Times New Roman" w:hAnsi="Times New Roman" w:cs="Times New Roman"/>
          <w:b/>
          <w:sz w:val="24"/>
          <w:szCs w:val="24"/>
        </w:rPr>
      </w:pPr>
      <w:r w:rsidRPr="00097878">
        <w:rPr>
          <w:rFonts w:ascii="Times New Roman" w:hAnsi="Times New Roman" w:cs="Times New Roman"/>
          <w:b/>
          <w:sz w:val="24"/>
          <w:szCs w:val="24"/>
        </w:rPr>
        <w:t>OSIĄGNIĘCIA UCZNIÓW ZESPOŁU SZKÓŁ</w:t>
      </w:r>
      <w:r>
        <w:rPr>
          <w:rFonts w:ascii="Times New Roman" w:hAnsi="Times New Roman" w:cs="Times New Roman"/>
          <w:b/>
          <w:sz w:val="24"/>
          <w:szCs w:val="24"/>
        </w:rPr>
        <w:t xml:space="preserve"> S</w:t>
      </w:r>
      <w:r w:rsidR="00B640A8">
        <w:rPr>
          <w:rFonts w:ascii="Times New Roman" w:hAnsi="Times New Roman" w:cs="Times New Roman"/>
          <w:b/>
          <w:sz w:val="24"/>
          <w:szCs w:val="24"/>
        </w:rPr>
        <w:t>PECJALNYCH W WIELUNIU</w:t>
      </w:r>
    </w:p>
    <w:p w:rsidR="002E1B6C" w:rsidRPr="00180A81" w:rsidRDefault="002E1B6C" w:rsidP="002E1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b/>
          <w:color w:val="000000"/>
          <w:sz w:val="24"/>
          <w:szCs w:val="24"/>
        </w:rPr>
      </w:pPr>
      <w:r w:rsidRPr="00180A81">
        <w:rPr>
          <w:rFonts w:ascii="Times New Roman" w:hAnsi="Times New Roman" w:cs="Times New Roman"/>
          <w:b/>
          <w:color w:val="000000"/>
          <w:sz w:val="24"/>
          <w:szCs w:val="24"/>
        </w:rPr>
        <w:t>Edukacyjne</w:t>
      </w:r>
    </w:p>
    <w:p w:rsidR="002E1B6C" w:rsidRPr="002E1B6C" w:rsidRDefault="002E1B6C" w:rsidP="00B640A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0"/>
        <w:jc w:val="both"/>
        <w:rPr>
          <w:rFonts w:ascii="Times New Roman" w:eastAsia="Times New Roman" w:hAnsi="Times New Roman" w:cs="Times New Roman"/>
          <w:color w:val="000000"/>
          <w:sz w:val="24"/>
          <w:szCs w:val="24"/>
          <w:lang w:eastAsia="pl-PL"/>
        </w:rPr>
      </w:pPr>
      <w:r w:rsidRPr="002E1B6C">
        <w:rPr>
          <w:rFonts w:ascii="Times New Roman" w:eastAsia="Times New Roman" w:hAnsi="Times New Roman" w:cs="Times New Roman"/>
          <w:b/>
          <w:color w:val="000000"/>
          <w:sz w:val="24"/>
          <w:szCs w:val="24"/>
          <w:lang w:eastAsia="pl-PL"/>
        </w:rPr>
        <w:t>1.XXVI WOJEWÓDZKI  KONKURS  JĘZYKA  POLSKIEGO</w:t>
      </w:r>
      <w:r w:rsidRPr="002E1B6C">
        <w:rPr>
          <w:rFonts w:ascii="Times New Roman" w:eastAsia="Times New Roman" w:hAnsi="Times New Roman" w:cs="Times New Roman"/>
          <w:color w:val="000000"/>
          <w:sz w:val="24"/>
          <w:szCs w:val="24"/>
          <w:lang w:eastAsia="pl-PL"/>
        </w:rPr>
        <w:t xml:space="preserve"> </w:t>
      </w:r>
      <w:r w:rsidR="00B640A8">
        <w:rPr>
          <w:rFonts w:ascii="Times New Roman" w:eastAsia="Times New Roman" w:hAnsi="Times New Roman" w:cs="Times New Roman"/>
          <w:color w:val="000000"/>
          <w:sz w:val="24"/>
          <w:szCs w:val="24"/>
          <w:lang w:eastAsia="pl-PL"/>
        </w:rPr>
        <w:t>- w</w:t>
      </w:r>
      <w:r w:rsidRPr="002E1B6C">
        <w:rPr>
          <w:rFonts w:ascii="Times New Roman" w:eastAsia="Times New Roman" w:hAnsi="Times New Roman" w:cs="Times New Roman"/>
          <w:color w:val="000000"/>
          <w:sz w:val="24"/>
          <w:szCs w:val="24"/>
          <w:lang w:eastAsia="pl-PL"/>
        </w:rPr>
        <w:t>yróżnienie, kat. szkoła po</w:t>
      </w:r>
      <w:r w:rsidR="00B640A8">
        <w:rPr>
          <w:rFonts w:ascii="Times New Roman" w:eastAsia="Times New Roman" w:hAnsi="Times New Roman" w:cs="Times New Roman"/>
          <w:color w:val="000000"/>
          <w:sz w:val="24"/>
          <w:szCs w:val="24"/>
          <w:lang w:eastAsia="pl-PL"/>
        </w:rPr>
        <w:t>nadpodstawowa: A.</w:t>
      </w:r>
      <w:r w:rsidRPr="002E1B6C">
        <w:rPr>
          <w:rFonts w:ascii="Times New Roman" w:eastAsia="Times New Roman" w:hAnsi="Times New Roman" w:cs="Times New Roman"/>
          <w:color w:val="000000"/>
          <w:sz w:val="24"/>
          <w:szCs w:val="24"/>
          <w:lang w:eastAsia="pl-PL"/>
        </w:rPr>
        <w:t xml:space="preserve"> Duda.                                                                                                                                               </w:t>
      </w:r>
    </w:p>
    <w:p w:rsidR="002E1B6C" w:rsidRPr="002E1B6C" w:rsidRDefault="002E1B6C" w:rsidP="002E1B6C">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0"/>
        <w:rPr>
          <w:rFonts w:ascii="Times New Roman" w:eastAsia="Times New Roman" w:hAnsi="Times New Roman" w:cs="Times New Roman"/>
          <w:color w:val="000000"/>
          <w:sz w:val="24"/>
          <w:szCs w:val="24"/>
          <w:lang w:eastAsia="pl-PL"/>
        </w:rPr>
      </w:pPr>
      <w:r w:rsidRPr="002E1B6C">
        <w:rPr>
          <w:rFonts w:ascii="Times New Roman" w:eastAsia="Times New Roman" w:hAnsi="Times New Roman" w:cs="Times New Roman"/>
          <w:b/>
          <w:color w:val="000000"/>
          <w:sz w:val="24"/>
          <w:szCs w:val="24"/>
          <w:lang w:eastAsia="pl-PL"/>
        </w:rPr>
        <w:t xml:space="preserve">2. ,, W GOŚCINIE U M. KONOPNICKIEJ”-  KONKURS RECYTATORSKI W ZSS </w:t>
      </w:r>
      <w:r w:rsidRPr="002E1B6C">
        <w:rPr>
          <w:rFonts w:ascii="Times New Roman" w:eastAsia="Times New Roman" w:hAnsi="Times New Roman" w:cs="Times New Roman"/>
          <w:b/>
          <w:color w:val="000000"/>
          <w:sz w:val="24"/>
          <w:szCs w:val="24"/>
          <w:lang w:eastAsia="pl-PL"/>
        </w:rPr>
        <w:br/>
        <w:t>W WARCIE.</w:t>
      </w:r>
      <w:r w:rsidRPr="002E1B6C">
        <w:rPr>
          <w:rFonts w:ascii="Times New Roman" w:eastAsia="Times New Roman" w:hAnsi="Times New Roman" w:cs="Times New Roman"/>
          <w:b/>
          <w:color w:val="000000"/>
          <w:sz w:val="24"/>
          <w:szCs w:val="24"/>
          <w:lang w:eastAsia="pl-PL"/>
        </w:rPr>
        <w:tab/>
        <w:t xml:space="preserve">                                                                                                                            </w:t>
      </w:r>
      <w:r w:rsidR="00B640A8">
        <w:rPr>
          <w:rFonts w:ascii="Times New Roman" w:eastAsia="Times New Roman" w:hAnsi="Times New Roman" w:cs="Times New Roman"/>
          <w:color w:val="000000"/>
          <w:sz w:val="24"/>
          <w:szCs w:val="24"/>
          <w:lang w:eastAsia="pl-PL"/>
        </w:rPr>
        <w:t>Wyniki</w:t>
      </w:r>
      <w:r w:rsidRPr="002E1B6C">
        <w:rPr>
          <w:rFonts w:ascii="Times New Roman" w:eastAsia="Times New Roman" w:hAnsi="Times New Roman" w:cs="Times New Roman"/>
          <w:color w:val="000000"/>
          <w:sz w:val="24"/>
          <w:szCs w:val="24"/>
          <w:lang w:eastAsia="pl-PL"/>
        </w:rPr>
        <w:t xml:space="preserve"> uczniów: - Nagroda Łódzkiego Kur</w:t>
      </w:r>
      <w:r w:rsidR="00B640A8">
        <w:rPr>
          <w:rFonts w:ascii="Times New Roman" w:eastAsia="Times New Roman" w:hAnsi="Times New Roman" w:cs="Times New Roman"/>
          <w:color w:val="000000"/>
          <w:sz w:val="24"/>
          <w:szCs w:val="24"/>
          <w:lang w:eastAsia="pl-PL"/>
        </w:rPr>
        <w:t>atora Oświaty  J.</w:t>
      </w:r>
      <w:r w:rsidRPr="002E1B6C">
        <w:rPr>
          <w:rFonts w:ascii="Times New Roman" w:eastAsia="Times New Roman" w:hAnsi="Times New Roman" w:cs="Times New Roman"/>
          <w:color w:val="000000"/>
          <w:sz w:val="24"/>
          <w:szCs w:val="24"/>
          <w:lang w:eastAsia="pl-PL"/>
        </w:rPr>
        <w:t xml:space="preserve"> </w:t>
      </w:r>
      <w:proofErr w:type="spellStart"/>
      <w:r w:rsidRPr="002E1B6C">
        <w:rPr>
          <w:rFonts w:ascii="Times New Roman" w:eastAsia="Times New Roman" w:hAnsi="Times New Roman" w:cs="Times New Roman"/>
          <w:color w:val="000000"/>
          <w:sz w:val="24"/>
          <w:szCs w:val="24"/>
          <w:lang w:eastAsia="pl-PL"/>
        </w:rPr>
        <w:t>Borczyk</w:t>
      </w:r>
      <w:proofErr w:type="spellEnd"/>
    </w:p>
    <w:p w:rsidR="002E1B6C" w:rsidRPr="002E1B6C" w:rsidRDefault="002E1B6C" w:rsidP="002E1B6C">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0"/>
        <w:jc w:val="both"/>
        <w:rPr>
          <w:rFonts w:ascii="Times New Roman" w:eastAsia="Times New Roman" w:hAnsi="Times New Roman" w:cs="Times New Roman"/>
          <w:color w:val="000000"/>
          <w:sz w:val="24"/>
          <w:szCs w:val="24"/>
          <w:lang w:eastAsia="pl-PL"/>
        </w:rPr>
      </w:pPr>
      <w:r w:rsidRPr="002E1B6C">
        <w:rPr>
          <w:rFonts w:ascii="Times New Roman" w:eastAsia="Times New Roman" w:hAnsi="Times New Roman" w:cs="Times New Roman"/>
          <w:color w:val="000000"/>
          <w:sz w:val="24"/>
          <w:szCs w:val="24"/>
          <w:lang w:eastAsia="pl-PL"/>
        </w:rPr>
        <w:t>- I miejsc</w:t>
      </w:r>
      <w:r w:rsidR="00B640A8">
        <w:rPr>
          <w:rFonts w:ascii="Times New Roman" w:eastAsia="Times New Roman" w:hAnsi="Times New Roman" w:cs="Times New Roman"/>
          <w:color w:val="000000"/>
          <w:sz w:val="24"/>
          <w:szCs w:val="24"/>
          <w:lang w:eastAsia="pl-PL"/>
        </w:rPr>
        <w:t>e kat. czytanie, kl. IV-VI: A.</w:t>
      </w:r>
      <w:r w:rsidRPr="002E1B6C">
        <w:rPr>
          <w:rFonts w:ascii="Times New Roman" w:eastAsia="Times New Roman" w:hAnsi="Times New Roman" w:cs="Times New Roman"/>
          <w:color w:val="000000"/>
          <w:sz w:val="24"/>
          <w:szCs w:val="24"/>
          <w:lang w:eastAsia="pl-PL"/>
        </w:rPr>
        <w:t xml:space="preserve"> Nowak</w:t>
      </w:r>
    </w:p>
    <w:p w:rsidR="002E1B6C" w:rsidRPr="002E1B6C" w:rsidRDefault="002E1B6C" w:rsidP="002E1B6C">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0"/>
        <w:jc w:val="both"/>
        <w:rPr>
          <w:rFonts w:ascii="Times New Roman" w:eastAsia="Times New Roman" w:hAnsi="Times New Roman" w:cs="Times New Roman"/>
          <w:color w:val="000000"/>
          <w:sz w:val="24"/>
          <w:szCs w:val="24"/>
          <w:lang w:eastAsia="pl-PL"/>
        </w:rPr>
      </w:pPr>
      <w:r w:rsidRPr="002E1B6C">
        <w:rPr>
          <w:rFonts w:ascii="Times New Roman" w:eastAsia="Times New Roman" w:hAnsi="Times New Roman" w:cs="Times New Roman"/>
          <w:color w:val="000000"/>
          <w:sz w:val="24"/>
          <w:szCs w:val="24"/>
          <w:lang w:eastAsia="pl-PL"/>
        </w:rPr>
        <w:t>- II miejsce kat. recytacja , sz</w:t>
      </w:r>
      <w:r w:rsidR="00B640A8">
        <w:rPr>
          <w:rFonts w:ascii="Times New Roman" w:eastAsia="Times New Roman" w:hAnsi="Times New Roman" w:cs="Times New Roman"/>
          <w:color w:val="000000"/>
          <w:sz w:val="24"/>
          <w:szCs w:val="24"/>
          <w:lang w:eastAsia="pl-PL"/>
        </w:rPr>
        <w:t>koła ponadpodstawowa: A.</w:t>
      </w:r>
      <w:r w:rsidRPr="002E1B6C">
        <w:rPr>
          <w:rFonts w:ascii="Times New Roman" w:eastAsia="Times New Roman" w:hAnsi="Times New Roman" w:cs="Times New Roman"/>
          <w:color w:val="000000"/>
          <w:sz w:val="24"/>
          <w:szCs w:val="24"/>
          <w:lang w:eastAsia="pl-PL"/>
        </w:rPr>
        <w:t xml:space="preserve"> Duda</w:t>
      </w:r>
    </w:p>
    <w:p w:rsidR="002E1B6C" w:rsidRPr="002E1B6C" w:rsidRDefault="002E1B6C" w:rsidP="002E1B6C">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0"/>
        <w:jc w:val="both"/>
        <w:rPr>
          <w:rFonts w:ascii="Times New Roman" w:eastAsia="Times New Roman" w:hAnsi="Times New Roman" w:cs="Times New Roman"/>
          <w:color w:val="000000"/>
          <w:sz w:val="24"/>
          <w:szCs w:val="24"/>
          <w:lang w:eastAsia="pl-PL"/>
        </w:rPr>
      </w:pPr>
      <w:r w:rsidRPr="002E1B6C">
        <w:rPr>
          <w:rFonts w:ascii="Times New Roman" w:eastAsia="Times New Roman" w:hAnsi="Times New Roman" w:cs="Times New Roman"/>
          <w:color w:val="000000"/>
          <w:sz w:val="24"/>
          <w:szCs w:val="24"/>
          <w:lang w:eastAsia="pl-PL"/>
        </w:rPr>
        <w:t>- II miejsce kat. czytanie,</w:t>
      </w:r>
      <w:r w:rsidR="00B640A8">
        <w:rPr>
          <w:rFonts w:ascii="Times New Roman" w:eastAsia="Times New Roman" w:hAnsi="Times New Roman" w:cs="Times New Roman"/>
          <w:color w:val="000000"/>
          <w:sz w:val="24"/>
          <w:szCs w:val="24"/>
          <w:lang w:eastAsia="pl-PL"/>
        </w:rPr>
        <w:t xml:space="preserve"> szkoła ponadpodstawowa: N.</w:t>
      </w:r>
      <w:r w:rsidRPr="002E1B6C">
        <w:rPr>
          <w:rFonts w:ascii="Times New Roman" w:eastAsia="Times New Roman" w:hAnsi="Times New Roman" w:cs="Times New Roman"/>
          <w:color w:val="000000"/>
          <w:sz w:val="24"/>
          <w:szCs w:val="24"/>
          <w:lang w:eastAsia="pl-PL"/>
        </w:rPr>
        <w:t xml:space="preserve"> Nowak.</w:t>
      </w:r>
    </w:p>
    <w:p w:rsidR="002E1B6C" w:rsidRPr="002E1B6C" w:rsidRDefault="002E1B6C" w:rsidP="002E1B6C">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0"/>
        <w:jc w:val="both"/>
        <w:rPr>
          <w:rFonts w:ascii="Times New Roman" w:eastAsia="Times New Roman" w:hAnsi="Times New Roman" w:cs="Times New Roman"/>
          <w:color w:val="000000"/>
          <w:sz w:val="24"/>
          <w:szCs w:val="24"/>
          <w:lang w:eastAsia="pl-PL"/>
        </w:rPr>
      </w:pPr>
      <w:r w:rsidRPr="002E1B6C">
        <w:rPr>
          <w:rFonts w:ascii="Times New Roman" w:eastAsia="Times New Roman" w:hAnsi="Times New Roman" w:cs="Times New Roman"/>
          <w:b/>
          <w:color w:val="000000"/>
          <w:sz w:val="24"/>
          <w:szCs w:val="24"/>
          <w:lang w:eastAsia="pl-PL"/>
        </w:rPr>
        <w:t>3. XV KONKURS MISTRZÓW SZTUKI KULINARNEJ</w:t>
      </w:r>
      <w:r w:rsidRPr="002E1B6C">
        <w:rPr>
          <w:rFonts w:ascii="Times New Roman" w:eastAsia="Times New Roman" w:hAnsi="Times New Roman" w:cs="Times New Roman"/>
          <w:b/>
          <w:color w:val="000000"/>
          <w:sz w:val="24"/>
          <w:szCs w:val="24"/>
          <w:lang w:eastAsia="pl-PL"/>
        </w:rPr>
        <w:tab/>
      </w:r>
      <w:r w:rsidRPr="002E1B6C">
        <w:rPr>
          <w:rFonts w:ascii="Times New Roman" w:eastAsia="Times New Roman" w:hAnsi="Times New Roman" w:cs="Times New Roman"/>
          <w:b/>
          <w:color w:val="000000"/>
          <w:sz w:val="24"/>
          <w:szCs w:val="24"/>
          <w:lang w:eastAsia="pl-PL"/>
        </w:rPr>
        <w:br/>
      </w:r>
      <w:r w:rsidRPr="002E1B6C">
        <w:rPr>
          <w:rFonts w:ascii="Times New Roman" w:eastAsia="Times New Roman" w:hAnsi="Times New Roman" w:cs="Times New Roman"/>
          <w:color w:val="000000"/>
          <w:sz w:val="24"/>
          <w:szCs w:val="24"/>
          <w:lang w:eastAsia="pl-PL"/>
        </w:rPr>
        <w:t xml:space="preserve">Organizatorem konkursu dla dzieci i młodzieży z niepełnosprawnością intelektualną był SOSZW w Działoszynie. Nie przyznawano miejsc, szkoła otrzymała wyróżnienie.  </w:t>
      </w:r>
    </w:p>
    <w:p w:rsidR="002E1B6C" w:rsidRPr="00180A81" w:rsidRDefault="002E1B6C" w:rsidP="002E1B6C">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0"/>
        <w:rPr>
          <w:rFonts w:ascii="Times New Roman" w:eastAsia="Times New Roman" w:hAnsi="Times New Roman" w:cs="Times New Roman"/>
          <w:b/>
          <w:color w:val="000000"/>
          <w:sz w:val="24"/>
          <w:szCs w:val="24"/>
          <w:lang w:eastAsia="pl-PL"/>
        </w:rPr>
      </w:pPr>
      <w:r w:rsidRPr="00180A81">
        <w:rPr>
          <w:rFonts w:ascii="Times New Roman" w:eastAsia="Times New Roman" w:hAnsi="Times New Roman" w:cs="Times New Roman"/>
          <w:b/>
          <w:color w:val="000000"/>
          <w:sz w:val="24"/>
          <w:szCs w:val="24"/>
          <w:lang w:eastAsia="pl-PL"/>
        </w:rPr>
        <w:t xml:space="preserve">Sportowe </w:t>
      </w:r>
    </w:p>
    <w:p w:rsidR="00AC1782" w:rsidRDefault="002E1B6C" w:rsidP="002E1B6C">
      <w:pPr>
        <w:pStyle w:val="NormalnyWeb"/>
        <w:spacing w:line="276" w:lineRule="auto"/>
        <w:rPr>
          <w:color w:val="000000"/>
        </w:rPr>
      </w:pPr>
      <w:r w:rsidRPr="002E1B6C">
        <w:rPr>
          <w:b/>
          <w:color w:val="000000"/>
        </w:rPr>
        <w:t xml:space="preserve">1.ŁÓDZKI MITYNG PŁYWACKI OLIMPIAD SPECJALNYCH                                          </w:t>
      </w:r>
      <w:r w:rsidR="00B640A8" w:rsidRPr="00AC1782">
        <w:rPr>
          <w:color w:val="000000"/>
        </w:rPr>
        <w:t>O</w:t>
      </w:r>
      <w:r w:rsidR="00AC1782">
        <w:rPr>
          <w:color w:val="000000"/>
        </w:rPr>
        <w:t>siągnięcia: M.</w:t>
      </w:r>
      <w:r w:rsidRPr="002E1B6C">
        <w:rPr>
          <w:color w:val="000000"/>
        </w:rPr>
        <w:t xml:space="preserve"> </w:t>
      </w:r>
      <w:proofErr w:type="spellStart"/>
      <w:r w:rsidRPr="002E1B6C">
        <w:rPr>
          <w:color w:val="000000"/>
        </w:rPr>
        <w:t>Majnert</w:t>
      </w:r>
      <w:proofErr w:type="spellEnd"/>
      <w:r w:rsidRPr="002E1B6C">
        <w:rPr>
          <w:color w:val="000000"/>
        </w:rPr>
        <w:t xml:space="preserve"> III m 25 m styl dowolny i grzbietowy 25 m, </w:t>
      </w:r>
      <w:r w:rsidR="00AC1782">
        <w:rPr>
          <w:color w:val="000000"/>
        </w:rPr>
        <w:t>J.</w:t>
      </w:r>
      <w:r w:rsidRPr="002E1B6C">
        <w:rPr>
          <w:color w:val="000000"/>
        </w:rPr>
        <w:t xml:space="preserve"> </w:t>
      </w:r>
      <w:proofErr w:type="spellStart"/>
      <w:r w:rsidRPr="002E1B6C">
        <w:rPr>
          <w:color w:val="000000"/>
        </w:rPr>
        <w:t>Wyrembak</w:t>
      </w:r>
      <w:proofErr w:type="spellEnd"/>
      <w:r w:rsidRPr="002E1B6C">
        <w:rPr>
          <w:color w:val="000000"/>
        </w:rPr>
        <w:t xml:space="preserve">  I m 25 m styl dowolny i grzbietowy 25 m,</w:t>
      </w:r>
      <w:r w:rsidR="00AC1782">
        <w:rPr>
          <w:color w:val="000000"/>
        </w:rPr>
        <w:t xml:space="preserve"> M.</w:t>
      </w:r>
      <w:r w:rsidRPr="002E1B6C">
        <w:rPr>
          <w:color w:val="000000"/>
        </w:rPr>
        <w:t xml:space="preserve"> Adamczyk  I m styl grzbietow</w:t>
      </w:r>
      <w:r w:rsidR="00AC1782">
        <w:rPr>
          <w:color w:val="000000"/>
        </w:rPr>
        <w:t>y 25 m, W.</w:t>
      </w:r>
      <w:r w:rsidRPr="002E1B6C">
        <w:rPr>
          <w:color w:val="000000"/>
        </w:rPr>
        <w:t xml:space="preserve"> Van </w:t>
      </w:r>
      <w:proofErr w:type="spellStart"/>
      <w:r w:rsidRPr="002E1B6C">
        <w:rPr>
          <w:color w:val="000000"/>
        </w:rPr>
        <w:t>Dessel</w:t>
      </w:r>
      <w:proofErr w:type="spellEnd"/>
      <w:r w:rsidRPr="002E1B6C">
        <w:rPr>
          <w:color w:val="000000"/>
        </w:rPr>
        <w:t xml:space="preserve">   II m 25 </w:t>
      </w:r>
      <w:r w:rsidR="00AC1782">
        <w:rPr>
          <w:color w:val="000000"/>
        </w:rPr>
        <w:t>m styl dowolny, F.</w:t>
      </w:r>
      <w:r w:rsidRPr="002E1B6C">
        <w:rPr>
          <w:color w:val="000000"/>
        </w:rPr>
        <w:t xml:space="preserve"> Białek II m 25 m styl dowolny</w:t>
      </w:r>
      <w:r w:rsidR="00AC1782">
        <w:rPr>
          <w:color w:val="000000"/>
        </w:rPr>
        <w:t>, D.</w:t>
      </w:r>
      <w:r w:rsidRPr="002E1B6C">
        <w:rPr>
          <w:color w:val="000000"/>
        </w:rPr>
        <w:t xml:space="preserve"> Marchew</w:t>
      </w:r>
      <w:r w:rsidR="00AC1782">
        <w:rPr>
          <w:color w:val="000000"/>
        </w:rPr>
        <w:t>ka I m 25 m styl dowolny, A.</w:t>
      </w:r>
      <w:r w:rsidRPr="002E1B6C">
        <w:rPr>
          <w:color w:val="000000"/>
        </w:rPr>
        <w:t xml:space="preserve"> Domagał</w:t>
      </w:r>
      <w:r w:rsidR="00AC1782">
        <w:rPr>
          <w:color w:val="000000"/>
        </w:rPr>
        <w:t>a II m 25 m styl dowolny, M.</w:t>
      </w:r>
      <w:r w:rsidRPr="002E1B6C">
        <w:rPr>
          <w:color w:val="000000"/>
        </w:rPr>
        <w:t xml:space="preserve"> Kośmider II m 25 m ze wspomaganiem</w:t>
      </w:r>
      <w:r w:rsidRPr="002E1B6C">
        <w:rPr>
          <w:b/>
          <w:color w:val="000000"/>
        </w:rPr>
        <w:t xml:space="preserve">, </w:t>
      </w:r>
      <w:r w:rsidRPr="002E1B6C">
        <w:rPr>
          <w:color w:val="000000"/>
        </w:rPr>
        <w:t xml:space="preserve">                                                           </w:t>
      </w:r>
      <w:r w:rsidRPr="002E1B6C">
        <w:rPr>
          <w:b/>
        </w:rPr>
        <w:t>2.ŁÓDZKI TURNIEJ BOCCE OLIMPIAD SPECJALNYCH</w:t>
      </w:r>
      <w:r w:rsidRPr="002E1B6C">
        <w:rPr>
          <w:b/>
        </w:rPr>
        <w:tab/>
        <w:t xml:space="preserve">                                    </w:t>
      </w:r>
      <w:r w:rsidRPr="002E1B6C">
        <w:t>Wyniki zawodników:</w:t>
      </w:r>
      <w:r w:rsidRPr="002E1B6C">
        <w:rPr>
          <w:b/>
        </w:rPr>
        <w:t xml:space="preserve"> </w:t>
      </w:r>
      <w:r w:rsidR="00AC1782">
        <w:t>S.</w:t>
      </w:r>
      <w:r w:rsidRPr="002E1B6C">
        <w:t xml:space="preserve"> </w:t>
      </w:r>
      <w:proofErr w:type="spellStart"/>
      <w:r w:rsidRPr="002E1B6C">
        <w:t>Gołdys</w:t>
      </w:r>
      <w:proofErr w:type="spellEnd"/>
      <w:r w:rsidRPr="002E1B6C">
        <w:t xml:space="preserve"> – II m, </w:t>
      </w:r>
      <w:r w:rsidR="00AC1782">
        <w:t>K.</w:t>
      </w:r>
      <w:r w:rsidRPr="002E1B6C">
        <w:t xml:space="preserve"> Kornatowska – II m,</w:t>
      </w:r>
      <w:r w:rsidRPr="002E1B6C">
        <w:rPr>
          <w:b/>
        </w:rPr>
        <w:t xml:space="preserve"> </w:t>
      </w:r>
      <w:r w:rsidR="00AC1782">
        <w:t xml:space="preserve">K. </w:t>
      </w:r>
      <w:proofErr w:type="spellStart"/>
      <w:r w:rsidR="00AC1782">
        <w:t>Podgórniak</w:t>
      </w:r>
      <w:proofErr w:type="spellEnd"/>
      <w:r w:rsidR="00AC1782">
        <w:t xml:space="preserve">  - I m, K.</w:t>
      </w:r>
      <w:r w:rsidRPr="002E1B6C">
        <w:t xml:space="preserve"> Dynak – III m, </w:t>
      </w:r>
      <w:r w:rsidR="00AC1782">
        <w:t>A. Polak – III m, F. Bednorz- III m, S. Wolny- I m, A. Domagała- I m, A.</w:t>
      </w:r>
      <w:r w:rsidRPr="002E1B6C">
        <w:t xml:space="preserve"> </w:t>
      </w:r>
      <w:r w:rsidRPr="002E1B6C">
        <w:lastRenderedPageBreak/>
        <w:t>Du</w:t>
      </w:r>
      <w:r w:rsidR="00AC1782">
        <w:t>da- I m, D. Marchewka- III m, P. Włoch- II m, F. Białek- III m, M. Adamczyk- III m, F.</w:t>
      </w:r>
      <w:r w:rsidRPr="002E1B6C">
        <w:t xml:space="preserve"> </w:t>
      </w:r>
      <w:proofErr w:type="spellStart"/>
      <w:r w:rsidRPr="002E1B6C">
        <w:t>Szęfeld</w:t>
      </w:r>
      <w:proofErr w:type="spellEnd"/>
      <w:r w:rsidRPr="002E1B6C">
        <w:t xml:space="preserve">- I m.   </w:t>
      </w:r>
      <w:r w:rsidRPr="002E1B6C">
        <w:rPr>
          <w:color w:val="000000"/>
        </w:rPr>
        <w:t xml:space="preserve">              </w:t>
      </w:r>
    </w:p>
    <w:p w:rsidR="002E1B6C" w:rsidRPr="002E1B6C" w:rsidRDefault="002E1B6C" w:rsidP="00AC1782">
      <w:pPr>
        <w:pStyle w:val="NormalnyWeb"/>
        <w:spacing w:line="276" w:lineRule="auto"/>
        <w:rPr>
          <w:b/>
        </w:rPr>
      </w:pPr>
      <w:r w:rsidRPr="002E1B6C">
        <w:rPr>
          <w:b/>
        </w:rPr>
        <w:t xml:space="preserve">3.ŁÓDZKI TURNIEJ BOWLINGU OLIMPIAD SPECJALNYCH.                                        </w:t>
      </w:r>
      <w:r w:rsidR="00AC1782">
        <w:t>Wyniki</w:t>
      </w:r>
      <w:r w:rsidRPr="002E1B6C">
        <w:t xml:space="preserve"> zawodników:</w:t>
      </w:r>
      <w:r w:rsidRPr="002E1B6C">
        <w:rPr>
          <w:b/>
        </w:rPr>
        <w:t xml:space="preserve"> </w:t>
      </w:r>
      <w:r w:rsidR="00AC1782">
        <w:t xml:space="preserve">M. </w:t>
      </w:r>
      <w:proofErr w:type="spellStart"/>
      <w:r w:rsidR="00AC1782">
        <w:t>Majnert</w:t>
      </w:r>
      <w:proofErr w:type="spellEnd"/>
      <w:r w:rsidR="00AC1782">
        <w:t xml:space="preserve"> I m, J.</w:t>
      </w:r>
      <w:r w:rsidRPr="002E1B6C">
        <w:t xml:space="preserve"> Urbaniak II</w:t>
      </w:r>
      <w:r w:rsidR="00AC1782">
        <w:t xml:space="preserve"> m, K.</w:t>
      </w:r>
      <w:r w:rsidRPr="002E1B6C">
        <w:t xml:space="preserve"> Kornatowska I</w:t>
      </w:r>
      <w:r w:rsidR="00AC1782">
        <w:t xml:space="preserve"> m, J. </w:t>
      </w:r>
      <w:proofErr w:type="spellStart"/>
      <w:r w:rsidR="00AC1782">
        <w:t>Wyrembak</w:t>
      </w:r>
      <w:proofErr w:type="spellEnd"/>
      <w:r w:rsidR="00AC1782">
        <w:t xml:space="preserve"> II m,  K. Bagiński I m, K.</w:t>
      </w:r>
      <w:r w:rsidRPr="002E1B6C">
        <w:t xml:space="preserve"> Dynak I m,</w:t>
      </w:r>
      <w:r w:rsidRPr="002E1B6C">
        <w:rPr>
          <w:b/>
        </w:rPr>
        <w:t xml:space="preserve"> </w:t>
      </w:r>
      <w:r w:rsidR="00AC1782">
        <w:t xml:space="preserve">Ł. </w:t>
      </w:r>
      <w:proofErr w:type="spellStart"/>
      <w:r w:rsidR="00AC1782">
        <w:t>Zadworny</w:t>
      </w:r>
      <w:proofErr w:type="spellEnd"/>
      <w:r w:rsidR="00AC1782">
        <w:t xml:space="preserve"> I m, P.</w:t>
      </w:r>
      <w:r w:rsidRPr="002E1B6C">
        <w:t xml:space="preserve"> Włoch I m</w:t>
      </w:r>
      <w:r w:rsidR="00AC1782">
        <w:t>, K.</w:t>
      </w:r>
      <w:r w:rsidRPr="002E1B6C">
        <w:t xml:space="preserve"> </w:t>
      </w:r>
      <w:proofErr w:type="spellStart"/>
      <w:r w:rsidRPr="002E1B6C">
        <w:t>Ilska</w:t>
      </w:r>
      <w:proofErr w:type="spellEnd"/>
      <w:r w:rsidRPr="002E1B6C">
        <w:t xml:space="preserve"> </w:t>
      </w:r>
      <w:proofErr w:type="spellStart"/>
      <w:r w:rsidR="00AC1782">
        <w:t>IIIm</w:t>
      </w:r>
      <w:proofErr w:type="spellEnd"/>
      <w:r w:rsidR="00AC1782">
        <w:t>, S.</w:t>
      </w:r>
      <w:r w:rsidRPr="002E1B6C">
        <w:t xml:space="preserve"> </w:t>
      </w:r>
      <w:proofErr w:type="spellStart"/>
      <w:r w:rsidRPr="002E1B6C">
        <w:t>Gołdys</w:t>
      </w:r>
      <w:proofErr w:type="spellEnd"/>
      <w:r w:rsidRPr="002E1B6C">
        <w:t xml:space="preserve"> II m                                                                                                      </w:t>
      </w:r>
      <w:r w:rsidRPr="002E1B6C">
        <w:rPr>
          <w:color w:val="000000"/>
        </w:rPr>
        <w:t xml:space="preserve">                            </w:t>
      </w:r>
      <w:r w:rsidRPr="002E1B6C">
        <w:rPr>
          <w:b/>
        </w:rPr>
        <w:t xml:space="preserve">4.ŁÓDZKI MITYNG WROTKARSKI OLIMPIAD SPECJALNYCH                                                                                     </w:t>
      </w:r>
      <w:r w:rsidR="00AC1782">
        <w:t xml:space="preserve">osiągnięcia: A. </w:t>
      </w:r>
      <w:proofErr w:type="spellStart"/>
      <w:r w:rsidR="00AC1782">
        <w:t>Rasztar</w:t>
      </w:r>
      <w:proofErr w:type="spellEnd"/>
      <w:r w:rsidR="00AC1782">
        <w:t xml:space="preserve"> I m, K. </w:t>
      </w:r>
      <w:proofErr w:type="spellStart"/>
      <w:r w:rsidR="00AC1782">
        <w:t>Ilska</w:t>
      </w:r>
      <w:proofErr w:type="spellEnd"/>
      <w:r w:rsidR="00AC1782">
        <w:t xml:space="preserve"> II m, P.</w:t>
      </w:r>
      <w:r w:rsidRPr="002E1B6C">
        <w:t xml:space="preserve"> </w:t>
      </w:r>
      <w:proofErr w:type="spellStart"/>
      <w:r w:rsidRPr="002E1B6C">
        <w:t>Jendrys</w:t>
      </w:r>
      <w:proofErr w:type="spellEnd"/>
      <w:r w:rsidRPr="002E1B6C">
        <w:t xml:space="preserve"> III m.</w:t>
      </w:r>
      <w:r w:rsidRPr="002E1B6C">
        <w:rPr>
          <w:color w:val="000000"/>
        </w:rPr>
        <w:t xml:space="preserve">       </w:t>
      </w:r>
      <w:r w:rsidR="002E31E5">
        <w:rPr>
          <w:color w:val="000000"/>
        </w:rPr>
        <w:br/>
      </w:r>
      <w:r w:rsidRPr="002E1B6C">
        <w:rPr>
          <w:color w:val="000000"/>
        </w:rPr>
        <w:t xml:space="preserve"> </w:t>
      </w:r>
      <w:r w:rsidRPr="002E1B6C">
        <w:rPr>
          <w:b/>
        </w:rPr>
        <w:t>5.ŁÓDZKI TURNIEJ PIŁKI NOŻNEJ OLIMPIAD SPECJALNYCH</w:t>
      </w:r>
      <w:r w:rsidR="00AC1782">
        <w:rPr>
          <w:b/>
        </w:rPr>
        <w:t xml:space="preserve"> - </w:t>
      </w:r>
      <w:r w:rsidRPr="002E1B6C">
        <w:t>IV miejsce</w:t>
      </w:r>
      <w:r w:rsidR="002E31E5">
        <w:t xml:space="preserve"> </w:t>
      </w:r>
      <w:r w:rsidRPr="00180A81">
        <w:rPr>
          <w:b/>
        </w:rPr>
        <w:t xml:space="preserve">Artystyczne  </w:t>
      </w:r>
      <w:r w:rsidR="002E31E5">
        <w:rPr>
          <w:b/>
        </w:rPr>
        <w:br/>
      </w:r>
      <w:r w:rsidRPr="002E1B6C">
        <w:rPr>
          <w:b/>
        </w:rPr>
        <w:t xml:space="preserve">1.ALBERTIANA- 23 OGÓLNOPOLSKI FESTIWAL TWÓRCZOŚCI TEATRALNO-MUZYCZNEJ OSÓB NIEPEŁNOSPRAWNYCH INTELEKTUALNIE.                   </w:t>
      </w:r>
      <w:r w:rsidRPr="002E1B6C">
        <w:t xml:space="preserve">Organizatorem festiwalu jest fundacja ,, Mimo Wszystko” Anny Dymnej. Zespół teatralny </w:t>
      </w:r>
      <w:r w:rsidR="00AC1782">
        <w:br/>
      </w:r>
      <w:r w:rsidRPr="002E1B6C">
        <w:t xml:space="preserve">z ZSS w Wieluniu zajął III miejsce w regionie.   </w:t>
      </w:r>
      <w:r w:rsidR="002E31E5">
        <w:br/>
      </w:r>
      <w:r w:rsidRPr="002E1B6C">
        <w:rPr>
          <w:b/>
        </w:rPr>
        <w:t xml:space="preserve">2.ARCHIDIECEZJALNY KONKURS PLASTYCZNY ,, TRIUUM PASCHALNE            W OBRAZACH”.  </w:t>
      </w:r>
      <w:r w:rsidRPr="002E1B6C">
        <w:t>Organizatorem konkursu była archidiecezja czę</w:t>
      </w:r>
      <w:r w:rsidR="00AC1782">
        <w:t>stochowska A.</w:t>
      </w:r>
      <w:r w:rsidRPr="002E1B6C">
        <w:t xml:space="preserve"> Domagała zajęła III miejsce w konkursie.</w:t>
      </w:r>
      <w:r w:rsidRPr="002E1B6C">
        <w:rPr>
          <w:b/>
        </w:rPr>
        <w:t xml:space="preserve">                                                                                              3.FESTIWAL SZTUKI MŁODYCH NIEPEŁNOSPRAWNYCH- KRAJOBRAZ SERCA.                </w:t>
      </w:r>
      <w:r w:rsidRPr="002E1B6C">
        <w:rPr>
          <w:b/>
        </w:rPr>
        <w:br/>
        <w:t xml:space="preserve"> </w:t>
      </w:r>
      <w:r w:rsidRPr="002E1B6C">
        <w:t>W minionym roku uczniowie  zajęli: I miejsce</w:t>
      </w:r>
      <w:r w:rsidR="00AC1782">
        <w:t xml:space="preserve"> w kategorii teatr oraz K.</w:t>
      </w:r>
      <w:r w:rsidRPr="002E1B6C">
        <w:t xml:space="preserve"> Bagiński I miejsce </w:t>
      </w:r>
      <w:r w:rsidR="00AC1782">
        <w:br/>
      </w:r>
      <w:r w:rsidRPr="002E1B6C">
        <w:t>w kategorii plastycznej, a także II miejsce i wyróżnienie w kategorii sztuki piękne.</w:t>
      </w:r>
      <w:r w:rsidRPr="002E1B6C">
        <w:rPr>
          <w:b/>
        </w:rPr>
        <w:t xml:space="preserve">                                                                                                                    4.OGÓLNOPOLSKA EDYCJA ,, TWÓRCZOŚCI OSÓB Z NIEPEŁNOSPRAWNO-ŚCIAMI”. </w:t>
      </w:r>
      <w:r w:rsidR="00AC1782">
        <w:t>Prace K.</w:t>
      </w:r>
      <w:r w:rsidRPr="002E1B6C">
        <w:t xml:space="preserve"> Dynaka, A</w:t>
      </w:r>
      <w:r w:rsidR="00AC1782">
        <w:t>.</w:t>
      </w:r>
      <w:r w:rsidRPr="002E1B6C">
        <w:t xml:space="preserve"> Polaka  zostały nagrodzone umieszczeniem w ogólnopolskiej galerii prac.</w:t>
      </w:r>
      <w:r w:rsidRPr="002E1B6C">
        <w:rPr>
          <w:b/>
        </w:rPr>
        <w:t xml:space="preserve">                                                                                               </w:t>
      </w:r>
      <w:r w:rsidR="00AC1782">
        <w:rPr>
          <w:b/>
        </w:rPr>
        <w:br/>
      </w:r>
      <w:r w:rsidRPr="002E1B6C">
        <w:rPr>
          <w:b/>
        </w:rPr>
        <w:t xml:space="preserve"> 5.XII MIĘDZYSZKOLNY  PRZEGLĄD ARTYSTYCZNY „MISTRZOWIE WYOBRAŹNI”</w:t>
      </w:r>
      <w:r w:rsidRPr="002E1B6C">
        <w:t xml:space="preserve"> </w:t>
      </w:r>
      <w:r w:rsidRPr="002E1B6C">
        <w:br/>
        <w:t>Organizatorem przeglądu był Zespół  Szkół nr 2 im. Jana Długosza w Wieluniu. Przegląd tradycyjnie odbył się na scenie Wieluńskiego Domu Kultury. Patronowały mu władze powiatu i miasta. Uczniowie zostali wyróżnieni.</w:t>
      </w:r>
      <w:r w:rsidRPr="002E1B6C">
        <w:rPr>
          <w:b/>
        </w:rPr>
        <w:t xml:space="preserve">                                                                                                                     6.XX JUBILEUSZOWY KONKURS KOLĘD W ALEKSANDROWIE ŁÓDZKIM( konkurs o zasięgu wojewódzkim)  </w:t>
      </w:r>
      <w:r w:rsidRPr="002E1B6C">
        <w:t>-III miejsc</w:t>
      </w:r>
      <w:r w:rsidR="00E3277B">
        <w:t>e kat. soliści: A.</w:t>
      </w:r>
      <w:r w:rsidRPr="002E1B6C">
        <w:t xml:space="preserve"> Środa -Nagroda Specjalna Burmistrza Aleksandrowa Łódzkiego dla zespołu Kolędnicy Wieluńscy</w:t>
      </w:r>
      <w:r w:rsidRPr="002E1B6C">
        <w:rPr>
          <w:b/>
        </w:rPr>
        <w:t xml:space="preserve">                                                                                                                               7.I POWIATOWY KONKURS TALENTÓW ,, MAM TO W SOBIE” W WIELUNIU         </w:t>
      </w:r>
      <w:r w:rsidRPr="002E1B6C">
        <w:t>-</w:t>
      </w:r>
      <w:r w:rsidRPr="002E1B6C">
        <w:rPr>
          <w:b/>
        </w:rPr>
        <w:t xml:space="preserve"> </w:t>
      </w:r>
      <w:r w:rsidRPr="002E1B6C">
        <w:t xml:space="preserve">Wyróżnienie (jedyne przyznawane w danej kategorii),  kat. piosenka: Lena </w:t>
      </w:r>
      <w:proofErr w:type="spellStart"/>
      <w:r w:rsidRPr="002E1B6C">
        <w:t>Falender</w:t>
      </w:r>
      <w:proofErr w:type="spellEnd"/>
      <w:r w:rsidRPr="002E1B6C">
        <w:t xml:space="preserve">        - Wyróżnienie (jedyne przyznawane w danej kategorii), kat. recytacja: Aleksandra </w:t>
      </w:r>
      <w:proofErr w:type="spellStart"/>
      <w:r w:rsidRPr="002E1B6C">
        <w:t>Rasztar</w:t>
      </w:r>
      <w:proofErr w:type="spellEnd"/>
      <w:r w:rsidRPr="002E1B6C">
        <w:t xml:space="preserve">  </w:t>
      </w:r>
      <w:r w:rsidRPr="002E1B6C">
        <w:rPr>
          <w:b/>
        </w:rPr>
        <w:t xml:space="preserve">                                                                                                                            8.CHOINKI JEDYNKI-</w:t>
      </w:r>
      <w:r w:rsidRPr="002E1B6C">
        <w:t xml:space="preserve"> wyróżnienia w konkursie radia ZET.      </w:t>
      </w:r>
    </w:p>
    <w:p w:rsidR="00534226" w:rsidRPr="00534226" w:rsidRDefault="00E23BCF" w:rsidP="002E31E5">
      <w:pPr>
        <w:rPr>
          <w:rFonts w:ascii="Times New Roman" w:hAnsi="Times New Roman" w:cs="Times New Roman"/>
          <w:sz w:val="24"/>
          <w:szCs w:val="24"/>
        </w:rPr>
      </w:pPr>
      <w:r w:rsidRPr="00E23BCF">
        <w:rPr>
          <w:rFonts w:ascii="Times New Roman" w:hAnsi="Times New Roman" w:cs="Times New Roman"/>
          <w:sz w:val="24"/>
          <w:szCs w:val="24"/>
        </w:rPr>
        <w:t>W roku szko</w:t>
      </w:r>
      <w:r w:rsidR="00534226">
        <w:rPr>
          <w:rFonts w:ascii="Times New Roman" w:hAnsi="Times New Roman" w:cs="Times New Roman"/>
          <w:sz w:val="24"/>
          <w:szCs w:val="24"/>
        </w:rPr>
        <w:t>lnym 2022</w:t>
      </w:r>
      <w:r w:rsidR="00414FED">
        <w:rPr>
          <w:rFonts w:ascii="Times New Roman" w:hAnsi="Times New Roman" w:cs="Times New Roman"/>
          <w:sz w:val="24"/>
          <w:szCs w:val="24"/>
        </w:rPr>
        <w:t>/202</w:t>
      </w:r>
      <w:r w:rsidR="00534226">
        <w:rPr>
          <w:rFonts w:ascii="Times New Roman" w:hAnsi="Times New Roman" w:cs="Times New Roman"/>
          <w:sz w:val="24"/>
          <w:szCs w:val="24"/>
        </w:rPr>
        <w:t>3</w:t>
      </w:r>
      <w:r>
        <w:rPr>
          <w:rFonts w:ascii="Times New Roman" w:hAnsi="Times New Roman" w:cs="Times New Roman"/>
          <w:b/>
          <w:sz w:val="24"/>
          <w:szCs w:val="24"/>
        </w:rPr>
        <w:t xml:space="preserve"> </w:t>
      </w:r>
      <w:r w:rsidR="00B57A96">
        <w:rPr>
          <w:rFonts w:ascii="Times New Roman" w:hAnsi="Times New Roman" w:cs="Times New Roman"/>
          <w:b/>
          <w:sz w:val="24"/>
          <w:szCs w:val="24"/>
        </w:rPr>
        <w:t xml:space="preserve">Specjalny Ośrodek </w:t>
      </w:r>
      <w:proofErr w:type="spellStart"/>
      <w:r w:rsidR="00B57A96">
        <w:rPr>
          <w:rFonts w:ascii="Times New Roman" w:hAnsi="Times New Roman" w:cs="Times New Roman"/>
          <w:b/>
          <w:sz w:val="24"/>
          <w:szCs w:val="24"/>
        </w:rPr>
        <w:t>Szkolno</w:t>
      </w:r>
      <w:proofErr w:type="spellEnd"/>
      <w:r w:rsidR="00B57A96">
        <w:rPr>
          <w:rFonts w:ascii="Times New Roman" w:hAnsi="Times New Roman" w:cs="Times New Roman"/>
          <w:b/>
          <w:sz w:val="24"/>
          <w:szCs w:val="24"/>
        </w:rPr>
        <w:t xml:space="preserve"> – Wychowawczy </w:t>
      </w:r>
      <w:r>
        <w:rPr>
          <w:rFonts w:ascii="Times New Roman" w:hAnsi="Times New Roman" w:cs="Times New Roman"/>
          <w:b/>
          <w:sz w:val="24"/>
          <w:szCs w:val="24"/>
        </w:rPr>
        <w:br/>
      </w:r>
      <w:r w:rsidR="00B57A96">
        <w:rPr>
          <w:rFonts w:ascii="Times New Roman" w:hAnsi="Times New Roman" w:cs="Times New Roman"/>
          <w:b/>
          <w:sz w:val="24"/>
          <w:szCs w:val="24"/>
        </w:rPr>
        <w:t>w Gromadzicach</w:t>
      </w:r>
      <w:r>
        <w:rPr>
          <w:rFonts w:ascii="Times New Roman" w:hAnsi="Times New Roman" w:cs="Times New Roman"/>
          <w:b/>
          <w:sz w:val="24"/>
          <w:szCs w:val="24"/>
        </w:rPr>
        <w:t xml:space="preserve"> </w:t>
      </w:r>
      <w:r w:rsidR="00414FED" w:rsidRPr="00414FED">
        <w:rPr>
          <w:rFonts w:ascii="Times New Roman" w:hAnsi="Times New Roman" w:cs="Times New Roman"/>
          <w:sz w:val="24"/>
          <w:szCs w:val="24"/>
        </w:rPr>
        <w:t>może się pochwalić następującymi sukcesami:</w:t>
      </w:r>
      <w:r w:rsidR="002E31E5">
        <w:rPr>
          <w:rFonts w:ascii="Times New Roman" w:hAnsi="Times New Roman" w:cs="Times New Roman"/>
          <w:sz w:val="24"/>
          <w:szCs w:val="24"/>
        </w:rPr>
        <w:br/>
      </w:r>
      <w:r w:rsidR="00414FED" w:rsidRPr="00571DFB">
        <w:rPr>
          <w:rFonts w:ascii="Arial" w:hAnsi="Arial" w:cs="Arial"/>
          <w:sz w:val="24"/>
          <w:szCs w:val="24"/>
        </w:rPr>
        <w:t xml:space="preserve">          </w:t>
      </w:r>
      <w:r w:rsidR="00534226" w:rsidRPr="00534226">
        <w:rPr>
          <w:rFonts w:ascii="Times New Roman" w:hAnsi="Times New Roman" w:cs="Times New Roman"/>
          <w:b/>
          <w:sz w:val="24"/>
          <w:szCs w:val="24"/>
        </w:rPr>
        <w:t>Osiągnięcia artystyczne:</w:t>
      </w:r>
      <w:r w:rsidR="002E31E5">
        <w:rPr>
          <w:rFonts w:ascii="Times New Roman" w:hAnsi="Times New Roman" w:cs="Times New Roman"/>
          <w:b/>
          <w:sz w:val="24"/>
          <w:szCs w:val="24"/>
        </w:rPr>
        <w:t xml:space="preserve"> </w:t>
      </w:r>
      <w:r w:rsidR="002E31E5">
        <w:rPr>
          <w:rFonts w:ascii="Times New Roman" w:hAnsi="Times New Roman" w:cs="Times New Roman"/>
          <w:b/>
          <w:sz w:val="24"/>
          <w:szCs w:val="24"/>
        </w:rPr>
        <w:br/>
        <w:t xml:space="preserve">- </w:t>
      </w:r>
      <w:r w:rsidR="002E31E5">
        <w:rPr>
          <w:rFonts w:ascii="Times New Roman" w:hAnsi="Times New Roman" w:cs="Times New Roman"/>
          <w:sz w:val="24"/>
          <w:szCs w:val="24"/>
        </w:rPr>
        <w:t>u</w:t>
      </w:r>
      <w:r w:rsidR="00534226" w:rsidRPr="00534226">
        <w:rPr>
          <w:rFonts w:ascii="Times New Roman" w:hAnsi="Times New Roman" w:cs="Times New Roman"/>
          <w:sz w:val="24"/>
          <w:szCs w:val="24"/>
        </w:rPr>
        <w:t>dział w konkursie kulinarnym</w:t>
      </w:r>
      <w:r w:rsidR="002E31E5">
        <w:rPr>
          <w:rFonts w:ascii="Times New Roman" w:hAnsi="Times New Roman" w:cs="Times New Roman"/>
          <w:sz w:val="24"/>
          <w:szCs w:val="24"/>
        </w:rPr>
        <w:t xml:space="preserve"> w Działoszynie – czerwiec 2023,</w:t>
      </w:r>
      <w:r w:rsidR="002E31E5">
        <w:rPr>
          <w:rFonts w:ascii="Times New Roman" w:hAnsi="Times New Roman" w:cs="Times New Roman"/>
          <w:sz w:val="24"/>
          <w:szCs w:val="24"/>
        </w:rPr>
        <w:br/>
        <w:t xml:space="preserve">- </w:t>
      </w:r>
      <w:r w:rsidR="00534226" w:rsidRPr="00534226">
        <w:rPr>
          <w:rFonts w:ascii="Times New Roman" w:hAnsi="Times New Roman" w:cs="Times New Roman"/>
          <w:sz w:val="24"/>
          <w:szCs w:val="24"/>
        </w:rPr>
        <w:t xml:space="preserve">Zorganizowanie międzyszkolnego konkursu </w:t>
      </w:r>
      <w:proofErr w:type="spellStart"/>
      <w:r w:rsidR="00534226" w:rsidRPr="00534226">
        <w:rPr>
          <w:rFonts w:ascii="Times New Roman" w:hAnsi="Times New Roman" w:cs="Times New Roman"/>
          <w:sz w:val="24"/>
          <w:szCs w:val="24"/>
        </w:rPr>
        <w:t>pt</w:t>
      </w:r>
      <w:proofErr w:type="spellEnd"/>
      <w:r w:rsidR="00534226" w:rsidRPr="00534226">
        <w:rPr>
          <w:rFonts w:ascii="Times New Roman" w:hAnsi="Times New Roman" w:cs="Times New Roman"/>
          <w:sz w:val="24"/>
          <w:szCs w:val="24"/>
        </w:rPr>
        <w:t xml:space="preserve">: „ Mikołaj oczami dziecka” dla Szkoły </w:t>
      </w:r>
      <w:r w:rsidR="00534226" w:rsidRPr="00534226">
        <w:rPr>
          <w:rFonts w:ascii="Times New Roman" w:hAnsi="Times New Roman" w:cs="Times New Roman"/>
          <w:sz w:val="24"/>
          <w:szCs w:val="24"/>
        </w:rPr>
        <w:lastRenderedPageBreak/>
        <w:t>Podstawowej Specjalnej z terenu</w:t>
      </w:r>
      <w:r w:rsidR="002E31E5">
        <w:rPr>
          <w:rFonts w:ascii="Times New Roman" w:hAnsi="Times New Roman" w:cs="Times New Roman"/>
          <w:sz w:val="24"/>
          <w:szCs w:val="24"/>
        </w:rPr>
        <w:t xml:space="preserve"> woj. łódzkiego – listopad 2022, </w:t>
      </w:r>
      <w:r w:rsidR="002E31E5">
        <w:rPr>
          <w:rFonts w:ascii="Times New Roman" w:hAnsi="Times New Roman" w:cs="Times New Roman"/>
          <w:sz w:val="24"/>
          <w:szCs w:val="24"/>
        </w:rPr>
        <w:br/>
        <w:t>- u</w:t>
      </w:r>
      <w:r w:rsidR="00534226" w:rsidRPr="00534226">
        <w:rPr>
          <w:rFonts w:ascii="Times New Roman" w:hAnsi="Times New Roman" w:cs="Times New Roman"/>
          <w:sz w:val="24"/>
          <w:szCs w:val="24"/>
        </w:rPr>
        <w:t xml:space="preserve">dział w Wojewódzkim konkursie poezji patriotycznej w Zespole Szkól Specjalnych </w:t>
      </w:r>
      <w:r w:rsidR="002E31E5">
        <w:rPr>
          <w:rFonts w:ascii="Times New Roman" w:hAnsi="Times New Roman" w:cs="Times New Roman"/>
          <w:sz w:val="24"/>
          <w:szCs w:val="24"/>
        </w:rPr>
        <w:br/>
        <w:t xml:space="preserve">w Wieluniu – listopad 2022, </w:t>
      </w:r>
      <w:r w:rsidR="002E31E5">
        <w:rPr>
          <w:rFonts w:ascii="Times New Roman" w:hAnsi="Times New Roman" w:cs="Times New Roman"/>
          <w:sz w:val="24"/>
          <w:szCs w:val="24"/>
        </w:rPr>
        <w:br/>
        <w:t>- z</w:t>
      </w:r>
      <w:r w:rsidR="00534226" w:rsidRPr="00534226">
        <w:rPr>
          <w:rFonts w:ascii="Times New Roman" w:hAnsi="Times New Roman" w:cs="Times New Roman"/>
          <w:sz w:val="24"/>
          <w:szCs w:val="24"/>
        </w:rPr>
        <w:t>organizowanie szkolnego konkursu pt. „Szkolne Przygody z Gangiem Swojaków” dla uczniów Szkoły Podstaw</w:t>
      </w:r>
      <w:r w:rsidR="002E31E5">
        <w:rPr>
          <w:rFonts w:ascii="Times New Roman" w:hAnsi="Times New Roman" w:cs="Times New Roman"/>
          <w:sz w:val="24"/>
          <w:szCs w:val="24"/>
        </w:rPr>
        <w:t xml:space="preserve">owej Specjalnej – listopad 2022, </w:t>
      </w:r>
      <w:r w:rsidR="002E31E5">
        <w:rPr>
          <w:rFonts w:ascii="Times New Roman" w:hAnsi="Times New Roman" w:cs="Times New Roman"/>
          <w:sz w:val="24"/>
          <w:szCs w:val="24"/>
        </w:rPr>
        <w:br/>
        <w:t>- z</w:t>
      </w:r>
      <w:r w:rsidR="00534226" w:rsidRPr="00534226">
        <w:rPr>
          <w:rFonts w:ascii="Times New Roman" w:hAnsi="Times New Roman" w:cs="Times New Roman"/>
          <w:sz w:val="24"/>
          <w:szCs w:val="24"/>
        </w:rPr>
        <w:t xml:space="preserve">organizowanie udziału w wernisażu Wystawy Fotograficznej „ Żyjemy, Czujemy, Pragniemy” przez pracownię artystyczna „Rękodzieło miłością inspirowane” </w:t>
      </w:r>
      <w:r w:rsidR="0002595B">
        <w:rPr>
          <w:rFonts w:ascii="Times New Roman" w:hAnsi="Times New Roman" w:cs="Times New Roman"/>
          <w:sz w:val="24"/>
          <w:szCs w:val="24"/>
        </w:rPr>
        <w:br/>
      </w:r>
      <w:r w:rsidR="002E31E5">
        <w:rPr>
          <w:rFonts w:ascii="Times New Roman" w:hAnsi="Times New Roman" w:cs="Times New Roman"/>
          <w:sz w:val="24"/>
          <w:szCs w:val="24"/>
        </w:rPr>
        <w:t xml:space="preserve">w Sejmie luty 2023, </w:t>
      </w:r>
      <w:r w:rsidR="002E31E5">
        <w:rPr>
          <w:rFonts w:ascii="Times New Roman" w:hAnsi="Times New Roman" w:cs="Times New Roman"/>
          <w:sz w:val="24"/>
          <w:szCs w:val="24"/>
        </w:rPr>
        <w:br/>
        <w:t>- z</w:t>
      </w:r>
      <w:r w:rsidR="00534226" w:rsidRPr="00534226">
        <w:rPr>
          <w:rFonts w:ascii="Times New Roman" w:hAnsi="Times New Roman" w:cs="Times New Roman"/>
          <w:sz w:val="24"/>
          <w:szCs w:val="24"/>
        </w:rPr>
        <w:t xml:space="preserve">organizowanie IV Powiatowej Wystawy Prac Uczniów Specjalnego Ośrodka </w:t>
      </w:r>
      <w:proofErr w:type="spellStart"/>
      <w:r w:rsidR="00534226" w:rsidRPr="00534226">
        <w:rPr>
          <w:rFonts w:ascii="Times New Roman" w:hAnsi="Times New Roman" w:cs="Times New Roman"/>
          <w:sz w:val="24"/>
          <w:szCs w:val="24"/>
        </w:rPr>
        <w:t>Szkolno</w:t>
      </w:r>
      <w:proofErr w:type="spellEnd"/>
      <w:r w:rsidR="00534226" w:rsidRPr="00534226">
        <w:rPr>
          <w:rFonts w:ascii="Times New Roman" w:hAnsi="Times New Roman" w:cs="Times New Roman"/>
          <w:sz w:val="24"/>
          <w:szCs w:val="24"/>
        </w:rPr>
        <w:t xml:space="preserve"> – Wychowawczego w Gromadzicach w Powiatowej Bibliotece Publicznej </w:t>
      </w:r>
      <w:r w:rsidR="002E31E5">
        <w:rPr>
          <w:rFonts w:ascii="Times New Roman" w:hAnsi="Times New Roman" w:cs="Times New Roman"/>
          <w:sz w:val="24"/>
          <w:szCs w:val="24"/>
        </w:rPr>
        <w:t xml:space="preserve">w Wieluniu, </w:t>
      </w:r>
      <w:r w:rsidR="002E31E5">
        <w:rPr>
          <w:rFonts w:ascii="Times New Roman" w:hAnsi="Times New Roman" w:cs="Times New Roman"/>
          <w:sz w:val="24"/>
          <w:szCs w:val="24"/>
        </w:rPr>
        <w:br/>
        <w:t>- u</w:t>
      </w:r>
      <w:r w:rsidR="00534226" w:rsidRPr="00534226">
        <w:rPr>
          <w:rFonts w:ascii="Times New Roman" w:hAnsi="Times New Roman" w:cs="Times New Roman"/>
          <w:sz w:val="24"/>
          <w:szCs w:val="24"/>
        </w:rPr>
        <w:t>dział w Międzyszkolnym Konkursie Recytatorskim w ZSS w Wieluniu „Wiersze patriotyczne” – 1 wyróżnienie , 1 uczeń – III miejsc</w:t>
      </w:r>
      <w:r w:rsidR="002E31E5">
        <w:rPr>
          <w:rFonts w:ascii="Times New Roman" w:hAnsi="Times New Roman" w:cs="Times New Roman"/>
          <w:sz w:val="24"/>
          <w:szCs w:val="24"/>
        </w:rPr>
        <w:t xml:space="preserve">e, </w:t>
      </w:r>
      <w:r w:rsidR="002E31E5">
        <w:rPr>
          <w:rFonts w:ascii="Times New Roman" w:hAnsi="Times New Roman" w:cs="Times New Roman"/>
          <w:sz w:val="24"/>
          <w:szCs w:val="24"/>
        </w:rPr>
        <w:br/>
        <w:t>- u</w:t>
      </w:r>
      <w:r w:rsidR="00534226" w:rsidRPr="00534226">
        <w:rPr>
          <w:rFonts w:ascii="Times New Roman" w:hAnsi="Times New Roman" w:cs="Times New Roman"/>
          <w:sz w:val="24"/>
          <w:szCs w:val="24"/>
        </w:rPr>
        <w:t xml:space="preserve">dział w XX Przeglądzie Artystycznym Osób Niepełnosprawnych „Życia mała garść” </w:t>
      </w:r>
      <w:r w:rsidR="002E31E5">
        <w:rPr>
          <w:rFonts w:ascii="Times New Roman" w:hAnsi="Times New Roman" w:cs="Times New Roman"/>
          <w:sz w:val="24"/>
          <w:szCs w:val="24"/>
        </w:rPr>
        <w:br/>
      </w:r>
      <w:r w:rsidR="00534226" w:rsidRPr="00534226">
        <w:rPr>
          <w:rFonts w:ascii="Times New Roman" w:hAnsi="Times New Roman" w:cs="Times New Roman"/>
          <w:sz w:val="24"/>
          <w:szCs w:val="24"/>
        </w:rPr>
        <w:t>w DPS w Skrzynnie.</w:t>
      </w:r>
    </w:p>
    <w:p w:rsidR="009852B6" w:rsidRDefault="00534226" w:rsidP="009852B6">
      <w:pPr>
        <w:spacing w:line="240" w:lineRule="auto"/>
        <w:jc w:val="both"/>
        <w:rPr>
          <w:rFonts w:ascii="Times New Roman" w:hAnsi="Times New Roman" w:cs="Times New Roman"/>
          <w:b/>
          <w:sz w:val="24"/>
          <w:szCs w:val="24"/>
        </w:rPr>
      </w:pPr>
      <w:r w:rsidRPr="00534226">
        <w:rPr>
          <w:rFonts w:ascii="Times New Roman" w:hAnsi="Times New Roman" w:cs="Times New Roman"/>
          <w:b/>
          <w:sz w:val="24"/>
          <w:szCs w:val="24"/>
        </w:rPr>
        <w:t xml:space="preserve">Osiągnięcia sportowe: </w:t>
      </w:r>
    </w:p>
    <w:p w:rsidR="00534226" w:rsidRPr="00534226" w:rsidRDefault="009852B6" w:rsidP="009852B6">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i</w:t>
      </w:r>
      <w:r w:rsidR="00534226" w:rsidRPr="00534226">
        <w:rPr>
          <w:rFonts w:ascii="Times New Roman" w:hAnsi="Times New Roman" w:cs="Times New Roman"/>
          <w:sz w:val="24"/>
          <w:szCs w:val="24"/>
        </w:rPr>
        <w:t>ntegracyjny Turni</w:t>
      </w:r>
      <w:r>
        <w:rPr>
          <w:rFonts w:ascii="Times New Roman" w:hAnsi="Times New Roman" w:cs="Times New Roman"/>
          <w:sz w:val="24"/>
          <w:szCs w:val="24"/>
        </w:rPr>
        <w:t xml:space="preserve">ej Piłki Nożnej – wrzesień 2022, </w:t>
      </w:r>
      <w:r>
        <w:rPr>
          <w:rFonts w:ascii="Times New Roman" w:hAnsi="Times New Roman" w:cs="Times New Roman"/>
          <w:sz w:val="24"/>
          <w:szCs w:val="24"/>
        </w:rPr>
        <w:br/>
        <w:t>- o</w:t>
      </w:r>
      <w:r w:rsidR="00534226" w:rsidRPr="00534226">
        <w:rPr>
          <w:rFonts w:ascii="Times New Roman" w:hAnsi="Times New Roman" w:cs="Times New Roman"/>
          <w:sz w:val="24"/>
          <w:szCs w:val="24"/>
        </w:rPr>
        <w:t xml:space="preserve">rganizacja wspólnie ze Starostwem Powiatowym w Wieluniu Łódzkiego Regionalnego Turnieju </w:t>
      </w:r>
      <w:proofErr w:type="spellStart"/>
      <w:r w:rsidR="00534226" w:rsidRPr="00534226">
        <w:rPr>
          <w:rFonts w:ascii="Times New Roman" w:hAnsi="Times New Roman" w:cs="Times New Roman"/>
          <w:sz w:val="24"/>
          <w:szCs w:val="24"/>
        </w:rPr>
        <w:t>Bocce</w:t>
      </w:r>
      <w:proofErr w:type="spellEnd"/>
      <w:r w:rsidR="00534226" w:rsidRPr="00534226">
        <w:rPr>
          <w:rFonts w:ascii="Times New Roman" w:hAnsi="Times New Roman" w:cs="Times New Roman"/>
          <w:sz w:val="24"/>
          <w:szCs w:val="24"/>
        </w:rPr>
        <w:t xml:space="preserve"> Olimpiad </w:t>
      </w:r>
      <w:r>
        <w:rPr>
          <w:rFonts w:ascii="Times New Roman" w:hAnsi="Times New Roman" w:cs="Times New Roman"/>
          <w:sz w:val="24"/>
          <w:szCs w:val="24"/>
        </w:rPr>
        <w:t xml:space="preserve">Specjalnych  - październik 2022, </w:t>
      </w:r>
      <w:r>
        <w:rPr>
          <w:rFonts w:ascii="Times New Roman" w:hAnsi="Times New Roman" w:cs="Times New Roman"/>
          <w:sz w:val="24"/>
          <w:szCs w:val="24"/>
        </w:rPr>
        <w:br/>
        <w:t>- o</w:t>
      </w:r>
      <w:r w:rsidR="00534226" w:rsidRPr="00534226">
        <w:rPr>
          <w:rFonts w:ascii="Times New Roman" w:hAnsi="Times New Roman" w:cs="Times New Roman"/>
          <w:sz w:val="24"/>
          <w:szCs w:val="24"/>
        </w:rPr>
        <w:t>rganizacja wspólnie ze Starostwem Powiatowym I Łódzkiego Turnieju Badmintona Olimp</w:t>
      </w:r>
      <w:r>
        <w:rPr>
          <w:rFonts w:ascii="Times New Roman" w:hAnsi="Times New Roman" w:cs="Times New Roman"/>
          <w:sz w:val="24"/>
          <w:szCs w:val="24"/>
        </w:rPr>
        <w:t xml:space="preserve">iad Specjalnych – kwiecień 2022, </w:t>
      </w:r>
      <w:r>
        <w:rPr>
          <w:rFonts w:ascii="Times New Roman" w:hAnsi="Times New Roman" w:cs="Times New Roman"/>
          <w:sz w:val="24"/>
          <w:szCs w:val="24"/>
        </w:rPr>
        <w:br/>
        <w:t>- o</w:t>
      </w:r>
      <w:r w:rsidR="00534226" w:rsidRPr="00534226">
        <w:rPr>
          <w:rFonts w:ascii="Times New Roman" w:hAnsi="Times New Roman" w:cs="Times New Roman"/>
          <w:sz w:val="24"/>
          <w:szCs w:val="24"/>
        </w:rPr>
        <w:t>rganizacja wspólnie ze Starostwem Powiatowym w Wieluniu Jesiennego Turnieju Tenisa</w:t>
      </w:r>
      <w:r>
        <w:rPr>
          <w:rFonts w:ascii="Times New Roman" w:hAnsi="Times New Roman" w:cs="Times New Roman"/>
          <w:sz w:val="24"/>
          <w:szCs w:val="24"/>
        </w:rPr>
        <w:t xml:space="preserve"> Stołowego – grudzień 2022, </w:t>
      </w:r>
      <w:r>
        <w:rPr>
          <w:rFonts w:ascii="Times New Roman" w:hAnsi="Times New Roman" w:cs="Times New Roman"/>
          <w:sz w:val="24"/>
          <w:szCs w:val="24"/>
        </w:rPr>
        <w:br/>
        <w:t>- u</w:t>
      </w:r>
      <w:r w:rsidR="00534226" w:rsidRPr="00534226">
        <w:rPr>
          <w:rFonts w:ascii="Times New Roman" w:hAnsi="Times New Roman" w:cs="Times New Roman"/>
          <w:sz w:val="24"/>
          <w:szCs w:val="24"/>
        </w:rPr>
        <w:t>dział w Łódzkim Turnieju Bowlingu – Ol</w:t>
      </w:r>
      <w:r>
        <w:rPr>
          <w:rFonts w:ascii="Times New Roman" w:hAnsi="Times New Roman" w:cs="Times New Roman"/>
          <w:sz w:val="24"/>
          <w:szCs w:val="24"/>
        </w:rPr>
        <w:t xml:space="preserve">impiady Specjalne – marzec 2023, </w:t>
      </w:r>
      <w:r>
        <w:rPr>
          <w:rFonts w:ascii="Times New Roman" w:hAnsi="Times New Roman" w:cs="Times New Roman"/>
          <w:sz w:val="24"/>
          <w:szCs w:val="24"/>
        </w:rPr>
        <w:br/>
        <w:t>- udział w Łó</w:t>
      </w:r>
      <w:r w:rsidR="00534226" w:rsidRPr="00534226">
        <w:rPr>
          <w:rFonts w:ascii="Times New Roman" w:hAnsi="Times New Roman" w:cs="Times New Roman"/>
          <w:sz w:val="24"/>
          <w:szCs w:val="24"/>
        </w:rPr>
        <w:t xml:space="preserve">dzkim Regionalnym Turnieju </w:t>
      </w:r>
      <w:proofErr w:type="spellStart"/>
      <w:r w:rsidR="00534226" w:rsidRPr="00534226">
        <w:rPr>
          <w:rFonts w:ascii="Times New Roman" w:hAnsi="Times New Roman" w:cs="Times New Roman"/>
          <w:sz w:val="24"/>
          <w:szCs w:val="24"/>
        </w:rPr>
        <w:t>Bocce</w:t>
      </w:r>
      <w:proofErr w:type="spellEnd"/>
      <w:r w:rsidR="00534226" w:rsidRPr="00534226">
        <w:rPr>
          <w:rFonts w:ascii="Times New Roman" w:hAnsi="Times New Roman" w:cs="Times New Roman"/>
          <w:sz w:val="24"/>
          <w:szCs w:val="24"/>
        </w:rPr>
        <w:t>, Wrotkarstwo – Olimpiady Specjalne- czerwiec 2023.</w:t>
      </w:r>
    </w:p>
    <w:p w:rsidR="00794E7B" w:rsidRDefault="00B85418" w:rsidP="00794E7B">
      <w:pPr>
        <w:spacing w:after="0"/>
        <w:ind w:firstLine="708"/>
        <w:jc w:val="both"/>
        <w:rPr>
          <w:rFonts w:ascii="Times New Roman" w:hAnsi="Times New Roman"/>
          <w:sz w:val="24"/>
          <w:szCs w:val="24"/>
        </w:rPr>
      </w:pPr>
      <w:r>
        <w:rPr>
          <w:rFonts w:ascii="Times New Roman" w:hAnsi="Times New Roman" w:cs="Times New Roman"/>
          <w:sz w:val="24"/>
          <w:szCs w:val="24"/>
        </w:rPr>
        <w:t>W roku szkolny 20</w:t>
      </w:r>
      <w:r w:rsidR="00B050A2">
        <w:rPr>
          <w:rFonts w:ascii="Times New Roman" w:hAnsi="Times New Roman" w:cs="Times New Roman"/>
          <w:sz w:val="24"/>
          <w:szCs w:val="24"/>
        </w:rPr>
        <w:t>22/2023</w:t>
      </w:r>
      <w:r w:rsidR="00794E7B">
        <w:rPr>
          <w:rFonts w:ascii="Times New Roman" w:hAnsi="Times New Roman" w:cs="Times New Roman"/>
          <w:sz w:val="24"/>
          <w:szCs w:val="24"/>
        </w:rPr>
        <w:t xml:space="preserve"> wychowankowie</w:t>
      </w:r>
      <w:r w:rsidR="00BB46C0" w:rsidRPr="00D70528">
        <w:rPr>
          <w:rFonts w:ascii="Times New Roman" w:hAnsi="Times New Roman" w:cs="Times New Roman"/>
          <w:sz w:val="24"/>
          <w:szCs w:val="24"/>
        </w:rPr>
        <w:t xml:space="preserve"> </w:t>
      </w:r>
      <w:r w:rsidR="00BB46C0" w:rsidRPr="00D70528">
        <w:rPr>
          <w:rFonts w:ascii="Times New Roman" w:hAnsi="Times New Roman" w:cs="Times New Roman"/>
          <w:b/>
          <w:sz w:val="24"/>
          <w:szCs w:val="24"/>
        </w:rPr>
        <w:t xml:space="preserve">Powiatowego Młodzieżowego Domu Kultury i Sportu </w:t>
      </w:r>
      <w:r w:rsidR="00794E7B" w:rsidRPr="002B1DEB">
        <w:rPr>
          <w:rFonts w:ascii="Times New Roman" w:hAnsi="Times New Roman"/>
          <w:sz w:val="24"/>
          <w:szCs w:val="24"/>
        </w:rPr>
        <w:t xml:space="preserve">zdobyli łącznie </w:t>
      </w:r>
      <w:r w:rsidR="00B050A2">
        <w:rPr>
          <w:rFonts w:ascii="Times New Roman" w:hAnsi="Times New Roman"/>
          <w:sz w:val="24"/>
          <w:szCs w:val="24"/>
        </w:rPr>
        <w:t>61 nagród i 18</w:t>
      </w:r>
      <w:r>
        <w:rPr>
          <w:rFonts w:ascii="Times New Roman" w:hAnsi="Times New Roman"/>
          <w:sz w:val="24"/>
          <w:szCs w:val="24"/>
        </w:rPr>
        <w:t xml:space="preserve"> wyróżnień</w:t>
      </w:r>
      <w:r w:rsidR="00794E7B" w:rsidRPr="00E36114">
        <w:rPr>
          <w:rFonts w:ascii="Times New Roman" w:hAnsi="Times New Roman"/>
          <w:sz w:val="24"/>
          <w:szCs w:val="24"/>
        </w:rPr>
        <w:t>.</w:t>
      </w:r>
    </w:p>
    <w:tbl>
      <w:tblPr>
        <w:tblW w:w="9356" w:type="dxa"/>
        <w:tblInd w:w="-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5"/>
        <w:gridCol w:w="567"/>
        <w:gridCol w:w="567"/>
        <w:gridCol w:w="567"/>
        <w:gridCol w:w="709"/>
        <w:gridCol w:w="850"/>
        <w:gridCol w:w="567"/>
        <w:gridCol w:w="567"/>
        <w:gridCol w:w="483"/>
        <w:gridCol w:w="510"/>
        <w:gridCol w:w="708"/>
        <w:gridCol w:w="993"/>
        <w:gridCol w:w="567"/>
        <w:gridCol w:w="426"/>
      </w:tblGrid>
      <w:tr w:rsidR="00BA356D" w:rsidRPr="002C6C44" w:rsidTr="006621FD">
        <w:trPr>
          <w:trHeight w:val="565"/>
        </w:trPr>
        <w:tc>
          <w:tcPr>
            <w:tcW w:w="1275" w:type="dxa"/>
            <w:vMerge w:val="restart"/>
          </w:tcPr>
          <w:p w:rsidR="00BA356D" w:rsidRPr="002C6C44" w:rsidRDefault="00BA356D" w:rsidP="006621FD">
            <w:pPr>
              <w:spacing w:after="0"/>
              <w:rPr>
                <w:rFonts w:ascii="Times New Roman" w:hAnsi="Times New Roman"/>
                <w:sz w:val="20"/>
                <w:szCs w:val="20"/>
              </w:rPr>
            </w:pPr>
            <w:r w:rsidRPr="002C6C44">
              <w:rPr>
                <w:rFonts w:ascii="Times New Roman" w:hAnsi="Times New Roman"/>
                <w:sz w:val="20"/>
                <w:szCs w:val="20"/>
              </w:rPr>
              <w:t>Ranga konkursu</w:t>
            </w:r>
          </w:p>
        </w:tc>
        <w:tc>
          <w:tcPr>
            <w:tcW w:w="3827" w:type="dxa"/>
            <w:gridSpan w:val="6"/>
            <w:tcBorders>
              <w:bottom w:val="single" w:sz="4" w:space="0" w:color="auto"/>
            </w:tcBorders>
          </w:tcPr>
          <w:p w:rsidR="00BA356D" w:rsidRPr="002C6C44" w:rsidRDefault="00BA356D" w:rsidP="006621FD">
            <w:pPr>
              <w:spacing w:after="0"/>
              <w:jc w:val="center"/>
              <w:rPr>
                <w:rFonts w:ascii="Times New Roman" w:hAnsi="Times New Roman"/>
                <w:b/>
                <w:sz w:val="20"/>
                <w:szCs w:val="20"/>
              </w:rPr>
            </w:pPr>
            <w:r w:rsidRPr="002C6C44">
              <w:rPr>
                <w:rFonts w:ascii="Times New Roman" w:hAnsi="Times New Roman"/>
                <w:b/>
                <w:sz w:val="20"/>
                <w:szCs w:val="20"/>
              </w:rPr>
              <w:t>Indywidualne</w:t>
            </w:r>
          </w:p>
        </w:tc>
        <w:tc>
          <w:tcPr>
            <w:tcW w:w="3261" w:type="dxa"/>
            <w:gridSpan w:val="5"/>
          </w:tcPr>
          <w:p w:rsidR="00BA356D" w:rsidRPr="002C6C44" w:rsidRDefault="00BA356D" w:rsidP="006621FD">
            <w:pPr>
              <w:spacing w:after="0"/>
              <w:rPr>
                <w:rFonts w:ascii="Times New Roman" w:hAnsi="Times New Roman"/>
                <w:b/>
                <w:sz w:val="20"/>
                <w:szCs w:val="20"/>
              </w:rPr>
            </w:pPr>
            <w:r w:rsidRPr="002C6C44">
              <w:rPr>
                <w:rFonts w:ascii="Times New Roman" w:hAnsi="Times New Roman"/>
                <w:b/>
                <w:sz w:val="20"/>
                <w:szCs w:val="20"/>
              </w:rPr>
              <w:t>Grupowe</w:t>
            </w:r>
          </w:p>
        </w:tc>
        <w:tc>
          <w:tcPr>
            <w:tcW w:w="993" w:type="dxa"/>
            <w:gridSpan w:val="2"/>
            <w:vMerge w:val="restart"/>
            <w:vAlign w:val="center"/>
          </w:tcPr>
          <w:p w:rsidR="00BA356D" w:rsidRPr="002C6C44" w:rsidRDefault="00BA356D" w:rsidP="006621FD">
            <w:pPr>
              <w:rPr>
                <w:rFonts w:ascii="Times New Roman" w:hAnsi="Times New Roman"/>
                <w:b/>
                <w:sz w:val="20"/>
                <w:szCs w:val="20"/>
              </w:rPr>
            </w:pPr>
            <w:r w:rsidRPr="002C6C44">
              <w:rPr>
                <w:rFonts w:ascii="Times New Roman" w:hAnsi="Times New Roman"/>
                <w:b/>
                <w:sz w:val="20"/>
                <w:szCs w:val="20"/>
              </w:rPr>
              <w:t>RAZEM</w:t>
            </w:r>
          </w:p>
        </w:tc>
      </w:tr>
      <w:tr w:rsidR="00BA356D" w:rsidRPr="00630F6D" w:rsidTr="006621FD">
        <w:trPr>
          <w:trHeight w:val="436"/>
        </w:trPr>
        <w:tc>
          <w:tcPr>
            <w:tcW w:w="1275" w:type="dxa"/>
            <w:vMerge/>
          </w:tcPr>
          <w:p w:rsidR="00BA356D" w:rsidRPr="002C6C44" w:rsidRDefault="00BA356D" w:rsidP="006621FD">
            <w:pPr>
              <w:spacing w:after="0"/>
              <w:rPr>
                <w:rFonts w:ascii="Times New Roman" w:hAnsi="Times New Roman"/>
                <w:sz w:val="20"/>
                <w:szCs w:val="20"/>
              </w:rPr>
            </w:pPr>
          </w:p>
        </w:tc>
        <w:tc>
          <w:tcPr>
            <w:tcW w:w="1134" w:type="dxa"/>
            <w:gridSpan w:val="2"/>
            <w:tcBorders>
              <w:top w:val="single" w:sz="4" w:space="0" w:color="auto"/>
            </w:tcBorders>
          </w:tcPr>
          <w:p w:rsidR="00BA356D" w:rsidRPr="002C6C44" w:rsidRDefault="00BA356D" w:rsidP="006621FD">
            <w:pPr>
              <w:spacing w:after="0"/>
              <w:rPr>
                <w:rFonts w:ascii="Times New Roman" w:hAnsi="Times New Roman"/>
                <w:b/>
                <w:sz w:val="20"/>
                <w:szCs w:val="20"/>
              </w:rPr>
            </w:pPr>
            <w:r w:rsidRPr="002C6C44">
              <w:rPr>
                <w:rFonts w:ascii="Times New Roman" w:hAnsi="Times New Roman"/>
                <w:b/>
                <w:sz w:val="20"/>
                <w:szCs w:val="20"/>
              </w:rPr>
              <w:t xml:space="preserve">Wokaliści </w:t>
            </w:r>
          </w:p>
        </w:tc>
        <w:tc>
          <w:tcPr>
            <w:tcW w:w="1276" w:type="dxa"/>
            <w:gridSpan w:val="2"/>
          </w:tcPr>
          <w:p w:rsidR="00BA356D" w:rsidRPr="002C6C44" w:rsidRDefault="00BA356D" w:rsidP="006621FD">
            <w:pPr>
              <w:spacing w:after="0"/>
              <w:rPr>
                <w:rFonts w:ascii="Times New Roman" w:hAnsi="Times New Roman"/>
                <w:b/>
                <w:sz w:val="18"/>
                <w:szCs w:val="18"/>
              </w:rPr>
            </w:pPr>
            <w:proofErr w:type="spellStart"/>
            <w:r w:rsidRPr="002C6C44">
              <w:rPr>
                <w:rFonts w:ascii="Times New Roman" w:hAnsi="Times New Roman"/>
                <w:b/>
                <w:sz w:val="18"/>
                <w:szCs w:val="18"/>
              </w:rPr>
              <w:t>Keyboardziści</w:t>
            </w:r>
            <w:proofErr w:type="spellEnd"/>
          </w:p>
        </w:tc>
        <w:tc>
          <w:tcPr>
            <w:tcW w:w="1417" w:type="dxa"/>
            <w:gridSpan w:val="2"/>
          </w:tcPr>
          <w:p w:rsidR="00BA356D" w:rsidRPr="002C6C44" w:rsidRDefault="00BA356D" w:rsidP="006621FD">
            <w:pPr>
              <w:spacing w:after="0"/>
              <w:rPr>
                <w:rFonts w:ascii="Times New Roman" w:hAnsi="Times New Roman"/>
                <w:b/>
                <w:sz w:val="20"/>
                <w:szCs w:val="20"/>
              </w:rPr>
            </w:pPr>
            <w:r w:rsidRPr="002C6C44">
              <w:rPr>
                <w:rFonts w:ascii="Times New Roman" w:hAnsi="Times New Roman"/>
                <w:b/>
                <w:sz w:val="20"/>
                <w:szCs w:val="20"/>
              </w:rPr>
              <w:t>Plastycy</w:t>
            </w:r>
          </w:p>
        </w:tc>
        <w:tc>
          <w:tcPr>
            <w:tcW w:w="1050" w:type="dxa"/>
            <w:gridSpan w:val="2"/>
            <w:tcBorders>
              <w:right w:val="single" w:sz="4" w:space="0" w:color="auto"/>
            </w:tcBorders>
          </w:tcPr>
          <w:p w:rsidR="00BA356D" w:rsidRPr="002C6C44" w:rsidRDefault="00BA356D" w:rsidP="006621FD">
            <w:pPr>
              <w:spacing w:after="0" w:line="240" w:lineRule="auto"/>
              <w:rPr>
                <w:rFonts w:ascii="Times New Roman" w:hAnsi="Times New Roman"/>
                <w:b/>
                <w:sz w:val="20"/>
                <w:szCs w:val="20"/>
              </w:rPr>
            </w:pPr>
            <w:r w:rsidRPr="002C6C44">
              <w:rPr>
                <w:rFonts w:ascii="Times New Roman" w:hAnsi="Times New Roman"/>
                <w:b/>
                <w:sz w:val="20"/>
                <w:szCs w:val="20"/>
              </w:rPr>
              <w:t>Chór</w:t>
            </w:r>
          </w:p>
        </w:tc>
        <w:tc>
          <w:tcPr>
            <w:tcW w:w="1218" w:type="dxa"/>
            <w:gridSpan w:val="2"/>
            <w:tcBorders>
              <w:left w:val="single" w:sz="4" w:space="0" w:color="auto"/>
            </w:tcBorders>
          </w:tcPr>
          <w:p w:rsidR="00BA356D" w:rsidRPr="002C6C44" w:rsidRDefault="00BA356D" w:rsidP="006621FD">
            <w:pPr>
              <w:spacing w:after="0" w:line="240" w:lineRule="auto"/>
              <w:jc w:val="center"/>
              <w:rPr>
                <w:rFonts w:ascii="Times New Roman" w:hAnsi="Times New Roman"/>
                <w:b/>
                <w:sz w:val="20"/>
                <w:szCs w:val="20"/>
              </w:rPr>
            </w:pPr>
            <w:r>
              <w:rPr>
                <w:rFonts w:ascii="Times New Roman" w:hAnsi="Times New Roman"/>
                <w:b/>
                <w:sz w:val="20"/>
                <w:szCs w:val="20"/>
              </w:rPr>
              <w:t>Zespoły wokalne</w:t>
            </w:r>
          </w:p>
        </w:tc>
        <w:tc>
          <w:tcPr>
            <w:tcW w:w="993" w:type="dxa"/>
          </w:tcPr>
          <w:p w:rsidR="00BA356D" w:rsidRPr="002C6C44" w:rsidRDefault="00BA356D" w:rsidP="006621FD">
            <w:pPr>
              <w:spacing w:after="0" w:line="240" w:lineRule="auto"/>
              <w:rPr>
                <w:rFonts w:ascii="Times New Roman" w:hAnsi="Times New Roman"/>
                <w:b/>
                <w:sz w:val="20"/>
                <w:szCs w:val="20"/>
              </w:rPr>
            </w:pPr>
            <w:r w:rsidRPr="002C6C44">
              <w:rPr>
                <w:rFonts w:ascii="Times New Roman" w:hAnsi="Times New Roman"/>
                <w:b/>
                <w:sz w:val="20"/>
                <w:szCs w:val="20"/>
              </w:rPr>
              <w:t>Tancerze</w:t>
            </w:r>
          </w:p>
        </w:tc>
        <w:tc>
          <w:tcPr>
            <w:tcW w:w="993" w:type="dxa"/>
            <w:gridSpan w:val="2"/>
            <w:vMerge/>
          </w:tcPr>
          <w:p w:rsidR="00BA356D" w:rsidRPr="00630F6D" w:rsidRDefault="00BA356D" w:rsidP="006621FD">
            <w:pPr>
              <w:spacing w:after="0" w:line="240" w:lineRule="auto"/>
              <w:rPr>
                <w:rFonts w:ascii="Times New Roman" w:hAnsi="Times New Roman"/>
                <w:b/>
                <w:sz w:val="20"/>
                <w:szCs w:val="20"/>
              </w:rPr>
            </w:pPr>
          </w:p>
        </w:tc>
      </w:tr>
      <w:tr w:rsidR="00BA356D" w:rsidRPr="002C6C44" w:rsidTr="006621FD">
        <w:trPr>
          <w:trHeight w:val="280"/>
        </w:trPr>
        <w:tc>
          <w:tcPr>
            <w:tcW w:w="1275" w:type="dxa"/>
            <w:vMerge/>
          </w:tcPr>
          <w:p w:rsidR="00BA356D" w:rsidRPr="002C6C44" w:rsidRDefault="00BA356D" w:rsidP="006621FD">
            <w:pPr>
              <w:spacing w:after="0"/>
              <w:rPr>
                <w:rFonts w:ascii="Times New Roman" w:hAnsi="Times New Roman"/>
                <w:sz w:val="20"/>
                <w:szCs w:val="20"/>
              </w:rPr>
            </w:pPr>
          </w:p>
        </w:tc>
        <w:tc>
          <w:tcPr>
            <w:tcW w:w="567" w:type="dxa"/>
          </w:tcPr>
          <w:p w:rsidR="00BA356D" w:rsidRPr="002C6C44" w:rsidRDefault="00BA356D" w:rsidP="006621FD">
            <w:pPr>
              <w:spacing w:after="0" w:line="240" w:lineRule="auto"/>
              <w:rPr>
                <w:rFonts w:ascii="Times New Roman" w:hAnsi="Times New Roman"/>
                <w:b/>
                <w:sz w:val="20"/>
                <w:szCs w:val="20"/>
              </w:rPr>
            </w:pPr>
            <w:r w:rsidRPr="002C6C44">
              <w:rPr>
                <w:rFonts w:ascii="Times New Roman" w:hAnsi="Times New Roman"/>
                <w:b/>
                <w:sz w:val="20"/>
                <w:szCs w:val="20"/>
              </w:rPr>
              <w:t>N</w:t>
            </w:r>
          </w:p>
        </w:tc>
        <w:tc>
          <w:tcPr>
            <w:tcW w:w="567" w:type="dxa"/>
          </w:tcPr>
          <w:p w:rsidR="00BA356D" w:rsidRPr="002C6C44" w:rsidRDefault="00BA356D" w:rsidP="006621FD">
            <w:pPr>
              <w:spacing w:after="0" w:line="240" w:lineRule="auto"/>
              <w:rPr>
                <w:rFonts w:ascii="Times New Roman" w:hAnsi="Times New Roman"/>
                <w:b/>
                <w:sz w:val="20"/>
                <w:szCs w:val="20"/>
              </w:rPr>
            </w:pPr>
            <w:r w:rsidRPr="002C6C44">
              <w:rPr>
                <w:rFonts w:ascii="Times New Roman" w:hAnsi="Times New Roman"/>
                <w:b/>
                <w:sz w:val="20"/>
                <w:szCs w:val="20"/>
              </w:rPr>
              <w:t>W</w:t>
            </w:r>
          </w:p>
        </w:tc>
        <w:tc>
          <w:tcPr>
            <w:tcW w:w="567" w:type="dxa"/>
          </w:tcPr>
          <w:p w:rsidR="00BA356D" w:rsidRPr="002C6C44" w:rsidRDefault="00BA356D" w:rsidP="006621FD">
            <w:pPr>
              <w:spacing w:after="0" w:line="240" w:lineRule="auto"/>
              <w:rPr>
                <w:rFonts w:ascii="Times New Roman" w:hAnsi="Times New Roman"/>
                <w:b/>
                <w:sz w:val="20"/>
                <w:szCs w:val="20"/>
              </w:rPr>
            </w:pPr>
            <w:r w:rsidRPr="002C6C44">
              <w:rPr>
                <w:rFonts w:ascii="Times New Roman" w:hAnsi="Times New Roman"/>
                <w:b/>
                <w:sz w:val="20"/>
                <w:szCs w:val="20"/>
              </w:rPr>
              <w:t>N</w:t>
            </w:r>
          </w:p>
        </w:tc>
        <w:tc>
          <w:tcPr>
            <w:tcW w:w="709" w:type="dxa"/>
          </w:tcPr>
          <w:p w:rsidR="00BA356D" w:rsidRPr="002C6C44" w:rsidRDefault="00BA356D" w:rsidP="006621FD">
            <w:pPr>
              <w:spacing w:after="0" w:line="240" w:lineRule="auto"/>
              <w:rPr>
                <w:rFonts w:ascii="Times New Roman" w:hAnsi="Times New Roman"/>
                <w:b/>
                <w:sz w:val="20"/>
                <w:szCs w:val="20"/>
              </w:rPr>
            </w:pPr>
            <w:r w:rsidRPr="002C6C44">
              <w:rPr>
                <w:rFonts w:ascii="Times New Roman" w:hAnsi="Times New Roman"/>
                <w:b/>
                <w:sz w:val="20"/>
                <w:szCs w:val="20"/>
              </w:rPr>
              <w:t>W</w:t>
            </w:r>
          </w:p>
        </w:tc>
        <w:tc>
          <w:tcPr>
            <w:tcW w:w="850" w:type="dxa"/>
          </w:tcPr>
          <w:p w:rsidR="00BA356D" w:rsidRPr="002C6C44" w:rsidRDefault="00BA356D" w:rsidP="006621FD">
            <w:pPr>
              <w:spacing w:after="0" w:line="240" w:lineRule="auto"/>
              <w:rPr>
                <w:rFonts w:ascii="Times New Roman" w:hAnsi="Times New Roman"/>
                <w:b/>
                <w:sz w:val="20"/>
                <w:szCs w:val="20"/>
              </w:rPr>
            </w:pPr>
            <w:r w:rsidRPr="002C6C44">
              <w:rPr>
                <w:rFonts w:ascii="Times New Roman" w:hAnsi="Times New Roman"/>
                <w:b/>
                <w:sz w:val="20"/>
                <w:szCs w:val="20"/>
              </w:rPr>
              <w:t>N</w:t>
            </w:r>
          </w:p>
        </w:tc>
        <w:tc>
          <w:tcPr>
            <w:tcW w:w="567" w:type="dxa"/>
          </w:tcPr>
          <w:p w:rsidR="00BA356D" w:rsidRPr="002C6C44" w:rsidRDefault="00BA356D" w:rsidP="006621FD">
            <w:pPr>
              <w:spacing w:after="0" w:line="240" w:lineRule="auto"/>
              <w:rPr>
                <w:rFonts w:ascii="Times New Roman" w:hAnsi="Times New Roman"/>
                <w:b/>
                <w:sz w:val="20"/>
                <w:szCs w:val="20"/>
              </w:rPr>
            </w:pPr>
            <w:r w:rsidRPr="002C6C44">
              <w:rPr>
                <w:rFonts w:ascii="Times New Roman" w:hAnsi="Times New Roman"/>
                <w:b/>
                <w:sz w:val="20"/>
                <w:szCs w:val="20"/>
              </w:rPr>
              <w:t>W</w:t>
            </w:r>
          </w:p>
        </w:tc>
        <w:tc>
          <w:tcPr>
            <w:tcW w:w="567" w:type="dxa"/>
          </w:tcPr>
          <w:p w:rsidR="00BA356D" w:rsidRPr="002C6C44" w:rsidRDefault="00BA356D" w:rsidP="006621FD">
            <w:pPr>
              <w:spacing w:after="0" w:line="240" w:lineRule="auto"/>
              <w:rPr>
                <w:rFonts w:ascii="Times New Roman" w:hAnsi="Times New Roman"/>
                <w:b/>
                <w:sz w:val="20"/>
                <w:szCs w:val="20"/>
              </w:rPr>
            </w:pPr>
            <w:r w:rsidRPr="002C6C44">
              <w:rPr>
                <w:rFonts w:ascii="Times New Roman" w:hAnsi="Times New Roman"/>
                <w:b/>
                <w:sz w:val="20"/>
                <w:szCs w:val="20"/>
              </w:rPr>
              <w:t>N</w:t>
            </w:r>
          </w:p>
        </w:tc>
        <w:tc>
          <w:tcPr>
            <w:tcW w:w="483" w:type="dxa"/>
            <w:tcBorders>
              <w:right w:val="single" w:sz="4" w:space="0" w:color="auto"/>
            </w:tcBorders>
          </w:tcPr>
          <w:p w:rsidR="00BA356D" w:rsidRPr="002C6C44" w:rsidRDefault="00BA356D" w:rsidP="006621FD">
            <w:pPr>
              <w:spacing w:after="0" w:line="240" w:lineRule="auto"/>
              <w:rPr>
                <w:rFonts w:ascii="Times New Roman" w:hAnsi="Times New Roman"/>
                <w:b/>
                <w:sz w:val="20"/>
                <w:szCs w:val="20"/>
              </w:rPr>
            </w:pPr>
            <w:r w:rsidRPr="002C6C44">
              <w:rPr>
                <w:rFonts w:ascii="Times New Roman" w:hAnsi="Times New Roman"/>
                <w:b/>
                <w:sz w:val="20"/>
                <w:szCs w:val="20"/>
              </w:rPr>
              <w:t>W</w:t>
            </w:r>
          </w:p>
        </w:tc>
        <w:tc>
          <w:tcPr>
            <w:tcW w:w="510" w:type="dxa"/>
            <w:tcBorders>
              <w:left w:val="single" w:sz="4" w:space="0" w:color="auto"/>
              <w:right w:val="single" w:sz="4" w:space="0" w:color="auto"/>
            </w:tcBorders>
          </w:tcPr>
          <w:p w:rsidR="00BA356D" w:rsidRPr="002C6C44" w:rsidRDefault="00BA356D" w:rsidP="006621FD">
            <w:pPr>
              <w:spacing w:after="0" w:line="240" w:lineRule="auto"/>
              <w:jc w:val="center"/>
              <w:rPr>
                <w:rFonts w:ascii="Times New Roman" w:hAnsi="Times New Roman"/>
                <w:b/>
                <w:sz w:val="20"/>
                <w:szCs w:val="20"/>
              </w:rPr>
            </w:pPr>
            <w:r>
              <w:rPr>
                <w:rFonts w:ascii="Times New Roman" w:hAnsi="Times New Roman"/>
                <w:b/>
                <w:sz w:val="20"/>
                <w:szCs w:val="20"/>
              </w:rPr>
              <w:t>N</w:t>
            </w:r>
          </w:p>
        </w:tc>
        <w:tc>
          <w:tcPr>
            <w:tcW w:w="708" w:type="dxa"/>
            <w:tcBorders>
              <w:left w:val="single" w:sz="4" w:space="0" w:color="auto"/>
            </w:tcBorders>
          </w:tcPr>
          <w:p w:rsidR="00BA356D" w:rsidRPr="002C6C44" w:rsidRDefault="00BA356D" w:rsidP="006621FD">
            <w:pPr>
              <w:spacing w:after="0" w:line="240" w:lineRule="auto"/>
              <w:jc w:val="center"/>
              <w:rPr>
                <w:rFonts w:ascii="Times New Roman" w:hAnsi="Times New Roman"/>
                <w:b/>
                <w:sz w:val="20"/>
                <w:szCs w:val="20"/>
              </w:rPr>
            </w:pPr>
            <w:r>
              <w:rPr>
                <w:rFonts w:ascii="Times New Roman" w:hAnsi="Times New Roman"/>
                <w:b/>
                <w:sz w:val="20"/>
                <w:szCs w:val="20"/>
              </w:rPr>
              <w:t>W</w:t>
            </w:r>
          </w:p>
        </w:tc>
        <w:tc>
          <w:tcPr>
            <w:tcW w:w="993" w:type="dxa"/>
          </w:tcPr>
          <w:p w:rsidR="00BA356D" w:rsidRPr="002C6C44" w:rsidRDefault="00BA356D" w:rsidP="006621FD">
            <w:pPr>
              <w:spacing w:after="0" w:line="240" w:lineRule="auto"/>
              <w:jc w:val="center"/>
              <w:rPr>
                <w:rFonts w:ascii="Times New Roman" w:hAnsi="Times New Roman"/>
                <w:b/>
                <w:sz w:val="20"/>
                <w:szCs w:val="20"/>
              </w:rPr>
            </w:pPr>
            <w:r w:rsidRPr="002C6C44">
              <w:rPr>
                <w:rFonts w:ascii="Times New Roman" w:hAnsi="Times New Roman"/>
                <w:b/>
                <w:sz w:val="20"/>
                <w:szCs w:val="20"/>
              </w:rPr>
              <w:t>N</w:t>
            </w:r>
          </w:p>
        </w:tc>
        <w:tc>
          <w:tcPr>
            <w:tcW w:w="567" w:type="dxa"/>
          </w:tcPr>
          <w:p w:rsidR="00BA356D" w:rsidRPr="002C6C44" w:rsidRDefault="00BA356D" w:rsidP="006621FD">
            <w:pPr>
              <w:spacing w:after="0" w:line="240" w:lineRule="auto"/>
              <w:rPr>
                <w:rFonts w:ascii="Times New Roman" w:hAnsi="Times New Roman"/>
                <w:b/>
                <w:sz w:val="20"/>
                <w:szCs w:val="20"/>
              </w:rPr>
            </w:pPr>
            <w:r w:rsidRPr="002C6C44">
              <w:rPr>
                <w:rFonts w:ascii="Times New Roman" w:hAnsi="Times New Roman"/>
                <w:b/>
                <w:sz w:val="20"/>
                <w:szCs w:val="20"/>
              </w:rPr>
              <w:t xml:space="preserve">    N</w:t>
            </w:r>
          </w:p>
        </w:tc>
        <w:tc>
          <w:tcPr>
            <w:tcW w:w="426" w:type="dxa"/>
          </w:tcPr>
          <w:p w:rsidR="00BA356D" w:rsidRPr="002C6C44" w:rsidRDefault="00BA356D" w:rsidP="006621FD">
            <w:pPr>
              <w:spacing w:after="0" w:line="240" w:lineRule="auto"/>
              <w:rPr>
                <w:rFonts w:ascii="Times New Roman" w:hAnsi="Times New Roman"/>
                <w:b/>
                <w:sz w:val="20"/>
                <w:szCs w:val="20"/>
              </w:rPr>
            </w:pPr>
            <w:r w:rsidRPr="002C6C44">
              <w:rPr>
                <w:rFonts w:ascii="Times New Roman" w:hAnsi="Times New Roman"/>
                <w:b/>
                <w:sz w:val="20"/>
                <w:szCs w:val="20"/>
              </w:rPr>
              <w:t>W</w:t>
            </w:r>
          </w:p>
        </w:tc>
      </w:tr>
      <w:tr w:rsidR="00BA356D" w:rsidRPr="00630F6D" w:rsidTr="006621FD">
        <w:trPr>
          <w:trHeight w:val="435"/>
        </w:trPr>
        <w:tc>
          <w:tcPr>
            <w:tcW w:w="1275" w:type="dxa"/>
          </w:tcPr>
          <w:p w:rsidR="00BA356D" w:rsidRPr="002C6C44" w:rsidRDefault="00BA356D" w:rsidP="006621FD">
            <w:pPr>
              <w:spacing w:after="0"/>
              <w:rPr>
                <w:rFonts w:ascii="Times New Roman" w:hAnsi="Times New Roman"/>
                <w:sz w:val="20"/>
                <w:szCs w:val="20"/>
              </w:rPr>
            </w:pPr>
            <w:r w:rsidRPr="002C6C44">
              <w:rPr>
                <w:rFonts w:ascii="Times New Roman" w:hAnsi="Times New Roman"/>
                <w:sz w:val="20"/>
                <w:szCs w:val="20"/>
              </w:rPr>
              <w:t>Międzynarodowy</w:t>
            </w:r>
          </w:p>
        </w:tc>
        <w:tc>
          <w:tcPr>
            <w:tcW w:w="567" w:type="dxa"/>
          </w:tcPr>
          <w:p w:rsidR="00BA356D" w:rsidRPr="00DC3A70" w:rsidRDefault="00BA356D" w:rsidP="006621FD">
            <w:pPr>
              <w:spacing w:after="0"/>
              <w:jc w:val="center"/>
              <w:rPr>
                <w:rFonts w:ascii="Times New Roman" w:hAnsi="Times New Roman"/>
                <w:b/>
                <w:color w:val="C00000"/>
                <w:sz w:val="20"/>
                <w:szCs w:val="20"/>
              </w:rPr>
            </w:pPr>
          </w:p>
        </w:tc>
        <w:tc>
          <w:tcPr>
            <w:tcW w:w="567" w:type="dxa"/>
          </w:tcPr>
          <w:p w:rsidR="00BA356D" w:rsidRPr="00DC3A70" w:rsidRDefault="00BA356D" w:rsidP="006621FD">
            <w:pPr>
              <w:spacing w:after="0"/>
              <w:jc w:val="center"/>
              <w:rPr>
                <w:rFonts w:ascii="Times New Roman" w:hAnsi="Times New Roman"/>
                <w:b/>
                <w:sz w:val="20"/>
                <w:szCs w:val="20"/>
              </w:rPr>
            </w:pPr>
          </w:p>
        </w:tc>
        <w:tc>
          <w:tcPr>
            <w:tcW w:w="567" w:type="dxa"/>
          </w:tcPr>
          <w:p w:rsidR="00BA356D" w:rsidRPr="00DC3A70" w:rsidRDefault="00BA356D" w:rsidP="006621FD">
            <w:pPr>
              <w:spacing w:after="0"/>
              <w:jc w:val="center"/>
              <w:rPr>
                <w:rFonts w:ascii="Times New Roman" w:hAnsi="Times New Roman"/>
                <w:b/>
                <w:sz w:val="20"/>
                <w:szCs w:val="20"/>
              </w:rPr>
            </w:pPr>
          </w:p>
        </w:tc>
        <w:tc>
          <w:tcPr>
            <w:tcW w:w="709" w:type="dxa"/>
          </w:tcPr>
          <w:p w:rsidR="00BA356D" w:rsidRPr="00DC3A70" w:rsidRDefault="00BA356D" w:rsidP="006621FD">
            <w:pPr>
              <w:spacing w:after="0"/>
              <w:jc w:val="center"/>
              <w:rPr>
                <w:rFonts w:ascii="Times New Roman" w:hAnsi="Times New Roman"/>
                <w:b/>
                <w:sz w:val="20"/>
                <w:szCs w:val="20"/>
              </w:rPr>
            </w:pPr>
          </w:p>
        </w:tc>
        <w:tc>
          <w:tcPr>
            <w:tcW w:w="850" w:type="dxa"/>
          </w:tcPr>
          <w:p w:rsidR="00BA356D" w:rsidRPr="00DC3A70" w:rsidRDefault="00BA356D" w:rsidP="006621FD">
            <w:pPr>
              <w:spacing w:after="0"/>
              <w:jc w:val="center"/>
              <w:rPr>
                <w:rFonts w:ascii="Times New Roman" w:hAnsi="Times New Roman"/>
                <w:b/>
                <w:sz w:val="20"/>
                <w:szCs w:val="20"/>
              </w:rPr>
            </w:pPr>
          </w:p>
        </w:tc>
        <w:tc>
          <w:tcPr>
            <w:tcW w:w="567" w:type="dxa"/>
          </w:tcPr>
          <w:p w:rsidR="00BA356D" w:rsidRPr="00DC3A70" w:rsidRDefault="00BA356D" w:rsidP="006621FD">
            <w:pPr>
              <w:spacing w:after="0"/>
              <w:jc w:val="center"/>
              <w:rPr>
                <w:rFonts w:ascii="Times New Roman" w:hAnsi="Times New Roman"/>
                <w:b/>
                <w:sz w:val="20"/>
                <w:szCs w:val="20"/>
              </w:rPr>
            </w:pPr>
          </w:p>
        </w:tc>
        <w:tc>
          <w:tcPr>
            <w:tcW w:w="567" w:type="dxa"/>
          </w:tcPr>
          <w:p w:rsidR="00BA356D" w:rsidRPr="00DC3A70" w:rsidRDefault="00BA356D" w:rsidP="006621FD">
            <w:pPr>
              <w:spacing w:after="0"/>
              <w:jc w:val="center"/>
              <w:rPr>
                <w:rFonts w:ascii="Times New Roman" w:hAnsi="Times New Roman"/>
                <w:b/>
                <w:sz w:val="20"/>
                <w:szCs w:val="20"/>
              </w:rPr>
            </w:pPr>
            <w:r w:rsidRPr="00DC3A70">
              <w:rPr>
                <w:rFonts w:ascii="Times New Roman" w:hAnsi="Times New Roman"/>
                <w:b/>
                <w:sz w:val="20"/>
                <w:szCs w:val="20"/>
              </w:rPr>
              <w:t>3</w:t>
            </w:r>
          </w:p>
        </w:tc>
        <w:tc>
          <w:tcPr>
            <w:tcW w:w="483" w:type="dxa"/>
            <w:tcBorders>
              <w:right w:val="single" w:sz="4" w:space="0" w:color="auto"/>
            </w:tcBorders>
          </w:tcPr>
          <w:p w:rsidR="00BA356D" w:rsidRPr="00DC3A70" w:rsidRDefault="00BA356D" w:rsidP="006621FD">
            <w:pPr>
              <w:spacing w:after="0"/>
              <w:jc w:val="center"/>
              <w:rPr>
                <w:rFonts w:ascii="Times New Roman" w:hAnsi="Times New Roman"/>
                <w:b/>
                <w:sz w:val="20"/>
                <w:szCs w:val="20"/>
              </w:rPr>
            </w:pPr>
          </w:p>
        </w:tc>
        <w:tc>
          <w:tcPr>
            <w:tcW w:w="510" w:type="dxa"/>
            <w:tcBorders>
              <w:left w:val="single" w:sz="4" w:space="0" w:color="auto"/>
              <w:right w:val="single" w:sz="4" w:space="0" w:color="auto"/>
            </w:tcBorders>
          </w:tcPr>
          <w:p w:rsidR="00BA356D" w:rsidRPr="00DC3A70" w:rsidRDefault="00BA356D" w:rsidP="006621FD">
            <w:pPr>
              <w:spacing w:after="0"/>
              <w:jc w:val="center"/>
              <w:rPr>
                <w:rFonts w:ascii="Times New Roman" w:hAnsi="Times New Roman"/>
                <w:b/>
                <w:sz w:val="20"/>
                <w:szCs w:val="20"/>
              </w:rPr>
            </w:pPr>
          </w:p>
        </w:tc>
        <w:tc>
          <w:tcPr>
            <w:tcW w:w="708" w:type="dxa"/>
            <w:tcBorders>
              <w:left w:val="single" w:sz="4" w:space="0" w:color="auto"/>
            </w:tcBorders>
          </w:tcPr>
          <w:p w:rsidR="00BA356D" w:rsidRPr="00DC3A70" w:rsidRDefault="00BA356D" w:rsidP="006621FD">
            <w:pPr>
              <w:spacing w:after="0"/>
              <w:jc w:val="center"/>
              <w:rPr>
                <w:rFonts w:ascii="Times New Roman" w:hAnsi="Times New Roman"/>
                <w:b/>
                <w:sz w:val="20"/>
                <w:szCs w:val="20"/>
              </w:rPr>
            </w:pPr>
          </w:p>
        </w:tc>
        <w:tc>
          <w:tcPr>
            <w:tcW w:w="993" w:type="dxa"/>
          </w:tcPr>
          <w:p w:rsidR="00BA356D" w:rsidRPr="00DC3A70" w:rsidRDefault="00BA356D" w:rsidP="006621FD">
            <w:pPr>
              <w:spacing w:after="0"/>
              <w:jc w:val="center"/>
              <w:rPr>
                <w:rFonts w:ascii="Times New Roman" w:hAnsi="Times New Roman"/>
                <w:b/>
                <w:sz w:val="20"/>
                <w:szCs w:val="20"/>
              </w:rPr>
            </w:pPr>
          </w:p>
        </w:tc>
        <w:tc>
          <w:tcPr>
            <w:tcW w:w="567" w:type="dxa"/>
          </w:tcPr>
          <w:p w:rsidR="00BA356D" w:rsidRPr="00956ACE" w:rsidRDefault="00BA356D" w:rsidP="006621FD">
            <w:pPr>
              <w:spacing w:after="0"/>
              <w:jc w:val="center"/>
              <w:rPr>
                <w:rFonts w:ascii="Times New Roman" w:hAnsi="Times New Roman"/>
                <w:b/>
                <w:sz w:val="20"/>
                <w:szCs w:val="20"/>
              </w:rPr>
            </w:pPr>
            <w:r w:rsidRPr="00956ACE">
              <w:rPr>
                <w:rFonts w:ascii="Times New Roman" w:hAnsi="Times New Roman"/>
                <w:b/>
                <w:sz w:val="20"/>
                <w:szCs w:val="20"/>
              </w:rPr>
              <w:t>3</w:t>
            </w:r>
          </w:p>
        </w:tc>
        <w:tc>
          <w:tcPr>
            <w:tcW w:w="426" w:type="dxa"/>
          </w:tcPr>
          <w:p w:rsidR="00BA356D" w:rsidRPr="00630F6D" w:rsidRDefault="00BA356D" w:rsidP="006621FD">
            <w:pPr>
              <w:spacing w:after="0"/>
              <w:jc w:val="center"/>
              <w:rPr>
                <w:rFonts w:ascii="Times New Roman" w:hAnsi="Times New Roman"/>
                <w:b/>
                <w:sz w:val="20"/>
                <w:szCs w:val="20"/>
              </w:rPr>
            </w:pPr>
          </w:p>
        </w:tc>
      </w:tr>
      <w:tr w:rsidR="00BA356D" w:rsidRPr="00630F6D" w:rsidTr="006621FD">
        <w:trPr>
          <w:trHeight w:val="507"/>
        </w:trPr>
        <w:tc>
          <w:tcPr>
            <w:tcW w:w="1275" w:type="dxa"/>
          </w:tcPr>
          <w:p w:rsidR="00BA356D" w:rsidRPr="002C6C44" w:rsidRDefault="00BA356D" w:rsidP="006621FD">
            <w:pPr>
              <w:spacing w:after="0"/>
              <w:rPr>
                <w:rFonts w:ascii="Times New Roman" w:hAnsi="Times New Roman"/>
                <w:sz w:val="20"/>
                <w:szCs w:val="20"/>
              </w:rPr>
            </w:pPr>
            <w:r w:rsidRPr="002C6C44">
              <w:rPr>
                <w:rFonts w:ascii="Times New Roman" w:hAnsi="Times New Roman"/>
                <w:sz w:val="20"/>
                <w:szCs w:val="20"/>
              </w:rPr>
              <w:t>Ogólnopolski</w:t>
            </w:r>
          </w:p>
        </w:tc>
        <w:tc>
          <w:tcPr>
            <w:tcW w:w="567" w:type="dxa"/>
          </w:tcPr>
          <w:p w:rsidR="00BA356D" w:rsidRPr="00DC3A70" w:rsidRDefault="00BA356D" w:rsidP="006621FD">
            <w:pPr>
              <w:spacing w:after="0"/>
              <w:jc w:val="center"/>
              <w:rPr>
                <w:rFonts w:ascii="Times New Roman" w:hAnsi="Times New Roman"/>
                <w:b/>
                <w:sz w:val="20"/>
                <w:szCs w:val="20"/>
              </w:rPr>
            </w:pPr>
          </w:p>
        </w:tc>
        <w:tc>
          <w:tcPr>
            <w:tcW w:w="567" w:type="dxa"/>
          </w:tcPr>
          <w:p w:rsidR="00BA356D" w:rsidRPr="00DC3A70" w:rsidRDefault="00BA356D" w:rsidP="006621FD">
            <w:pPr>
              <w:spacing w:after="0"/>
              <w:jc w:val="center"/>
              <w:rPr>
                <w:rFonts w:ascii="Times New Roman" w:hAnsi="Times New Roman"/>
                <w:b/>
                <w:sz w:val="20"/>
                <w:szCs w:val="20"/>
              </w:rPr>
            </w:pPr>
            <w:r w:rsidRPr="00DC3A70">
              <w:rPr>
                <w:rFonts w:ascii="Times New Roman" w:hAnsi="Times New Roman"/>
                <w:b/>
                <w:sz w:val="20"/>
                <w:szCs w:val="20"/>
              </w:rPr>
              <w:t>1</w:t>
            </w:r>
          </w:p>
        </w:tc>
        <w:tc>
          <w:tcPr>
            <w:tcW w:w="567" w:type="dxa"/>
          </w:tcPr>
          <w:p w:rsidR="00BA356D" w:rsidRPr="00DC3A70" w:rsidRDefault="00BA356D" w:rsidP="006621FD">
            <w:pPr>
              <w:spacing w:after="0"/>
              <w:jc w:val="center"/>
              <w:rPr>
                <w:rFonts w:ascii="Times New Roman" w:hAnsi="Times New Roman"/>
                <w:b/>
                <w:sz w:val="20"/>
                <w:szCs w:val="20"/>
              </w:rPr>
            </w:pPr>
            <w:r>
              <w:rPr>
                <w:rFonts w:ascii="Times New Roman" w:hAnsi="Times New Roman"/>
                <w:b/>
                <w:sz w:val="20"/>
                <w:szCs w:val="20"/>
              </w:rPr>
              <w:t>3</w:t>
            </w:r>
          </w:p>
        </w:tc>
        <w:tc>
          <w:tcPr>
            <w:tcW w:w="709" w:type="dxa"/>
          </w:tcPr>
          <w:p w:rsidR="00BA356D" w:rsidRPr="00DC3A70" w:rsidRDefault="00BA356D" w:rsidP="006621FD">
            <w:pPr>
              <w:spacing w:after="0"/>
              <w:jc w:val="center"/>
              <w:rPr>
                <w:rFonts w:ascii="Times New Roman" w:hAnsi="Times New Roman"/>
                <w:b/>
                <w:sz w:val="20"/>
                <w:szCs w:val="20"/>
              </w:rPr>
            </w:pPr>
          </w:p>
        </w:tc>
        <w:tc>
          <w:tcPr>
            <w:tcW w:w="850" w:type="dxa"/>
          </w:tcPr>
          <w:p w:rsidR="00BA356D" w:rsidRPr="00DC3A70" w:rsidRDefault="00BA356D" w:rsidP="006621FD">
            <w:pPr>
              <w:spacing w:after="0"/>
              <w:jc w:val="center"/>
              <w:rPr>
                <w:rFonts w:ascii="Times New Roman" w:hAnsi="Times New Roman"/>
                <w:b/>
                <w:sz w:val="20"/>
                <w:szCs w:val="20"/>
              </w:rPr>
            </w:pPr>
            <w:r w:rsidRPr="00DC3A70">
              <w:rPr>
                <w:rFonts w:ascii="Times New Roman" w:hAnsi="Times New Roman"/>
                <w:b/>
                <w:sz w:val="20"/>
                <w:szCs w:val="20"/>
              </w:rPr>
              <w:t>3</w:t>
            </w:r>
          </w:p>
        </w:tc>
        <w:tc>
          <w:tcPr>
            <w:tcW w:w="567" w:type="dxa"/>
          </w:tcPr>
          <w:p w:rsidR="00BA356D" w:rsidRPr="00DC3A70" w:rsidRDefault="00BA356D" w:rsidP="006621FD">
            <w:pPr>
              <w:spacing w:after="0"/>
              <w:jc w:val="center"/>
              <w:rPr>
                <w:rFonts w:ascii="Times New Roman" w:hAnsi="Times New Roman"/>
                <w:b/>
                <w:sz w:val="20"/>
                <w:szCs w:val="20"/>
              </w:rPr>
            </w:pPr>
            <w:r>
              <w:rPr>
                <w:rFonts w:ascii="Times New Roman" w:hAnsi="Times New Roman"/>
                <w:b/>
                <w:sz w:val="20"/>
                <w:szCs w:val="20"/>
              </w:rPr>
              <w:t>6</w:t>
            </w:r>
          </w:p>
        </w:tc>
        <w:tc>
          <w:tcPr>
            <w:tcW w:w="567" w:type="dxa"/>
          </w:tcPr>
          <w:p w:rsidR="00BA356D" w:rsidRPr="00DC3A70" w:rsidRDefault="00BA356D" w:rsidP="006621FD">
            <w:pPr>
              <w:spacing w:after="0"/>
              <w:jc w:val="center"/>
              <w:rPr>
                <w:rFonts w:ascii="Times New Roman" w:hAnsi="Times New Roman"/>
                <w:b/>
                <w:sz w:val="20"/>
                <w:szCs w:val="20"/>
              </w:rPr>
            </w:pPr>
            <w:r w:rsidRPr="00DC3A70">
              <w:rPr>
                <w:rFonts w:ascii="Times New Roman" w:hAnsi="Times New Roman"/>
                <w:b/>
                <w:sz w:val="20"/>
                <w:szCs w:val="20"/>
              </w:rPr>
              <w:t>1</w:t>
            </w:r>
          </w:p>
        </w:tc>
        <w:tc>
          <w:tcPr>
            <w:tcW w:w="483" w:type="dxa"/>
            <w:tcBorders>
              <w:right w:val="single" w:sz="4" w:space="0" w:color="auto"/>
            </w:tcBorders>
          </w:tcPr>
          <w:p w:rsidR="00BA356D" w:rsidRPr="00DC3A70" w:rsidRDefault="00BA356D" w:rsidP="006621FD">
            <w:pPr>
              <w:spacing w:after="0"/>
              <w:jc w:val="center"/>
              <w:rPr>
                <w:rFonts w:ascii="Times New Roman" w:hAnsi="Times New Roman"/>
                <w:b/>
                <w:sz w:val="20"/>
                <w:szCs w:val="20"/>
              </w:rPr>
            </w:pPr>
          </w:p>
        </w:tc>
        <w:tc>
          <w:tcPr>
            <w:tcW w:w="510" w:type="dxa"/>
            <w:tcBorders>
              <w:left w:val="single" w:sz="4" w:space="0" w:color="auto"/>
              <w:right w:val="single" w:sz="4" w:space="0" w:color="auto"/>
            </w:tcBorders>
          </w:tcPr>
          <w:p w:rsidR="00BA356D" w:rsidRPr="00DC3A70" w:rsidRDefault="00BA356D" w:rsidP="006621FD">
            <w:pPr>
              <w:spacing w:after="0"/>
              <w:jc w:val="center"/>
              <w:rPr>
                <w:rFonts w:ascii="Times New Roman" w:hAnsi="Times New Roman"/>
                <w:b/>
                <w:sz w:val="20"/>
                <w:szCs w:val="20"/>
              </w:rPr>
            </w:pPr>
          </w:p>
        </w:tc>
        <w:tc>
          <w:tcPr>
            <w:tcW w:w="708" w:type="dxa"/>
            <w:tcBorders>
              <w:left w:val="single" w:sz="4" w:space="0" w:color="auto"/>
            </w:tcBorders>
          </w:tcPr>
          <w:p w:rsidR="00BA356D" w:rsidRPr="00DC3A70" w:rsidRDefault="00BA356D" w:rsidP="006621FD">
            <w:pPr>
              <w:spacing w:after="0"/>
              <w:jc w:val="center"/>
              <w:rPr>
                <w:rFonts w:ascii="Times New Roman" w:hAnsi="Times New Roman"/>
                <w:b/>
                <w:sz w:val="20"/>
                <w:szCs w:val="20"/>
              </w:rPr>
            </w:pPr>
          </w:p>
        </w:tc>
        <w:tc>
          <w:tcPr>
            <w:tcW w:w="993" w:type="dxa"/>
          </w:tcPr>
          <w:p w:rsidR="00BA356D" w:rsidRPr="00DC3A70" w:rsidRDefault="00BA356D" w:rsidP="006621FD">
            <w:pPr>
              <w:spacing w:after="0"/>
              <w:jc w:val="center"/>
              <w:rPr>
                <w:rFonts w:ascii="Times New Roman" w:hAnsi="Times New Roman"/>
                <w:b/>
                <w:sz w:val="20"/>
                <w:szCs w:val="20"/>
              </w:rPr>
            </w:pPr>
            <w:r>
              <w:rPr>
                <w:rFonts w:ascii="Times New Roman" w:hAnsi="Times New Roman"/>
                <w:b/>
                <w:sz w:val="20"/>
                <w:szCs w:val="20"/>
              </w:rPr>
              <w:t>5</w:t>
            </w:r>
          </w:p>
        </w:tc>
        <w:tc>
          <w:tcPr>
            <w:tcW w:w="567" w:type="dxa"/>
          </w:tcPr>
          <w:p w:rsidR="00BA356D" w:rsidRPr="00956ACE" w:rsidRDefault="00BA356D" w:rsidP="006621FD">
            <w:pPr>
              <w:spacing w:after="0"/>
              <w:jc w:val="center"/>
              <w:rPr>
                <w:rFonts w:ascii="Times New Roman" w:hAnsi="Times New Roman"/>
                <w:b/>
                <w:sz w:val="20"/>
                <w:szCs w:val="20"/>
              </w:rPr>
            </w:pPr>
            <w:r w:rsidRPr="00956ACE">
              <w:rPr>
                <w:rFonts w:ascii="Times New Roman" w:hAnsi="Times New Roman"/>
                <w:b/>
                <w:sz w:val="20"/>
                <w:szCs w:val="20"/>
              </w:rPr>
              <w:t>12</w:t>
            </w:r>
          </w:p>
        </w:tc>
        <w:tc>
          <w:tcPr>
            <w:tcW w:w="426" w:type="dxa"/>
          </w:tcPr>
          <w:p w:rsidR="00BA356D" w:rsidRPr="00630F6D" w:rsidRDefault="00BA356D" w:rsidP="006621FD">
            <w:pPr>
              <w:spacing w:after="0"/>
              <w:jc w:val="center"/>
              <w:rPr>
                <w:rFonts w:ascii="Times New Roman" w:hAnsi="Times New Roman"/>
                <w:b/>
                <w:sz w:val="20"/>
                <w:szCs w:val="20"/>
              </w:rPr>
            </w:pPr>
            <w:r>
              <w:rPr>
                <w:rFonts w:ascii="Times New Roman" w:hAnsi="Times New Roman"/>
                <w:b/>
                <w:sz w:val="20"/>
                <w:szCs w:val="20"/>
              </w:rPr>
              <w:t>7</w:t>
            </w:r>
          </w:p>
        </w:tc>
      </w:tr>
      <w:tr w:rsidR="00BA356D" w:rsidRPr="00630F6D" w:rsidTr="006621FD">
        <w:trPr>
          <w:trHeight w:val="449"/>
        </w:trPr>
        <w:tc>
          <w:tcPr>
            <w:tcW w:w="1275" w:type="dxa"/>
          </w:tcPr>
          <w:p w:rsidR="00BA356D" w:rsidRPr="002C6C44" w:rsidRDefault="00BA356D" w:rsidP="006621FD">
            <w:pPr>
              <w:spacing w:after="0"/>
              <w:rPr>
                <w:rFonts w:ascii="Times New Roman" w:hAnsi="Times New Roman"/>
                <w:sz w:val="20"/>
                <w:szCs w:val="20"/>
              </w:rPr>
            </w:pPr>
            <w:r w:rsidRPr="002C6C44">
              <w:rPr>
                <w:rFonts w:ascii="Times New Roman" w:hAnsi="Times New Roman"/>
                <w:sz w:val="20"/>
                <w:szCs w:val="20"/>
              </w:rPr>
              <w:t xml:space="preserve">Regionalny </w:t>
            </w:r>
          </w:p>
        </w:tc>
        <w:tc>
          <w:tcPr>
            <w:tcW w:w="567" w:type="dxa"/>
          </w:tcPr>
          <w:p w:rsidR="00BA356D" w:rsidRPr="00DC3A70" w:rsidRDefault="00BA356D" w:rsidP="006621FD">
            <w:pPr>
              <w:spacing w:after="0"/>
              <w:jc w:val="center"/>
              <w:rPr>
                <w:rFonts w:ascii="Times New Roman" w:hAnsi="Times New Roman"/>
                <w:b/>
                <w:sz w:val="20"/>
                <w:szCs w:val="20"/>
              </w:rPr>
            </w:pPr>
            <w:r>
              <w:rPr>
                <w:rFonts w:ascii="Times New Roman" w:hAnsi="Times New Roman"/>
                <w:b/>
                <w:sz w:val="20"/>
                <w:szCs w:val="20"/>
              </w:rPr>
              <w:t>20</w:t>
            </w:r>
          </w:p>
        </w:tc>
        <w:tc>
          <w:tcPr>
            <w:tcW w:w="567" w:type="dxa"/>
          </w:tcPr>
          <w:p w:rsidR="00BA356D" w:rsidRPr="00DC3A70" w:rsidRDefault="00BA356D" w:rsidP="006621FD">
            <w:pPr>
              <w:spacing w:after="0"/>
              <w:jc w:val="center"/>
              <w:rPr>
                <w:rFonts w:ascii="Times New Roman" w:hAnsi="Times New Roman"/>
                <w:b/>
                <w:sz w:val="20"/>
                <w:szCs w:val="20"/>
              </w:rPr>
            </w:pPr>
            <w:r>
              <w:rPr>
                <w:rFonts w:ascii="Times New Roman" w:hAnsi="Times New Roman"/>
                <w:b/>
                <w:sz w:val="20"/>
                <w:szCs w:val="20"/>
              </w:rPr>
              <w:t>7</w:t>
            </w:r>
          </w:p>
        </w:tc>
        <w:tc>
          <w:tcPr>
            <w:tcW w:w="567" w:type="dxa"/>
          </w:tcPr>
          <w:p w:rsidR="00BA356D" w:rsidRPr="00DC3A70" w:rsidRDefault="00BA356D" w:rsidP="006621FD">
            <w:pPr>
              <w:spacing w:after="0"/>
              <w:jc w:val="center"/>
              <w:rPr>
                <w:rFonts w:ascii="Times New Roman" w:hAnsi="Times New Roman"/>
                <w:b/>
                <w:sz w:val="20"/>
                <w:szCs w:val="20"/>
              </w:rPr>
            </w:pPr>
            <w:r>
              <w:rPr>
                <w:rFonts w:ascii="Times New Roman" w:hAnsi="Times New Roman"/>
                <w:b/>
                <w:sz w:val="20"/>
                <w:szCs w:val="20"/>
              </w:rPr>
              <w:t>1</w:t>
            </w:r>
          </w:p>
        </w:tc>
        <w:tc>
          <w:tcPr>
            <w:tcW w:w="709" w:type="dxa"/>
          </w:tcPr>
          <w:p w:rsidR="00BA356D" w:rsidRPr="00DC3A70" w:rsidRDefault="00BA356D" w:rsidP="006621FD">
            <w:pPr>
              <w:spacing w:after="0"/>
              <w:jc w:val="center"/>
              <w:rPr>
                <w:rFonts w:ascii="Times New Roman" w:hAnsi="Times New Roman"/>
                <w:b/>
                <w:sz w:val="20"/>
                <w:szCs w:val="20"/>
              </w:rPr>
            </w:pPr>
          </w:p>
        </w:tc>
        <w:tc>
          <w:tcPr>
            <w:tcW w:w="850" w:type="dxa"/>
          </w:tcPr>
          <w:p w:rsidR="00BA356D" w:rsidRPr="00DC3A70" w:rsidRDefault="00BA356D" w:rsidP="006621FD">
            <w:pPr>
              <w:spacing w:after="0"/>
              <w:jc w:val="center"/>
              <w:rPr>
                <w:rFonts w:ascii="Times New Roman" w:hAnsi="Times New Roman"/>
                <w:b/>
                <w:sz w:val="20"/>
                <w:szCs w:val="20"/>
              </w:rPr>
            </w:pPr>
          </w:p>
        </w:tc>
        <w:tc>
          <w:tcPr>
            <w:tcW w:w="567" w:type="dxa"/>
          </w:tcPr>
          <w:p w:rsidR="00BA356D" w:rsidRPr="00DC3A70" w:rsidRDefault="00BA356D" w:rsidP="006621FD">
            <w:pPr>
              <w:spacing w:after="0"/>
              <w:jc w:val="center"/>
              <w:rPr>
                <w:rFonts w:ascii="Times New Roman" w:hAnsi="Times New Roman"/>
                <w:b/>
                <w:sz w:val="20"/>
                <w:szCs w:val="20"/>
              </w:rPr>
            </w:pPr>
          </w:p>
        </w:tc>
        <w:tc>
          <w:tcPr>
            <w:tcW w:w="567" w:type="dxa"/>
          </w:tcPr>
          <w:p w:rsidR="00BA356D" w:rsidRPr="00DC3A70" w:rsidRDefault="00BA356D" w:rsidP="006621FD">
            <w:pPr>
              <w:spacing w:after="0"/>
              <w:jc w:val="center"/>
              <w:rPr>
                <w:rFonts w:ascii="Times New Roman" w:hAnsi="Times New Roman"/>
                <w:b/>
                <w:sz w:val="20"/>
                <w:szCs w:val="20"/>
              </w:rPr>
            </w:pPr>
          </w:p>
        </w:tc>
        <w:tc>
          <w:tcPr>
            <w:tcW w:w="483" w:type="dxa"/>
            <w:tcBorders>
              <w:right w:val="single" w:sz="4" w:space="0" w:color="auto"/>
            </w:tcBorders>
          </w:tcPr>
          <w:p w:rsidR="00BA356D" w:rsidRPr="00DC3A70" w:rsidRDefault="00BA356D" w:rsidP="006621FD">
            <w:pPr>
              <w:spacing w:after="0"/>
              <w:jc w:val="center"/>
              <w:rPr>
                <w:rFonts w:ascii="Times New Roman" w:hAnsi="Times New Roman"/>
                <w:b/>
                <w:sz w:val="20"/>
                <w:szCs w:val="20"/>
              </w:rPr>
            </w:pPr>
          </w:p>
        </w:tc>
        <w:tc>
          <w:tcPr>
            <w:tcW w:w="510" w:type="dxa"/>
            <w:tcBorders>
              <w:left w:val="single" w:sz="4" w:space="0" w:color="auto"/>
              <w:right w:val="single" w:sz="4" w:space="0" w:color="auto"/>
            </w:tcBorders>
          </w:tcPr>
          <w:p w:rsidR="00BA356D" w:rsidRPr="00DC3A70" w:rsidRDefault="00BA356D" w:rsidP="006621FD">
            <w:pPr>
              <w:spacing w:after="0"/>
              <w:jc w:val="center"/>
              <w:rPr>
                <w:rFonts w:ascii="Times New Roman" w:hAnsi="Times New Roman"/>
                <w:b/>
                <w:sz w:val="20"/>
                <w:szCs w:val="20"/>
              </w:rPr>
            </w:pPr>
            <w:r>
              <w:rPr>
                <w:rFonts w:ascii="Times New Roman" w:hAnsi="Times New Roman"/>
                <w:b/>
                <w:sz w:val="20"/>
                <w:szCs w:val="20"/>
              </w:rPr>
              <w:t>3</w:t>
            </w:r>
          </w:p>
        </w:tc>
        <w:tc>
          <w:tcPr>
            <w:tcW w:w="708" w:type="dxa"/>
            <w:tcBorders>
              <w:left w:val="single" w:sz="4" w:space="0" w:color="auto"/>
            </w:tcBorders>
          </w:tcPr>
          <w:p w:rsidR="00BA356D" w:rsidRPr="00DC3A70" w:rsidRDefault="00BA356D" w:rsidP="006621FD">
            <w:pPr>
              <w:spacing w:after="0"/>
              <w:jc w:val="center"/>
              <w:rPr>
                <w:rFonts w:ascii="Times New Roman" w:hAnsi="Times New Roman"/>
                <w:b/>
                <w:sz w:val="20"/>
                <w:szCs w:val="20"/>
              </w:rPr>
            </w:pPr>
          </w:p>
        </w:tc>
        <w:tc>
          <w:tcPr>
            <w:tcW w:w="993" w:type="dxa"/>
          </w:tcPr>
          <w:p w:rsidR="00BA356D" w:rsidRPr="00DC3A70" w:rsidRDefault="00BA356D" w:rsidP="006621FD">
            <w:pPr>
              <w:spacing w:after="0"/>
              <w:jc w:val="center"/>
              <w:rPr>
                <w:rFonts w:ascii="Times New Roman" w:hAnsi="Times New Roman"/>
                <w:b/>
                <w:sz w:val="20"/>
                <w:szCs w:val="20"/>
              </w:rPr>
            </w:pPr>
          </w:p>
        </w:tc>
        <w:tc>
          <w:tcPr>
            <w:tcW w:w="567" w:type="dxa"/>
          </w:tcPr>
          <w:p w:rsidR="00BA356D" w:rsidRPr="00956ACE" w:rsidRDefault="00BA356D" w:rsidP="006621FD">
            <w:pPr>
              <w:spacing w:after="0"/>
              <w:jc w:val="center"/>
              <w:rPr>
                <w:rFonts w:ascii="Times New Roman" w:hAnsi="Times New Roman"/>
                <w:b/>
                <w:sz w:val="20"/>
                <w:szCs w:val="20"/>
              </w:rPr>
            </w:pPr>
            <w:r w:rsidRPr="00956ACE">
              <w:rPr>
                <w:rFonts w:ascii="Times New Roman" w:hAnsi="Times New Roman"/>
                <w:b/>
                <w:sz w:val="20"/>
                <w:szCs w:val="20"/>
              </w:rPr>
              <w:t>24</w:t>
            </w:r>
          </w:p>
        </w:tc>
        <w:tc>
          <w:tcPr>
            <w:tcW w:w="426" w:type="dxa"/>
          </w:tcPr>
          <w:p w:rsidR="00BA356D" w:rsidRPr="00630F6D" w:rsidRDefault="00BA356D" w:rsidP="006621FD">
            <w:pPr>
              <w:spacing w:after="0"/>
              <w:jc w:val="center"/>
              <w:rPr>
                <w:rFonts w:ascii="Times New Roman" w:hAnsi="Times New Roman"/>
                <w:b/>
                <w:sz w:val="20"/>
                <w:szCs w:val="20"/>
              </w:rPr>
            </w:pPr>
            <w:r>
              <w:rPr>
                <w:rFonts w:ascii="Times New Roman" w:hAnsi="Times New Roman"/>
                <w:b/>
                <w:sz w:val="20"/>
                <w:szCs w:val="20"/>
              </w:rPr>
              <w:t>7</w:t>
            </w:r>
          </w:p>
        </w:tc>
      </w:tr>
      <w:tr w:rsidR="00BA356D" w:rsidRPr="00630F6D" w:rsidTr="006621FD">
        <w:trPr>
          <w:trHeight w:val="379"/>
        </w:trPr>
        <w:tc>
          <w:tcPr>
            <w:tcW w:w="1275" w:type="dxa"/>
          </w:tcPr>
          <w:p w:rsidR="00BA356D" w:rsidRPr="002C6C44" w:rsidRDefault="00BA356D" w:rsidP="006621FD">
            <w:pPr>
              <w:spacing w:after="0"/>
              <w:rPr>
                <w:rFonts w:ascii="Times New Roman" w:hAnsi="Times New Roman"/>
                <w:sz w:val="20"/>
                <w:szCs w:val="20"/>
              </w:rPr>
            </w:pPr>
            <w:r w:rsidRPr="002C6C44">
              <w:rPr>
                <w:rFonts w:ascii="Times New Roman" w:hAnsi="Times New Roman"/>
                <w:sz w:val="20"/>
                <w:szCs w:val="20"/>
              </w:rPr>
              <w:t>Wojewódzki</w:t>
            </w:r>
          </w:p>
        </w:tc>
        <w:tc>
          <w:tcPr>
            <w:tcW w:w="567" w:type="dxa"/>
          </w:tcPr>
          <w:p w:rsidR="00BA356D" w:rsidRPr="00DC3A70" w:rsidRDefault="00BA356D" w:rsidP="006621FD">
            <w:pPr>
              <w:spacing w:after="0"/>
              <w:jc w:val="center"/>
              <w:rPr>
                <w:rFonts w:ascii="Times New Roman" w:hAnsi="Times New Roman"/>
                <w:b/>
                <w:sz w:val="20"/>
                <w:szCs w:val="20"/>
              </w:rPr>
            </w:pPr>
            <w:r w:rsidRPr="00DC3A70">
              <w:rPr>
                <w:rFonts w:ascii="Times New Roman" w:hAnsi="Times New Roman"/>
                <w:b/>
                <w:sz w:val="20"/>
                <w:szCs w:val="20"/>
              </w:rPr>
              <w:t>1</w:t>
            </w:r>
          </w:p>
        </w:tc>
        <w:tc>
          <w:tcPr>
            <w:tcW w:w="567" w:type="dxa"/>
          </w:tcPr>
          <w:p w:rsidR="00BA356D" w:rsidRPr="00DC3A70" w:rsidRDefault="00BA356D" w:rsidP="006621FD">
            <w:pPr>
              <w:spacing w:after="0"/>
              <w:jc w:val="center"/>
              <w:rPr>
                <w:rFonts w:ascii="Times New Roman" w:hAnsi="Times New Roman"/>
                <w:b/>
                <w:sz w:val="20"/>
                <w:szCs w:val="20"/>
              </w:rPr>
            </w:pPr>
          </w:p>
        </w:tc>
        <w:tc>
          <w:tcPr>
            <w:tcW w:w="567" w:type="dxa"/>
          </w:tcPr>
          <w:p w:rsidR="00BA356D" w:rsidRPr="00DC3A70" w:rsidRDefault="00BA356D" w:rsidP="006621FD">
            <w:pPr>
              <w:spacing w:after="0"/>
              <w:jc w:val="center"/>
              <w:rPr>
                <w:rFonts w:ascii="Times New Roman" w:hAnsi="Times New Roman"/>
                <w:b/>
                <w:sz w:val="20"/>
                <w:szCs w:val="20"/>
              </w:rPr>
            </w:pPr>
            <w:r>
              <w:rPr>
                <w:rFonts w:ascii="Times New Roman" w:hAnsi="Times New Roman"/>
                <w:b/>
                <w:sz w:val="20"/>
                <w:szCs w:val="20"/>
              </w:rPr>
              <w:t>6</w:t>
            </w:r>
          </w:p>
        </w:tc>
        <w:tc>
          <w:tcPr>
            <w:tcW w:w="709" w:type="dxa"/>
          </w:tcPr>
          <w:p w:rsidR="00BA356D" w:rsidRPr="00DC3A70" w:rsidRDefault="00BA356D" w:rsidP="006621FD">
            <w:pPr>
              <w:spacing w:after="0"/>
              <w:jc w:val="center"/>
              <w:rPr>
                <w:rFonts w:ascii="Times New Roman" w:hAnsi="Times New Roman"/>
                <w:b/>
                <w:sz w:val="20"/>
                <w:szCs w:val="20"/>
              </w:rPr>
            </w:pPr>
          </w:p>
        </w:tc>
        <w:tc>
          <w:tcPr>
            <w:tcW w:w="850" w:type="dxa"/>
          </w:tcPr>
          <w:p w:rsidR="00BA356D" w:rsidRPr="00DC3A70" w:rsidRDefault="00BA356D" w:rsidP="006621FD">
            <w:pPr>
              <w:spacing w:after="0"/>
              <w:jc w:val="center"/>
              <w:rPr>
                <w:rFonts w:ascii="Times New Roman" w:hAnsi="Times New Roman"/>
                <w:b/>
                <w:sz w:val="20"/>
                <w:szCs w:val="20"/>
              </w:rPr>
            </w:pPr>
            <w:r>
              <w:rPr>
                <w:rFonts w:ascii="Times New Roman" w:hAnsi="Times New Roman"/>
                <w:b/>
                <w:sz w:val="20"/>
                <w:szCs w:val="20"/>
              </w:rPr>
              <w:t>12</w:t>
            </w:r>
          </w:p>
        </w:tc>
        <w:tc>
          <w:tcPr>
            <w:tcW w:w="567" w:type="dxa"/>
          </w:tcPr>
          <w:p w:rsidR="00BA356D" w:rsidRPr="00DC3A70" w:rsidRDefault="00BA356D" w:rsidP="006621FD">
            <w:pPr>
              <w:spacing w:after="0"/>
              <w:jc w:val="center"/>
              <w:rPr>
                <w:rFonts w:ascii="Times New Roman" w:hAnsi="Times New Roman"/>
                <w:b/>
                <w:sz w:val="20"/>
                <w:szCs w:val="20"/>
              </w:rPr>
            </w:pPr>
            <w:r>
              <w:rPr>
                <w:rFonts w:ascii="Times New Roman" w:hAnsi="Times New Roman"/>
                <w:b/>
                <w:sz w:val="20"/>
                <w:szCs w:val="20"/>
              </w:rPr>
              <w:t>4</w:t>
            </w:r>
          </w:p>
        </w:tc>
        <w:tc>
          <w:tcPr>
            <w:tcW w:w="567" w:type="dxa"/>
          </w:tcPr>
          <w:p w:rsidR="00BA356D" w:rsidRPr="00DC3A70" w:rsidRDefault="00BA356D" w:rsidP="006621FD">
            <w:pPr>
              <w:spacing w:after="0"/>
              <w:jc w:val="center"/>
              <w:rPr>
                <w:rFonts w:ascii="Times New Roman" w:hAnsi="Times New Roman"/>
                <w:b/>
                <w:sz w:val="20"/>
                <w:szCs w:val="20"/>
              </w:rPr>
            </w:pPr>
          </w:p>
        </w:tc>
        <w:tc>
          <w:tcPr>
            <w:tcW w:w="483" w:type="dxa"/>
            <w:tcBorders>
              <w:right w:val="single" w:sz="4" w:space="0" w:color="auto"/>
            </w:tcBorders>
          </w:tcPr>
          <w:p w:rsidR="00BA356D" w:rsidRPr="00DC3A70" w:rsidRDefault="00BA356D" w:rsidP="006621FD">
            <w:pPr>
              <w:spacing w:after="0"/>
              <w:jc w:val="center"/>
              <w:rPr>
                <w:rFonts w:ascii="Times New Roman" w:hAnsi="Times New Roman"/>
                <w:b/>
                <w:sz w:val="20"/>
                <w:szCs w:val="20"/>
              </w:rPr>
            </w:pPr>
          </w:p>
        </w:tc>
        <w:tc>
          <w:tcPr>
            <w:tcW w:w="510" w:type="dxa"/>
            <w:tcBorders>
              <w:left w:val="single" w:sz="4" w:space="0" w:color="auto"/>
              <w:right w:val="single" w:sz="4" w:space="0" w:color="auto"/>
            </w:tcBorders>
          </w:tcPr>
          <w:p w:rsidR="00BA356D" w:rsidRPr="00DC3A70" w:rsidRDefault="00BA356D" w:rsidP="006621FD">
            <w:pPr>
              <w:spacing w:after="0"/>
              <w:jc w:val="center"/>
              <w:rPr>
                <w:rFonts w:ascii="Times New Roman" w:hAnsi="Times New Roman"/>
                <w:b/>
                <w:sz w:val="20"/>
                <w:szCs w:val="20"/>
              </w:rPr>
            </w:pPr>
          </w:p>
        </w:tc>
        <w:tc>
          <w:tcPr>
            <w:tcW w:w="708" w:type="dxa"/>
            <w:tcBorders>
              <w:left w:val="single" w:sz="4" w:space="0" w:color="auto"/>
            </w:tcBorders>
          </w:tcPr>
          <w:p w:rsidR="00BA356D" w:rsidRPr="00DC3A70" w:rsidRDefault="00BA356D" w:rsidP="006621FD">
            <w:pPr>
              <w:spacing w:after="0"/>
              <w:jc w:val="center"/>
              <w:rPr>
                <w:rFonts w:ascii="Times New Roman" w:hAnsi="Times New Roman"/>
                <w:b/>
                <w:sz w:val="20"/>
                <w:szCs w:val="20"/>
              </w:rPr>
            </w:pPr>
          </w:p>
        </w:tc>
        <w:tc>
          <w:tcPr>
            <w:tcW w:w="993" w:type="dxa"/>
          </w:tcPr>
          <w:p w:rsidR="00BA356D" w:rsidRPr="00DC3A70" w:rsidRDefault="00BA356D" w:rsidP="006621FD">
            <w:pPr>
              <w:spacing w:after="0"/>
              <w:jc w:val="center"/>
              <w:rPr>
                <w:rFonts w:ascii="Times New Roman" w:hAnsi="Times New Roman"/>
                <w:b/>
                <w:sz w:val="20"/>
                <w:szCs w:val="20"/>
              </w:rPr>
            </w:pPr>
          </w:p>
        </w:tc>
        <w:tc>
          <w:tcPr>
            <w:tcW w:w="567" w:type="dxa"/>
          </w:tcPr>
          <w:p w:rsidR="00BA356D" w:rsidRPr="00956ACE" w:rsidRDefault="00BA356D" w:rsidP="006621FD">
            <w:pPr>
              <w:spacing w:after="0"/>
              <w:jc w:val="center"/>
              <w:rPr>
                <w:rFonts w:ascii="Times New Roman" w:hAnsi="Times New Roman"/>
                <w:b/>
                <w:sz w:val="20"/>
                <w:szCs w:val="20"/>
              </w:rPr>
            </w:pPr>
            <w:r w:rsidRPr="00956ACE">
              <w:rPr>
                <w:rFonts w:ascii="Times New Roman" w:hAnsi="Times New Roman"/>
                <w:b/>
                <w:sz w:val="20"/>
                <w:szCs w:val="20"/>
              </w:rPr>
              <w:t>19</w:t>
            </w:r>
          </w:p>
        </w:tc>
        <w:tc>
          <w:tcPr>
            <w:tcW w:w="426" w:type="dxa"/>
          </w:tcPr>
          <w:p w:rsidR="00BA356D" w:rsidRPr="00630F6D" w:rsidRDefault="00BA356D" w:rsidP="006621FD">
            <w:pPr>
              <w:spacing w:after="0"/>
              <w:jc w:val="center"/>
              <w:rPr>
                <w:rFonts w:ascii="Times New Roman" w:hAnsi="Times New Roman"/>
                <w:b/>
                <w:sz w:val="20"/>
                <w:szCs w:val="20"/>
              </w:rPr>
            </w:pPr>
            <w:r>
              <w:rPr>
                <w:rFonts w:ascii="Times New Roman" w:hAnsi="Times New Roman"/>
                <w:b/>
                <w:sz w:val="20"/>
                <w:szCs w:val="20"/>
              </w:rPr>
              <w:t>4</w:t>
            </w:r>
          </w:p>
        </w:tc>
      </w:tr>
      <w:tr w:rsidR="00BA356D" w:rsidRPr="00630F6D" w:rsidTr="006621FD">
        <w:trPr>
          <w:trHeight w:val="372"/>
        </w:trPr>
        <w:tc>
          <w:tcPr>
            <w:tcW w:w="1275" w:type="dxa"/>
          </w:tcPr>
          <w:p w:rsidR="00BA356D" w:rsidRPr="002C6C44" w:rsidRDefault="00BA356D" w:rsidP="006621FD">
            <w:pPr>
              <w:spacing w:after="0"/>
              <w:rPr>
                <w:rFonts w:ascii="Times New Roman" w:hAnsi="Times New Roman"/>
                <w:sz w:val="20"/>
                <w:szCs w:val="20"/>
              </w:rPr>
            </w:pPr>
            <w:r w:rsidRPr="002C6C44">
              <w:rPr>
                <w:rFonts w:ascii="Times New Roman" w:hAnsi="Times New Roman"/>
                <w:sz w:val="20"/>
                <w:szCs w:val="20"/>
              </w:rPr>
              <w:t>Powiatowy</w:t>
            </w:r>
          </w:p>
        </w:tc>
        <w:tc>
          <w:tcPr>
            <w:tcW w:w="567" w:type="dxa"/>
          </w:tcPr>
          <w:p w:rsidR="00BA356D" w:rsidRPr="00DC3A70" w:rsidRDefault="00BA356D" w:rsidP="006621FD">
            <w:pPr>
              <w:spacing w:after="0"/>
              <w:jc w:val="center"/>
              <w:rPr>
                <w:rFonts w:ascii="Times New Roman" w:hAnsi="Times New Roman"/>
                <w:b/>
                <w:sz w:val="20"/>
                <w:szCs w:val="20"/>
              </w:rPr>
            </w:pPr>
          </w:p>
        </w:tc>
        <w:tc>
          <w:tcPr>
            <w:tcW w:w="567" w:type="dxa"/>
          </w:tcPr>
          <w:p w:rsidR="00BA356D" w:rsidRPr="00DC3A70" w:rsidRDefault="00BA356D" w:rsidP="006621FD">
            <w:pPr>
              <w:spacing w:after="0"/>
              <w:jc w:val="center"/>
              <w:rPr>
                <w:rFonts w:ascii="Times New Roman" w:hAnsi="Times New Roman"/>
                <w:b/>
                <w:sz w:val="20"/>
                <w:szCs w:val="20"/>
              </w:rPr>
            </w:pPr>
          </w:p>
        </w:tc>
        <w:tc>
          <w:tcPr>
            <w:tcW w:w="567" w:type="dxa"/>
          </w:tcPr>
          <w:p w:rsidR="00BA356D" w:rsidRPr="00DC3A70" w:rsidRDefault="00BA356D" w:rsidP="006621FD">
            <w:pPr>
              <w:spacing w:after="0"/>
              <w:jc w:val="center"/>
              <w:rPr>
                <w:rFonts w:ascii="Times New Roman" w:hAnsi="Times New Roman"/>
                <w:b/>
                <w:sz w:val="20"/>
                <w:szCs w:val="20"/>
              </w:rPr>
            </w:pPr>
          </w:p>
        </w:tc>
        <w:tc>
          <w:tcPr>
            <w:tcW w:w="709" w:type="dxa"/>
          </w:tcPr>
          <w:p w:rsidR="00BA356D" w:rsidRPr="00DC3A70" w:rsidRDefault="00BA356D" w:rsidP="006621FD">
            <w:pPr>
              <w:spacing w:after="0"/>
              <w:jc w:val="center"/>
              <w:rPr>
                <w:rFonts w:ascii="Times New Roman" w:hAnsi="Times New Roman"/>
                <w:b/>
                <w:sz w:val="20"/>
                <w:szCs w:val="20"/>
              </w:rPr>
            </w:pPr>
          </w:p>
        </w:tc>
        <w:tc>
          <w:tcPr>
            <w:tcW w:w="850" w:type="dxa"/>
          </w:tcPr>
          <w:p w:rsidR="00BA356D" w:rsidRPr="00DC3A70" w:rsidRDefault="00BA356D" w:rsidP="006621FD">
            <w:pPr>
              <w:spacing w:after="0"/>
              <w:jc w:val="center"/>
              <w:rPr>
                <w:rFonts w:ascii="Times New Roman" w:hAnsi="Times New Roman"/>
                <w:b/>
                <w:sz w:val="20"/>
                <w:szCs w:val="20"/>
              </w:rPr>
            </w:pPr>
            <w:r>
              <w:rPr>
                <w:rFonts w:ascii="Times New Roman" w:hAnsi="Times New Roman"/>
                <w:b/>
                <w:sz w:val="20"/>
                <w:szCs w:val="20"/>
              </w:rPr>
              <w:t>3</w:t>
            </w:r>
          </w:p>
        </w:tc>
        <w:tc>
          <w:tcPr>
            <w:tcW w:w="567" w:type="dxa"/>
          </w:tcPr>
          <w:p w:rsidR="00BA356D" w:rsidRPr="00DC3A70" w:rsidRDefault="00BA356D" w:rsidP="006621FD">
            <w:pPr>
              <w:spacing w:after="0"/>
              <w:jc w:val="center"/>
              <w:rPr>
                <w:rFonts w:ascii="Times New Roman" w:hAnsi="Times New Roman"/>
                <w:b/>
                <w:sz w:val="20"/>
                <w:szCs w:val="20"/>
              </w:rPr>
            </w:pPr>
          </w:p>
        </w:tc>
        <w:tc>
          <w:tcPr>
            <w:tcW w:w="567" w:type="dxa"/>
          </w:tcPr>
          <w:p w:rsidR="00BA356D" w:rsidRPr="00DC3A70" w:rsidRDefault="00BA356D" w:rsidP="006621FD">
            <w:pPr>
              <w:spacing w:after="0"/>
              <w:jc w:val="center"/>
              <w:rPr>
                <w:rFonts w:ascii="Times New Roman" w:hAnsi="Times New Roman"/>
                <w:b/>
                <w:sz w:val="20"/>
                <w:szCs w:val="20"/>
              </w:rPr>
            </w:pPr>
          </w:p>
        </w:tc>
        <w:tc>
          <w:tcPr>
            <w:tcW w:w="483" w:type="dxa"/>
            <w:tcBorders>
              <w:right w:val="single" w:sz="4" w:space="0" w:color="auto"/>
            </w:tcBorders>
          </w:tcPr>
          <w:p w:rsidR="00BA356D" w:rsidRPr="00DC3A70" w:rsidRDefault="00BA356D" w:rsidP="006621FD">
            <w:pPr>
              <w:spacing w:after="0"/>
              <w:jc w:val="center"/>
              <w:rPr>
                <w:rFonts w:ascii="Times New Roman" w:hAnsi="Times New Roman"/>
                <w:b/>
                <w:sz w:val="20"/>
                <w:szCs w:val="20"/>
              </w:rPr>
            </w:pPr>
          </w:p>
        </w:tc>
        <w:tc>
          <w:tcPr>
            <w:tcW w:w="510" w:type="dxa"/>
            <w:tcBorders>
              <w:left w:val="single" w:sz="4" w:space="0" w:color="auto"/>
              <w:right w:val="single" w:sz="4" w:space="0" w:color="auto"/>
            </w:tcBorders>
          </w:tcPr>
          <w:p w:rsidR="00BA356D" w:rsidRPr="00DC3A70" w:rsidRDefault="00BA356D" w:rsidP="006621FD">
            <w:pPr>
              <w:spacing w:after="0"/>
              <w:jc w:val="center"/>
              <w:rPr>
                <w:rFonts w:ascii="Times New Roman" w:hAnsi="Times New Roman"/>
                <w:b/>
                <w:sz w:val="20"/>
                <w:szCs w:val="20"/>
              </w:rPr>
            </w:pPr>
          </w:p>
        </w:tc>
        <w:tc>
          <w:tcPr>
            <w:tcW w:w="708" w:type="dxa"/>
            <w:tcBorders>
              <w:left w:val="single" w:sz="4" w:space="0" w:color="auto"/>
            </w:tcBorders>
          </w:tcPr>
          <w:p w:rsidR="00BA356D" w:rsidRPr="00DC3A70" w:rsidRDefault="00BA356D" w:rsidP="006621FD">
            <w:pPr>
              <w:spacing w:after="0"/>
              <w:jc w:val="center"/>
              <w:rPr>
                <w:rFonts w:ascii="Times New Roman" w:hAnsi="Times New Roman"/>
                <w:b/>
                <w:sz w:val="20"/>
                <w:szCs w:val="20"/>
              </w:rPr>
            </w:pPr>
          </w:p>
        </w:tc>
        <w:tc>
          <w:tcPr>
            <w:tcW w:w="993" w:type="dxa"/>
          </w:tcPr>
          <w:p w:rsidR="00BA356D" w:rsidRPr="00DC3A70" w:rsidRDefault="00BA356D" w:rsidP="006621FD">
            <w:pPr>
              <w:spacing w:after="0"/>
              <w:jc w:val="center"/>
              <w:rPr>
                <w:rFonts w:ascii="Times New Roman" w:hAnsi="Times New Roman"/>
                <w:b/>
                <w:sz w:val="20"/>
                <w:szCs w:val="20"/>
              </w:rPr>
            </w:pPr>
          </w:p>
        </w:tc>
        <w:tc>
          <w:tcPr>
            <w:tcW w:w="567" w:type="dxa"/>
          </w:tcPr>
          <w:p w:rsidR="00BA356D" w:rsidRPr="00956ACE" w:rsidRDefault="00BA356D" w:rsidP="006621FD">
            <w:pPr>
              <w:spacing w:after="0"/>
              <w:jc w:val="center"/>
              <w:rPr>
                <w:rFonts w:ascii="Times New Roman" w:hAnsi="Times New Roman"/>
                <w:b/>
                <w:sz w:val="20"/>
                <w:szCs w:val="20"/>
              </w:rPr>
            </w:pPr>
            <w:r w:rsidRPr="00956ACE">
              <w:rPr>
                <w:rFonts w:ascii="Times New Roman" w:hAnsi="Times New Roman"/>
                <w:b/>
                <w:sz w:val="20"/>
                <w:szCs w:val="20"/>
              </w:rPr>
              <w:t>3</w:t>
            </w:r>
          </w:p>
        </w:tc>
        <w:tc>
          <w:tcPr>
            <w:tcW w:w="426" w:type="dxa"/>
          </w:tcPr>
          <w:p w:rsidR="00BA356D" w:rsidRPr="00630F6D" w:rsidRDefault="00BA356D" w:rsidP="006621FD">
            <w:pPr>
              <w:spacing w:after="0"/>
              <w:jc w:val="center"/>
              <w:rPr>
                <w:rFonts w:ascii="Times New Roman" w:hAnsi="Times New Roman"/>
                <w:b/>
                <w:sz w:val="20"/>
                <w:szCs w:val="20"/>
              </w:rPr>
            </w:pPr>
          </w:p>
        </w:tc>
      </w:tr>
      <w:tr w:rsidR="00BA356D" w:rsidRPr="00630F6D" w:rsidTr="006621FD">
        <w:trPr>
          <w:trHeight w:val="146"/>
        </w:trPr>
        <w:tc>
          <w:tcPr>
            <w:tcW w:w="1275" w:type="dxa"/>
          </w:tcPr>
          <w:p w:rsidR="00BA356D" w:rsidRPr="002C6C44" w:rsidRDefault="00BA356D" w:rsidP="006621FD">
            <w:pPr>
              <w:spacing w:after="0"/>
              <w:rPr>
                <w:rFonts w:ascii="Times New Roman" w:hAnsi="Times New Roman"/>
                <w:b/>
                <w:sz w:val="20"/>
                <w:szCs w:val="20"/>
              </w:rPr>
            </w:pPr>
            <w:r w:rsidRPr="002C6C44">
              <w:rPr>
                <w:rFonts w:ascii="Times New Roman" w:hAnsi="Times New Roman"/>
                <w:b/>
                <w:sz w:val="20"/>
                <w:szCs w:val="20"/>
              </w:rPr>
              <w:t>RAZEM</w:t>
            </w:r>
          </w:p>
        </w:tc>
        <w:tc>
          <w:tcPr>
            <w:tcW w:w="567" w:type="dxa"/>
          </w:tcPr>
          <w:p w:rsidR="00BA356D" w:rsidRPr="00DC3A70" w:rsidRDefault="00BA356D" w:rsidP="006621FD">
            <w:pPr>
              <w:spacing w:after="0"/>
              <w:jc w:val="center"/>
              <w:rPr>
                <w:rFonts w:ascii="Times New Roman" w:hAnsi="Times New Roman"/>
                <w:b/>
                <w:sz w:val="20"/>
                <w:szCs w:val="20"/>
              </w:rPr>
            </w:pPr>
            <w:r>
              <w:rPr>
                <w:rFonts w:ascii="Times New Roman" w:hAnsi="Times New Roman"/>
                <w:b/>
                <w:sz w:val="20"/>
                <w:szCs w:val="20"/>
              </w:rPr>
              <w:t>21</w:t>
            </w:r>
          </w:p>
        </w:tc>
        <w:tc>
          <w:tcPr>
            <w:tcW w:w="567" w:type="dxa"/>
          </w:tcPr>
          <w:p w:rsidR="00BA356D" w:rsidRPr="00DC3A70" w:rsidRDefault="00BA356D" w:rsidP="006621FD">
            <w:pPr>
              <w:spacing w:after="0"/>
              <w:jc w:val="center"/>
              <w:rPr>
                <w:rFonts w:ascii="Times New Roman" w:hAnsi="Times New Roman"/>
                <w:b/>
                <w:sz w:val="20"/>
                <w:szCs w:val="20"/>
              </w:rPr>
            </w:pPr>
            <w:r>
              <w:rPr>
                <w:rFonts w:ascii="Times New Roman" w:hAnsi="Times New Roman"/>
                <w:b/>
                <w:sz w:val="20"/>
                <w:szCs w:val="20"/>
              </w:rPr>
              <w:t>8</w:t>
            </w:r>
          </w:p>
        </w:tc>
        <w:tc>
          <w:tcPr>
            <w:tcW w:w="567" w:type="dxa"/>
          </w:tcPr>
          <w:p w:rsidR="00BA356D" w:rsidRPr="00DC3A70" w:rsidRDefault="00BA356D" w:rsidP="006621FD">
            <w:pPr>
              <w:spacing w:after="0"/>
              <w:jc w:val="center"/>
              <w:rPr>
                <w:rFonts w:ascii="Times New Roman" w:hAnsi="Times New Roman"/>
                <w:b/>
                <w:sz w:val="20"/>
                <w:szCs w:val="20"/>
              </w:rPr>
            </w:pPr>
            <w:r>
              <w:rPr>
                <w:rFonts w:ascii="Times New Roman" w:hAnsi="Times New Roman"/>
                <w:b/>
                <w:sz w:val="20"/>
                <w:szCs w:val="20"/>
              </w:rPr>
              <w:t>10</w:t>
            </w:r>
          </w:p>
        </w:tc>
        <w:tc>
          <w:tcPr>
            <w:tcW w:w="709" w:type="dxa"/>
          </w:tcPr>
          <w:p w:rsidR="00BA356D" w:rsidRPr="00DC3A70" w:rsidRDefault="00BA356D" w:rsidP="006621FD">
            <w:pPr>
              <w:spacing w:after="0"/>
              <w:jc w:val="center"/>
              <w:rPr>
                <w:rFonts w:ascii="Times New Roman" w:hAnsi="Times New Roman"/>
                <w:b/>
                <w:sz w:val="20"/>
                <w:szCs w:val="20"/>
              </w:rPr>
            </w:pPr>
          </w:p>
        </w:tc>
        <w:tc>
          <w:tcPr>
            <w:tcW w:w="850" w:type="dxa"/>
          </w:tcPr>
          <w:p w:rsidR="00BA356D" w:rsidRPr="00DC3A70" w:rsidRDefault="00BA356D" w:rsidP="006621FD">
            <w:pPr>
              <w:spacing w:after="0"/>
              <w:jc w:val="center"/>
              <w:rPr>
                <w:rFonts w:ascii="Times New Roman" w:hAnsi="Times New Roman"/>
                <w:b/>
                <w:sz w:val="20"/>
                <w:szCs w:val="20"/>
              </w:rPr>
            </w:pPr>
            <w:r w:rsidRPr="00DC3A70">
              <w:rPr>
                <w:rFonts w:ascii="Times New Roman" w:hAnsi="Times New Roman"/>
                <w:b/>
                <w:sz w:val="20"/>
                <w:szCs w:val="20"/>
              </w:rPr>
              <w:t>1</w:t>
            </w:r>
            <w:r>
              <w:rPr>
                <w:rFonts w:ascii="Times New Roman" w:hAnsi="Times New Roman"/>
                <w:b/>
                <w:sz w:val="20"/>
                <w:szCs w:val="20"/>
              </w:rPr>
              <w:t>8</w:t>
            </w:r>
          </w:p>
        </w:tc>
        <w:tc>
          <w:tcPr>
            <w:tcW w:w="567" w:type="dxa"/>
          </w:tcPr>
          <w:p w:rsidR="00BA356D" w:rsidRPr="00DC3A70" w:rsidRDefault="00BA356D" w:rsidP="006621FD">
            <w:pPr>
              <w:spacing w:after="0"/>
              <w:jc w:val="center"/>
              <w:rPr>
                <w:rFonts w:ascii="Times New Roman" w:hAnsi="Times New Roman"/>
                <w:b/>
                <w:sz w:val="20"/>
                <w:szCs w:val="20"/>
              </w:rPr>
            </w:pPr>
            <w:r>
              <w:rPr>
                <w:rFonts w:ascii="Times New Roman" w:hAnsi="Times New Roman"/>
                <w:b/>
                <w:sz w:val="20"/>
                <w:szCs w:val="20"/>
              </w:rPr>
              <w:t>10</w:t>
            </w:r>
          </w:p>
        </w:tc>
        <w:tc>
          <w:tcPr>
            <w:tcW w:w="567" w:type="dxa"/>
          </w:tcPr>
          <w:p w:rsidR="00BA356D" w:rsidRPr="00DC3A70" w:rsidRDefault="00BA356D" w:rsidP="006621FD">
            <w:pPr>
              <w:spacing w:after="0"/>
              <w:jc w:val="center"/>
              <w:rPr>
                <w:rFonts w:ascii="Times New Roman" w:hAnsi="Times New Roman"/>
                <w:b/>
                <w:sz w:val="20"/>
                <w:szCs w:val="20"/>
              </w:rPr>
            </w:pPr>
            <w:r>
              <w:rPr>
                <w:rFonts w:ascii="Times New Roman" w:hAnsi="Times New Roman"/>
                <w:b/>
                <w:sz w:val="20"/>
                <w:szCs w:val="20"/>
              </w:rPr>
              <w:t>4</w:t>
            </w:r>
          </w:p>
        </w:tc>
        <w:tc>
          <w:tcPr>
            <w:tcW w:w="483" w:type="dxa"/>
            <w:tcBorders>
              <w:right w:val="single" w:sz="4" w:space="0" w:color="auto"/>
            </w:tcBorders>
          </w:tcPr>
          <w:p w:rsidR="00BA356D" w:rsidRPr="00DC3A70" w:rsidRDefault="00BA356D" w:rsidP="006621FD">
            <w:pPr>
              <w:spacing w:after="0"/>
              <w:jc w:val="center"/>
              <w:rPr>
                <w:rFonts w:ascii="Times New Roman" w:hAnsi="Times New Roman"/>
                <w:b/>
                <w:sz w:val="20"/>
                <w:szCs w:val="20"/>
              </w:rPr>
            </w:pPr>
          </w:p>
        </w:tc>
        <w:tc>
          <w:tcPr>
            <w:tcW w:w="510" w:type="dxa"/>
            <w:tcBorders>
              <w:left w:val="single" w:sz="4" w:space="0" w:color="auto"/>
              <w:right w:val="single" w:sz="4" w:space="0" w:color="auto"/>
            </w:tcBorders>
          </w:tcPr>
          <w:p w:rsidR="00BA356D" w:rsidRPr="00DC3A70" w:rsidRDefault="00BA356D" w:rsidP="006621FD">
            <w:pPr>
              <w:spacing w:after="0"/>
              <w:jc w:val="center"/>
              <w:rPr>
                <w:rFonts w:ascii="Times New Roman" w:hAnsi="Times New Roman"/>
                <w:b/>
                <w:sz w:val="20"/>
                <w:szCs w:val="20"/>
              </w:rPr>
            </w:pPr>
            <w:r>
              <w:rPr>
                <w:rFonts w:ascii="Times New Roman" w:hAnsi="Times New Roman"/>
                <w:b/>
                <w:sz w:val="20"/>
                <w:szCs w:val="20"/>
              </w:rPr>
              <w:t>3</w:t>
            </w:r>
          </w:p>
        </w:tc>
        <w:tc>
          <w:tcPr>
            <w:tcW w:w="708" w:type="dxa"/>
            <w:tcBorders>
              <w:left w:val="single" w:sz="4" w:space="0" w:color="auto"/>
            </w:tcBorders>
          </w:tcPr>
          <w:p w:rsidR="00BA356D" w:rsidRPr="00DC3A70" w:rsidRDefault="00BA356D" w:rsidP="006621FD">
            <w:pPr>
              <w:spacing w:after="0"/>
              <w:jc w:val="center"/>
              <w:rPr>
                <w:rFonts w:ascii="Times New Roman" w:hAnsi="Times New Roman"/>
                <w:b/>
                <w:sz w:val="20"/>
                <w:szCs w:val="20"/>
              </w:rPr>
            </w:pPr>
          </w:p>
        </w:tc>
        <w:tc>
          <w:tcPr>
            <w:tcW w:w="993" w:type="dxa"/>
          </w:tcPr>
          <w:p w:rsidR="00BA356D" w:rsidRPr="00DC3A70" w:rsidRDefault="00BA356D" w:rsidP="006621FD">
            <w:pPr>
              <w:spacing w:after="0"/>
              <w:jc w:val="center"/>
              <w:rPr>
                <w:rFonts w:ascii="Times New Roman" w:hAnsi="Times New Roman"/>
                <w:b/>
                <w:sz w:val="20"/>
                <w:szCs w:val="20"/>
              </w:rPr>
            </w:pPr>
            <w:r>
              <w:rPr>
                <w:rFonts w:ascii="Times New Roman" w:hAnsi="Times New Roman"/>
                <w:b/>
                <w:sz w:val="20"/>
                <w:szCs w:val="20"/>
              </w:rPr>
              <w:t>5</w:t>
            </w:r>
          </w:p>
        </w:tc>
        <w:tc>
          <w:tcPr>
            <w:tcW w:w="567" w:type="dxa"/>
          </w:tcPr>
          <w:p w:rsidR="00BA356D" w:rsidRPr="00956ACE" w:rsidRDefault="00BA356D" w:rsidP="006621FD">
            <w:pPr>
              <w:spacing w:after="0"/>
              <w:jc w:val="center"/>
              <w:rPr>
                <w:rFonts w:ascii="Times New Roman" w:hAnsi="Times New Roman"/>
                <w:b/>
                <w:sz w:val="20"/>
                <w:szCs w:val="20"/>
              </w:rPr>
            </w:pPr>
            <w:r w:rsidRPr="00956ACE">
              <w:rPr>
                <w:rFonts w:ascii="Times New Roman" w:hAnsi="Times New Roman"/>
                <w:b/>
                <w:sz w:val="20"/>
                <w:szCs w:val="20"/>
              </w:rPr>
              <w:t>61</w:t>
            </w:r>
          </w:p>
        </w:tc>
        <w:tc>
          <w:tcPr>
            <w:tcW w:w="426" w:type="dxa"/>
          </w:tcPr>
          <w:p w:rsidR="00BA356D" w:rsidRPr="00630F6D" w:rsidRDefault="00BA356D" w:rsidP="006621FD">
            <w:pPr>
              <w:spacing w:after="0"/>
              <w:jc w:val="center"/>
              <w:rPr>
                <w:rFonts w:ascii="Times New Roman" w:hAnsi="Times New Roman"/>
                <w:b/>
                <w:sz w:val="20"/>
                <w:szCs w:val="20"/>
              </w:rPr>
            </w:pPr>
            <w:r>
              <w:rPr>
                <w:rFonts w:ascii="Times New Roman" w:hAnsi="Times New Roman"/>
                <w:b/>
                <w:sz w:val="20"/>
                <w:szCs w:val="20"/>
              </w:rPr>
              <w:t>18</w:t>
            </w:r>
          </w:p>
        </w:tc>
      </w:tr>
    </w:tbl>
    <w:p w:rsidR="00B85418" w:rsidRPr="00873F58" w:rsidRDefault="00B85418" w:rsidP="00B85418">
      <w:pPr>
        <w:spacing w:after="0"/>
        <w:rPr>
          <w:rFonts w:ascii="Times New Roman" w:hAnsi="Times New Roman"/>
          <w:sz w:val="24"/>
          <w:szCs w:val="24"/>
        </w:rPr>
      </w:pPr>
      <w:r w:rsidRPr="00873F58">
        <w:rPr>
          <w:rFonts w:ascii="Times New Roman" w:hAnsi="Times New Roman"/>
          <w:sz w:val="24"/>
          <w:szCs w:val="24"/>
        </w:rPr>
        <w:t>N – nagrody     W – wyróżnienia</w:t>
      </w:r>
    </w:p>
    <w:p w:rsidR="00BA356D" w:rsidRPr="00BA356D" w:rsidRDefault="00BA356D" w:rsidP="00BA356D">
      <w:pPr>
        <w:spacing w:after="0"/>
        <w:rPr>
          <w:rFonts w:ascii="Times New Roman" w:hAnsi="Times New Roman"/>
          <w:b/>
          <w:sz w:val="24"/>
          <w:szCs w:val="24"/>
        </w:rPr>
      </w:pPr>
      <w:r w:rsidRPr="00BA356D">
        <w:rPr>
          <w:rFonts w:ascii="Times New Roman" w:hAnsi="Times New Roman"/>
          <w:b/>
          <w:sz w:val="24"/>
          <w:szCs w:val="24"/>
        </w:rPr>
        <w:t>Osiągnięcia plastyków</w:t>
      </w:r>
    </w:p>
    <w:p w:rsidR="00BA356D" w:rsidRDefault="00BA356D" w:rsidP="00BA356D">
      <w:pPr>
        <w:spacing w:after="0"/>
        <w:rPr>
          <w:rFonts w:ascii="Times New Roman" w:hAnsi="Times New Roman"/>
          <w:bCs/>
          <w:sz w:val="24"/>
          <w:szCs w:val="24"/>
        </w:rPr>
      </w:pPr>
      <w:r>
        <w:rPr>
          <w:rFonts w:ascii="Times New Roman" w:hAnsi="Times New Roman"/>
          <w:bCs/>
          <w:sz w:val="24"/>
          <w:szCs w:val="24"/>
        </w:rPr>
        <w:t>XX Biennale Twórczości Plastycznej Dzieci i Młodzieży, Oświęcim – 1 nagroda</w:t>
      </w:r>
    </w:p>
    <w:p w:rsidR="00BA356D" w:rsidRDefault="00BA356D" w:rsidP="00BA356D">
      <w:pPr>
        <w:spacing w:after="0"/>
        <w:rPr>
          <w:rFonts w:ascii="Times New Roman" w:hAnsi="Times New Roman"/>
          <w:bCs/>
          <w:sz w:val="24"/>
          <w:szCs w:val="24"/>
        </w:rPr>
      </w:pPr>
      <w:r w:rsidRPr="00F25166">
        <w:rPr>
          <w:rFonts w:ascii="Times New Roman" w:hAnsi="Times New Roman"/>
          <w:bCs/>
          <w:sz w:val="24"/>
          <w:szCs w:val="24"/>
        </w:rPr>
        <w:lastRenderedPageBreak/>
        <w:t xml:space="preserve">IV Ogólnopolski konkurs plastyczny „Książka pięknie zilustrowana – las”, Gdynia - 2 nagrody </w:t>
      </w:r>
    </w:p>
    <w:p w:rsidR="00BA356D" w:rsidRDefault="00BA356D" w:rsidP="00BA356D">
      <w:pPr>
        <w:spacing w:after="0"/>
        <w:rPr>
          <w:rFonts w:ascii="Times New Roman" w:hAnsi="Times New Roman"/>
          <w:bCs/>
          <w:sz w:val="24"/>
          <w:szCs w:val="24"/>
        </w:rPr>
      </w:pPr>
      <w:r>
        <w:rPr>
          <w:rFonts w:ascii="Times New Roman" w:hAnsi="Times New Roman"/>
          <w:bCs/>
          <w:sz w:val="24"/>
          <w:szCs w:val="24"/>
        </w:rPr>
        <w:t>Ogólnopolski konkurs plastyczny „Kartka Wielkanocna”, Legnica – wyróżnienie</w:t>
      </w:r>
    </w:p>
    <w:p w:rsidR="00BA356D" w:rsidRDefault="00BA356D" w:rsidP="00BA356D">
      <w:pPr>
        <w:spacing w:after="0"/>
        <w:rPr>
          <w:rFonts w:ascii="Times New Roman" w:hAnsi="Times New Roman"/>
          <w:bCs/>
          <w:sz w:val="24"/>
          <w:szCs w:val="24"/>
        </w:rPr>
      </w:pPr>
      <w:r>
        <w:rPr>
          <w:rFonts w:ascii="Times New Roman" w:hAnsi="Times New Roman"/>
          <w:bCs/>
          <w:sz w:val="24"/>
          <w:szCs w:val="24"/>
        </w:rPr>
        <w:t>XXIV Ogólnopolski Konkurs Plastyczny „Kartka Świąteczna Boże Narodzenie, Nowy Rok” - wyróżnienie</w:t>
      </w:r>
    </w:p>
    <w:p w:rsidR="00BA356D" w:rsidRPr="00F25166" w:rsidRDefault="00BA356D" w:rsidP="00BA356D">
      <w:pPr>
        <w:spacing w:after="0"/>
        <w:rPr>
          <w:rFonts w:ascii="Times New Roman" w:hAnsi="Times New Roman"/>
          <w:bCs/>
          <w:sz w:val="24"/>
          <w:szCs w:val="24"/>
        </w:rPr>
      </w:pPr>
      <w:r>
        <w:rPr>
          <w:rFonts w:ascii="Times New Roman" w:hAnsi="Times New Roman"/>
          <w:bCs/>
          <w:sz w:val="24"/>
          <w:szCs w:val="24"/>
        </w:rPr>
        <w:t>XXIV Wojewódzki konkurs plastyczny „O czym mówią, o czym szumią drzewa” – 12 nagród</w:t>
      </w:r>
    </w:p>
    <w:p w:rsidR="00BA356D" w:rsidRPr="00DF4724" w:rsidRDefault="00BA356D" w:rsidP="00BA356D">
      <w:pPr>
        <w:spacing w:after="0"/>
        <w:rPr>
          <w:rFonts w:ascii="Times New Roman" w:hAnsi="Times New Roman"/>
          <w:b/>
          <w:sz w:val="24"/>
          <w:szCs w:val="24"/>
        </w:rPr>
      </w:pPr>
      <w:r w:rsidRPr="00DF4724">
        <w:rPr>
          <w:rFonts w:ascii="Times New Roman" w:hAnsi="Times New Roman"/>
          <w:b/>
          <w:sz w:val="24"/>
          <w:szCs w:val="24"/>
        </w:rPr>
        <w:t xml:space="preserve">Osiągnięcia </w:t>
      </w:r>
      <w:proofErr w:type="spellStart"/>
      <w:r w:rsidRPr="00DF4724">
        <w:rPr>
          <w:rFonts w:ascii="Times New Roman" w:hAnsi="Times New Roman"/>
          <w:b/>
          <w:sz w:val="24"/>
          <w:szCs w:val="24"/>
        </w:rPr>
        <w:t>keyboardzistów</w:t>
      </w:r>
      <w:proofErr w:type="spellEnd"/>
    </w:p>
    <w:p w:rsidR="00BA356D" w:rsidRPr="00937CEE" w:rsidRDefault="00BA356D" w:rsidP="00BA356D">
      <w:pPr>
        <w:spacing w:after="0"/>
        <w:rPr>
          <w:rFonts w:ascii="Times New Roman" w:hAnsi="Times New Roman"/>
          <w:bCs/>
          <w:sz w:val="24"/>
          <w:szCs w:val="24"/>
        </w:rPr>
      </w:pPr>
      <w:r w:rsidRPr="00937CEE">
        <w:rPr>
          <w:rFonts w:ascii="Times New Roman" w:hAnsi="Times New Roman"/>
          <w:bCs/>
          <w:sz w:val="24"/>
          <w:szCs w:val="24"/>
        </w:rPr>
        <w:t xml:space="preserve">XVIII Ogólnopolski </w:t>
      </w:r>
      <w:r>
        <w:rPr>
          <w:rFonts w:ascii="Times New Roman" w:hAnsi="Times New Roman"/>
          <w:bCs/>
          <w:sz w:val="24"/>
          <w:szCs w:val="24"/>
        </w:rPr>
        <w:t>W</w:t>
      </w:r>
      <w:r w:rsidRPr="00937CEE">
        <w:rPr>
          <w:rFonts w:ascii="Times New Roman" w:hAnsi="Times New Roman"/>
          <w:bCs/>
          <w:sz w:val="24"/>
          <w:szCs w:val="24"/>
        </w:rPr>
        <w:t xml:space="preserve">iosenny </w:t>
      </w:r>
      <w:r>
        <w:rPr>
          <w:rFonts w:ascii="Times New Roman" w:hAnsi="Times New Roman"/>
          <w:bCs/>
          <w:sz w:val="24"/>
          <w:szCs w:val="24"/>
        </w:rPr>
        <w:t>F</w:t>
      </w:r>
      <w:r w:rsidRPr="00937CEE">
        <w:rPr>
          <w:rFonts w:ascii="Times New Roman" w:hAnsi="Times New Roman"/>
          <w:bCs/>
          <w:sz w:val="24"/>
          <w:szCs w:val="24"/>
        </w:rPr>
        <w:t xml:space="preserve">estiwal </w:t>
      </w:r>
      <w:r>
        <w:rPr>
          <w:rFonts w:ascii="Times New Roman" w:hAnsi="Times New Roman"/>
          <w:bCs/>
          <w:sz w:val="24"/>
          <w:szCs w:val="24"/>
        </w:rPr>
        <w:t>I</w:t>
      </w:r>
      <w:r w:rsidRPr="00937CEE">
        <w:rPr>
          <w:rFonts w:ascii="Times New Roman" w:hAnsi="Times New Roman"/>
          <w:bCs/>
          <w:sz w:val="24"/>
          <w:szCs w:val="24"/>
        </w:rPr>
        <w:t xml:space="preserve">nstrumentów </w:t>
      </w:r>
      <w:r>
        <w:rPr>
          <w:rFonts w:ascii="Times New Roman" w:hAnsi="Times New Roman"/>
          <w:bCs/>
          <w:sz w:val="24"/>
          <w:szCs w:val="24"/>
        </w:rPr>
        <w:t>K</w:t>
      </w:r>
      <w:r w:rsidRPr="00937CEE">
        <w:rPr>
          <w:rFonts w:ascii="Times New Roman" w:hAnsi="Times New Roman"/>
          <w:bCs/>
          <w:sz w:val="24"/>
          <w:szCs w:val="24"/>
        </w:rPr>
        <w:t>lawiszowych</w:t>
      </w:r>
      <w:r>
        <w:rPr>
          <w:rFonts w:ascii="Times New Roman" w:hAnsi="Times New Roman"/>
          <w:bCs/>
          <w:sz w:val="24"/>
          <w:szCs w:val="24"/>
        </w:rPr>
        <w:t>, Tarnowskie Góry – 3 nagrody</w:t>
      </w:r>
    </w:p>
    <w:p w:rsidR="00BA356D" w:rsidRDefault="00BA356D" w:rsidP="00BA356D">
      <w:pPr>
        <w:spacing w:after="0"/>
        <w:rPr>
          <w:rFonts w:ascii="Times New Roman" w:hAnsi="Times New Roman"/>
          <w:sz w:val="24"/>
          <w:szCs w:val="24"/>
        </w:rPr>
      </w:pPr>
      <w:r>
        <w:rPr>
          <w:rFonts w:ascii="Times New Roman" w:hAnsi="Times New Roman"/>
          <w:sz w:val="24"/>
          <w:szCs w:val="24"/>
        </w:rPr>
        <w:t>XV Wojewódzki Przegląd Młodych Instrumentalistów, Aleksandrów Łódzki – 1 nagroda</w:t>
      </w:r>
    </w:p>
    <w:p w:rsidR="00BA356D" w:rsidRPr="00630F6D" w:rsidRDefault="00BA356D" w:rsidP="00BA356D">
      <w:pPr>
        <w:spacing w:after="0"/>
        <w:rPr>
          <w:rFonts w:ascii="Times New Roman" w:hAnsi="Times New Roman"/>
          <w:sz w:val="24"/>
          <w:szCs w:val="24"/>
        </w:rPr>
      </w:pPr>
      <w:r>
        <w:rPr>
          <w:rFonts w:ascii="Times New Roman" w:hAnsi="Times New Roman"/>
          <w:sz w:val="24"/>
          <w:szCs w:val="24"/>
        </w:rPr>
        <w:t>XVIII Dolnośląski konkurs keyboardowy „Mistrz Klawiatury 2023”, Świdnica – 1 nagroda</w:t>
      </w:r>
    </w:p>
    <w:p w:rsidR="00BA356D" w:rsidRPr="00DF4724" w:rsidRDefault="00BA356D" w:rsidP="00BA356D">
      <w:pPr>
        <w:spacing w:after="0"/>
        <w:rPr>
          <w:rFonts w:ascii="Times New Roman" w:hAnsi="Times New Roman"/>
          <w:b/>
          <w:color w:val="000000"/>
          <w:sz w:val="24"/>
          <w:szCs w:val="24"/>
        </w:rPr>
      </w:pPr>
      <w:r w:rsidRPr="00DF4724">
        <w:rPr>
          <w:rFonts w:ascii="Times New Roman" w:hAnsi="Times New Roman"/>
          <w:b/>
          <w:color w:val="000000"/>
          <w:sz w:val="24"/>
          <w:szCs w:val="24"/>
        </w:rPr>
        <w:t>Osiągnięcia wokalistów</w:t>
      </w:r>
    </w:p>
    <w:p w:rsidR="00BA356D" w:rsidRPr="00FF4FAE" w:rsidRDefault="00BA356D" w:rsidP="00BA356D">
      <w:pPr>
        <w:spacing w:after="0"/>
        <w:rPr>
          <w:rFonts w:ascii="Times New Roman" w:hAnsi="Times New Roman"/>
          <w:bCs/>
          <w:sz w:val="24"/>
          <w:szCs w:val="24"/>
        </w:rPr>
      </w:pPr>
      <w:r w:rsidRPr="00FF4FAE">
        <w:rPr>
          <w:rFonts w:ascii="Times New Roman" w:hAnsi="Times New Roman"/>
          <w:bCs/>
          <w:sz w:val="24"/>
          <w:szCs w:val="24"/>
        </w:rPr>
        <w:t xml:space="preserve">XII Ogólnopolski Piotrkowski Festiwal Wokalny „Najpiękniejsze są polskie piosenki” – </w:t>
      </w:r>
    </w:p>
    <w:p w:rsidR="00BA356D" w:rsidRPr="00FF4FAE" w:rsidRDefault="00BA356D" w:rsidP="00BA356D">
      <w:pPr>
        <w:spacing w:after="0"/>
        <w:rPr>
          <w:rFonts w:ascii="Times New Roman" w:hAnsi="Times New Roman"/>
          <w:bCs/>
          <w:sz w:val="24"/>
          <w:szCs w:val="24"/>
        </w:rPr>
      </w:pPr>
      <w:r w:rsidRPr="00FF4FAE">
        <w:rPr>
          <w:rFonts w:ascii="Times New Roman" w:hAnsi="Times New Roman"/>
          <w:bCs/>
          <w:sz w:val="24"/>
          <w:szCs w:val="24"/>
        </w:rPr>
        <w:t>wyróżnienie</w:t>
      </w:r>
    </w:p>
    <w:p w:rsidR="00BA356D" w:rsidRPr="00FF4FAE" w:rsidRDefault="00BA356D" w:rsidP="00BA356D">
      <w:pPr>
        <w:spacing w:after="0"/>
        <w:rPr>
          <w:rFonts w:ascii="Times New Roman" w:hAnsi="Times New Roman"/>
          <w:bCs/>
          <w:sz w:val="24"/>
          <w:szCs w:val="24"/>
        </w:rPr>
      </w:pPr>
      <w:r w:rsidRPr="00FF4FAE">
        <w:rPr>
          <w:rFonts w:ascii="Times New Roman" w:hAnsi="Times New Roman"/>
          <w:bCs/>
          <w:sz w:val="24"/>
          <w:szCs w:val="24"/>
        </w:rPr>
        <w:t>XX Regionalny Festiwal Wokalny „Warta – Song”, Działoszyn – 1 nagroda</w:t>
      </w:r>
    </w:p>
    <w:p w:rsidR="00BA356D" w:rsidRPr="00FF4FAE" w:rsidRDefault="00BA356D" w:rsidP="00BA356D">
      <w:pPr>
        <w:spacing w:after="0"/>
        <w:rPr>
          <w:rFonts w:ascii="Times New Roman" w:hAnsi="Times New Roman"/>
          <w:bCs/>
          <w:sz w:val="24"/>
          <w:szCs w:val="24"/>
        </w:rPr>
      </w:pPr>
      <w:r w:rsidRPr="00FF4FAE">
        <w:rPr>
          <w:rFonts w:ascii="Times New Roman" w:hAnsi="Times New Roman"/>
          <w:bCs/>
          <w:sz w:val="24"/>
          <w:szCs w:val="24"/>
        </w:rPr>
        <w:t>Festiwal Piosenki, Złoczew – 1 nagroda</w:t>
      </w:r>
    </w:p>
    <w:p w:rsidR="00BA356D" w:rsidRDefault="00BA356D" w:rsidP="00BA356D">
      <w:pPr>
        <w:spacing w:after="0"/>
        <w:rPr>
          <w:rFonts w:ascii="Times New Roman" w:hAnsi="Times New Roman"/>
          <w:bCs/>
          <w:sz w:val="24"/>
          <w:szCs w:val="24"/>
        </w:rPr>
      </w:pPr>
      <w:r w:rsidRPr="00FF4FAE">
        <w:rPr>
          <w:rFonts w:ascii="Times New Roman" w:hAnsi="Times New Roman"/>
          <w:bCs/>
          <w:sz w:val="24"/>
          <w:szCs w:val="24"/>
        </w:rPr>
        <w:t xml:space="preserve">XXIV </w:t>
      </w:r>
      <w:proofErr w:type="spellStart"/>
      <w:r w:rsidRPr="00FF4FAE">
        <w:rPr>
          <w:rFonts w:ascii="Times New Roman" w:hAnsi="Times New Roman"/>
          <w:bCs/>
          <w:sz w:val="24"/>
          <w:szCs w:val="24"/>
        </w:rPr>
        <w:t>Międzypowiatowy</w:t>
      </w:r>
      <w:proofErr w:type="spellEnd"/>
      <w:r w:rsidRPr="00FF4FAE">
        <w:rPr>
          <w:rFonts w:ascii="Times New Roman" w:hAnsi="Times New Roman"/>
          <w:bCs/>
          <w:sz w:val="24"/>
          <w:szCs w:val="24"/>
        </w:rPr>
        <w:t xml:space="preserve"> Festiwal Piosenki Patriotycznej i Pieśni Polskiej, Wieluń – 9 nagród</w:t>
      </w:r>
    </w:p>
    <w:p w:rsidR="00BA356D" w:rsidRPr="00FF4FAE" w:rsidRDefault="00BA356D" w:rsidP="00BA356D">
      <w:pPr>
        <w:spacing w:after="0"/>
        <w:rPr>
          <w:rFonts w:ascii="Times New Roman" w:hAnsi="Times New Roman"/>
          <w:bCs/>
          <w:sz w:val="24"/>
          <w:szCs w:val="24"/>
        </w:rPr>
      </w:pPr>
      <w:r>
        <w:rPr>
          <w:rFonts w:ascii="Times New Roman" w:hAnsi="Times New Roman"/>
          <w:bCs/>
          <w:sz w:val="24"/>
          <w:szCs w:val="24"/>
        </w:rPr>
        <w:t xml:space="preserve">XIX </w:t>
      </w:r>
      <w:proofErr w:type="spellStart"/>
      <w:r>
        <w:rPr>
          <w:rFonts w:ascii="Times New Roman" w:hAnsi="Times New Roman"/>
          <w:bCs/>
          <w:sz w:val="24"/>
          <w:szCs w:val="24"/>
        </w:rPr>
        <w:t>Międzypowiatowy</w:t>
      </w:r>
      <w:proofErr w:type="spellEnd"/>
      <w:r>
        <w:rPr>
          <w:rFonts w:ascii="Times New Roman" w:hAnsi="Times New Roman"/>
          <w:bCs/>
          <w:sz w:val="24"/>
          <w:szCs w:val="24"/>
        </w:rPr>
        <w:t xml:space="preserve"> Festiwal Piosenki Optymistycznej i Turystycznej, Wieluń – 8 nagród</w:t>
      </w:r>
    </w:p>
    <w:p w:rsidR="00BA356D" w:rsidRPr="00DF4724" w:rsidRDefault="00BA356D" w:rsidP="00BA356D">
      <w:pPr>
        <w:spacing w:after="0"/>
        <w:rPr>
          <w:rFonts w:ascii="Times New Roman" w:hAnsi="Times New Roman"/>
          <w:b/>
          <w:sz w:val="24"/>
          <w:szCs w:val="24"/>
        </w:rPr>
      </w:pPr>
      <w:r w:rsidRPr="00DF4724">
        <w:rPr>
          <w:rFonts w:ascii="Times New Roman" w:hAnsi="Times New Roman"/>
          <w:b/>
          <w:sz w:val="24"/>
          <w:szCs w:val="24"/>
        </w:rPr>
        <w:t>Osiągnięcia chóru</w:t>
      </w:r>
    </w:p>
    <w:p w:rsidR="00BA356D" w:rsidRDefault="00BA356D" w:rsidP="00BA356D">
      <w:pPr>
        <w:spacing w:after="0"/>
        <w:rPr>
          <w:rFonts w:ascii="Times New Roman" w:hAnsi="Times New Roman"/>
          <w:sz w:val="24"/>
          <w:szCs w:val="24"/>
        </w:rPr>
      </w:pPr>
      <w:r w:rsidRPr="00AF047E">
        <w:rPr>
          <w:rFonts w:ascii="Times New Roman" w:hAnsi="Times New Roman"/>
          <w:sz w:val="24"/>
          <w:szCs w:val="24"/>
        </w:rPr>
        <w:t>Międzynarodowy Festiwal Pieśni Chóralnej, Międzyzdroje – 3 nagrody</w:t>
      </w:r>
    </w:p>
    <w:p w:rsidR="00BA356D" w:rsidRPr="00AF047E" w:rsidRDefault="00BA356D" w:rsidP="00BA356D">
      <w:pPr>
        <w:spacing w:after="0"/>
        <w:rPr>
          <w:rFonts w:ascii="Times New Roman" w:hAnsi="Times New Roman"/>
          <w:sz w:val="24"/>
          <w:szCs w:val="24"/>
        </w:rPr>
      </w:pPr>
      <w:r w:rsidRPr="00AF047E">
        <w:rPr>
          <w:rFonts w:ascii="Times New Roman" w:hAnsi="Times New Roman"/>
          <w:sz w:val="24"/>
          <w:szCs w:val="24"/>
        </w:rPr>
        <w:t xml:space="preserve">53. Turniej Chórów Legnica </w:t>
      </w:r>
      <w:proofErr w:type="spellStart"/>
      <w:r w:rsidRPr="00AF047E">
        <w:rPr>
          <w:rFonts w:ascii="Times New Roman" w:hAnsi="Times New Roman"/>
          <w:sz w:val="24"/>
          <w:szCs w:val="24"/>
        </w:rPr>
        <w:t>Cantat</w:t>
      </w:r>
      <w:proofErr w:type="spellEnd"/>
      <w:r w:rsidRPr="00AF047E">
        <w:rPr>
          <w:rFonts w:ascii="Times New Roman" w:hAnsi="Times New Roman"/>
          <w:sz w:val="24"/>
          <w:szCs w:val="24"/>
        </w:rPr>
        <w:t xml:space="preserve"> –</w:t>
      </w:r>
      <w:r>
        <w:rPr>
          <w:rFonts w:ascii="Times New Roman" w:hAnsi="Times New Roman"/>
          <w:sz w:val="24"/>
          <w:szCs w:val="24"/>
        </w:rPr>
        <w:t xml:space="preserve"> 1</w:t>
      </w:r>
      <w:r w:rsidRPr="00AF047E">
        <w:rPr>
          <w:rFonts w:ascii="Times New Roman" w:hAnsi="Times New Roman"/>
          <w:sz w:val="24"/>
          <w:szCs w:val="24"/>
        </w:rPr>
        <w:t xml:space="preserve"> nagroda</w:t>
      </w:r>
    </w:p>
    <w:p w:rsidR="00BA356D" w:rsidRPr="00DF4724" w:rsidRDefault="00BA356D" w:rsidP="00BA356D">
      <w:pPr>
        <w:spacing w:after="0"/>
        <w:rPr>
          <w:rFonts w:ascii="Times New Roman" w:hAnsi="Times New Roman"/>
          <w:b/>
          <w:sz w:val="24"/>
          <w:szCs w:val="24"/>
        </w:rPr>
      </w:pPr>
      <w:r w:rsidRPr="00DF4724">
        <w:rPr>
          <w:rFonts w:ascii="Times New Roman" w:hAnsi="Times New Roman"/>
          <w:b/>
          <w:sz w:val="24"/>
          <w:szCs w:val="24"/>
        </w:rPr>
        <w:t>Osiągnięcia tancerzy</w:t>
      </w:r>
    </w:p>
    <w:p w:rsidR="00BA356D" w:rsidRPr="00AF047E" w:rsidRDefault="00BA356D" w:rsidP="00BA356D">
      <w:pPr>
        <w:spacing w:after="0"/>
        <w:rPr>
          <w:rFonts w:ascii="Times New Roman" w:hAnsi="Times New Roman"/>
          <w:sz w:val="24"/>
          <w:szCs w:val="24"/>
        </w:rPr>
      </w:pPr>
      <w:r w:rsidRPr="00AF047E">
        <w:rPr>
          <w:rFonts w:ascii="Times New Roman" w:hAnsi="Times New Roman"/>
          <w:sz w:val="24"/>
          <w:szCs w:val="24"/>
        </w:rPr>
        <w:t>XVI Ogólnopolski Turniej Tańca Nowoczesnego „Wieluński Dance”  – 3 nagrody</w:t>
      </w:r>
    </w:p>
    <w:p w:rsidR="00BA356D" w:rsidRPr="00AF047E" w:rsidRDefault="00BA356D" w:rsidP="00BA356D">
      <w:pPr>
        <w:spacing w:after="0"/>
        <w:jc w:val="both"/>
        <w:rPr>
          <w:rFonts w:ascii="Times New Roman" w:hAnsi="Times New Roman"/>
          <w:sz w:val="24"/>
          <w:szCs w:val="24"/>
        </w:rPr>
      </w:pPr>
      <w:r w:rsidRPr="00AF047E">
        <w:rPr>
          <w:rFonts w:ascii="Times New Roman" w:hAnsi="Times New Roman"/>
          <w:sz w:val="24"/>
          <w:szCs w:val="24"/>
        </w:rPr>
        <w:t xml:space="preserve">I Ogólnopolski Festiwal Tańca </w:t>
      </w:r>
      <w:proofErr w:type="spellStart"/>
      <w:r w:rsidRPr="00AF047E">
        <w:rPr>
          <w:rFonts w:ascii="Times New Roman" w:hAnsi="Times New Roman"/>
          <w:sz w:val="24"/>
          <w:szCs w:val="24"/>
        </w:rPr>
        <w:t>Smooth</w:t>
      </w:r>
      <w:proofErr w:type="spellEnd"/>
      <w:r w:rsidRPr="00AF047E">
        <w:rPr>
          <w:rFonts w:ascii="Times New Roman" w:hAnsi="Times New Roman"/>
          <w:sz w:val="24"/>
          <w:szCs w:val="24"/>
        </w:rPr>
        <w:t xml:space="preserve"> </w:t>
      </w:r>
      <w:proofErr w:type="spellStart"/>
      <w:r w:rsidRPr="00AF047E">
        <w:rPr>
          <w:rFonts w:ascii="Times New Roman" w:hAnsi="Times New Roman"/>
          <w:sz w:val="24"/>
          <w:szCs w:val="24"/>
        </w:rPr>
        <w:t>Move</w:t>
      </w:r>
      <w:proofErr w:type="spellEnd"/>
      <w:r w:rsidRPr="00AF047E">
        <w:rPr>
          <w:rFonts w:ascii="Times New Roman" w:hAnsi="Times New Roman"/>
          <w:sz w:val="24"/>
          <w:szCs w:val="24"/>
        </w:rPr>
        <w:t>, Wołczyn – 1 nagroda</w:t>
      </w:r>
    </w:p>
    <w:p w:rsidR="00BA356D" w:rsidRPr="00EB733A" w:rsidRDefault="00BA356D" w:rsidP="00BA356D">
      <w:pPr>
        <w:spacing w:after="0"/>
        <w:rPr>
          <w:rFonts w:ascii="Times New Roman" w:hAnsi="Times New Roman"/>
          <w:b/>
          <w:sz w:val="24"/>
          <w:szCs w:val="24"/>
        </w:rPr>
      </w:pPr>
      <w:r w:rsidRPr="00EB733A">
        <w:rPr>
          <w:rFonts w:ascii="Times New Roman" w:hAnsi="Times New Roman"/>
          <w:b/>
          <w:sz w:val="24"/>
          <w:szCs w:val="24"/>
        </w:rPr>
        <w:t>Największe osiągnięcia sekcji sportowych na szczeblu wojewódzkim w ramach współzawodnictwa Powiatowego Szkolnego Związku Sportowego:</w:t>
      </w:r>
    </w:p>
    <w:p w:rsidR="00BA356D" w:rsidRPr="00EB733A" w:rsidRDefault="00BA356D" w:rsidP="00BA356D">
      <w:pPr>
        <w:spacing w:after="0"/>
        <w:rPr>
          <w:rFonts w:ascii="Times New Roman" w:hAnsi="Times New Roman"/>
          <w:b/>
          <w:sz w:val="24"/>
          <w:szCs w:val="24"/>
        </w:rPr>
      </w:pPr>
      <w:r w:rsidRPr="00EB733A">
        <w:rPr>
          <w:rFonts w:ascii="Times New Roman" w:hAnsi="Times New Roman"/>
          <w:b/>
          <w:sz w:val="24"/>
          <w:szCs w:val="24"/>
        </w:rPr>
        <w:t>Szkoły podstawowe „Igrzyska dzieci”</w:t>
      </w:r>
    </w:p>
    <w:p w:rsidR="00BA356D" w:rsidRDefault="00BA356D" w:rsidP="00BA356D">
      <w:pPr>
        <w:spacing w:after="0"/>
        <w:rPr>
          <w:rFonts w:ascii="Times New Roman" w:hAnsi="Times New Roman"/>
          <w:sz w:val="24"/>
          <w:szCs w:val="24"/>
        </w:rPr>
      </w:pPr>
      <w:r>
        <w:rPr>
          <w:rFonts w:ascii="Times New Roman" w:hAnsi="Times New Roman"/>
          <w:sz w:val="24"/>
          <w:szCs w:val="24"/>
        </w:rPr>
        <w:t>III miejsce w badmintonie dziewcząt – Szkoła Podstawowa w Osjakowie</w:t>
      </w:r>
      <w:r w:rsidR="00DF4724">
        <w:rPr>
          <w:rFonts w:ascii="Times New Roman" w:hAnsi="Times New Roman"/>
          <w:sz w:val="24"/>
          <w:szCs w:val="24"/>
        </w:rPr>
        <w:t>,</w:t>
      </w:r>
    </w:p>
    <w:p w:rsidR="00BA356D" w:rsidRDefault="00BA356D" w:rsidP="00BA356D">
      <w:pPr>
        <w:spacing w:after="0"/>
        <w:rPr>
          <w:rFonts w:ascii="Times New Roman" w:hAnsi="Times New Roman"/>
          <w:sz w:val="24"/>
          <w:szCs w:val="24"/>
        </w:rPr>
      </w:pPr>
      <w:r>
        <w:rPr>
          <w:rFonts w:ascii="Times New Roman" w:hAnsi="Times New Roman"/>
          <w:sz w:val="24"/>
          <w:szCs w:val="24"/>
        </w:rPr>
        <w:t>III miejsce w badmintonie chłopców – Szkoła Podstawowa w Pątnowie</w:t>
      </w:r>
      <w:r w:rsidR="00DF4724">
        <w:rPr>
          <w:rFonts w:ascii="Times New Roman" w:hAnsi="Times New Roman"/>
          <w:sz w:val="24"/>
          <w:szCs w:val="24"/>
        </w:rPr>
        <w:t>,</w:t>
      </w:r>
    </w:p>
    <w:p w:rsidR="00BA356D" w:rsidRPr="00EB733A" w:rsidRDefault="00BA356D" w:rsidP="00BA356D">
      <w:pPr>
        <w:spacing w:after="0"/>
        <w:rPr>
          <w:rFonts w:ascii="Times New Roman" w:hAnsi="Times New Roman"/>
          <w:sz w:val="24"/>
          <w:szCs w:val="24"/>
        </w:rPr>
      </w:pPr>
      <w:r>
        <w:rPr>
          <w:rFonts w:ascii="Times New Roman" w:hAnsi="Times New Roman"/>
          <w:sz w:val="24"/>
          <w:szCs w:val="24"/>
        </w:rPr>
        <w:t>V miejsce w koszykówce dziewcząt – Szkoła Podstawowa nr 4 w Wieluniu</w:t>
      </w:r>
      <w:r w:rsidR="00DF4724">
        <w:rPr>
          <w:rFonts w:ascii="Times New Roman" w:hAnsi="Times New Roman"/>
          <w:sz w:val="24"/>
          <w:szCs w:val="24"/>
        </w:rPr>
        <w:t>,</w:t>
      </w:r>
      <w:r>
        <w:rPr>
          <w:rFonts w:ascii="Times New Roman" w:hAnsi="Times New Roman"/>
          <w:sz w:val="24"/>
          <w:szCs w:val="24"/>
        </w:rPr>
        <w:t xml:space="preserve">  </w:t>
      </w:r>
    </w:p>
    <w:p w:rsidR="00BA356D" w:rsidRPr="00EB733A" w:rsidRDefault="00BA356D" w:rsidP="00BA356D">
      <w:pPr>
        <w:spacing w:after="0"/>
        <w:rPr>
          <w:rFonts w:ascii="Times New Roman" w:hAnsi="Times New Roman"/>
          <w:b/>
          <w:sz w:val="24"/>
          <w:szCs w:val="24"/>
        </w:rPr>
      </w:pPr>
      <w:r w:rsidRPr="00EB733A">
        <w:rPr>
          <w:rFonts w:ascii="Times New Roman" w:hAnsi="Times New Roman"/>
          <w:b/>
          <w:sz w:val="24"/>
          <w:szCs w:val="24"/>
        </w:rPr>
        <w:t>Szkoły podstawowe „Igrzyska Młodzieży Szkolnej”</w:t>
      </w:r>
    </w:p>
    <w:p w:rsidR="00BA356D" w:rsidRDefault="00BA356D" w:rsidP="00BA356D">
      <w:pPr>
        <w:spacing w:after="0"/>
        <w:rPr>
          <w:rFonts w:ascii="Times New Roman" w:hAnsi="Times New Roman"/>
          <w:sz w:val="24"/>
          <w:szCs w:val="24"/>
        </w:rPr>
      </w:pPr>
      <w:r>
        <w:rPr>
          <w:rFonts w:ascii="Times New Roman" w:hAnsi="Times New Roman"/>
          <w:sz w:val="24"/>
          <w:szCs w:val="24"/>
        </w:rPr>
        <w:t>III miejsce siatkówka plażowa chłopców – Szkoła podstawowa w Kraszkowicach</w:t>
      </w:r>
      <w:r w:rsidR="00DF4724">
        <w:rPr>
          <w:rFonts w:ascii="Times New Roman" w:hAnsi="Times New Roman"/>
          <w:sz w:val="24"/>
          <w:szCs w:val="24"/>
        </w:rPr>
        <w:t>,</w:t>
      </w:r>
    </w:p>
    <w:p w:rsidR="00BA356D" w:rsidRDefault="00BA356D" w:rsidP="00BA356D">
      <w:pPr>
        <w:spacing w:after="0"/>
        <w:rPr>
          <w:rFonts w:ascii="Times New Roman" w:hAnsi="Times New Roman"/>
          <w:sz w:val="24"/>
          <w:szCs w:val="24"/>
        </w:rPr>
      </w:pPr>
      <w:r>
        <w:rPr>
          <w:rFonts w:ascii="Times New Roman" w:hAnsi="Times New Roman"/>
          <w:sz w:val="24"/>
          <w:szCs w:val="24"/>
        </w:rPr>
        <w:t>IV miejsce unihokej dziewcząt – Szkoła Podstawowa w Białej</w:t>
      </w:r>
      <w:r w:rsidR="00DF4724">
        <w:rPr>
          <w:rFonts w:ascii="Times New Roman" w:hAnsi="Times New Roman"/>
          <w:sz w:val="24"/>
          <w:szCs w:val="24"/>
        </w:rPr>
        <w:t>,</w:t>
      </w:r>
    </w:p>
    <w:p w:rsidR="00BA356D" w:rsidRDefault="00BA356D" w:rsidP="00BA356D">
      <w:pPr>
        <w:spacing w:after="0"/>
        <w:rPr>
          <w:rFonts w:ascii="Times New Roman" w:hAnsi="Times New Roman"/>
          <w:sz w:val="24"/>
          <w:szCs w:val="24"/>
        </w:rPr>
      </w:pPr>
      <w:r>
        <w:rPr>
          <w:rFonts w:ascii="Times New Roman" w:hAnsi="Times New Roman"/>
          <w:sz w:val="24"/>
          <w:szCs w:val="24"/>
        </w:rPr>
        <w:t>V miejsce szachy drużynowe – Szkoła Podstawowa nr 5 w Wieluniu</w:t>
      </w:r>
      <w:r w:rsidR="00DF4724">
        <w:rPr>
          <w:rFonts w:ascii="Times New Roman" w:hAnsi="Times New Roman"/>
          <w:sz w:val="24"/>
          <w:szCs w:val="24"/>
        </w:rPr>
        <w:t>,</w:t>
      </w:r>
    </w:p>
    <w:p w:rsidR="00BA356D" w:rsidRDefault="00BA356D" w:rsidP="00BA356D">
      <w:pPr>
        <w:spacing w:after="0"/>
        <w:rPr>
          <w:rFonts w:ascii="Times New Roman" w:hAnsi="Times New Roman"/>
          <w:sz w:val="24"/>
          <w:szCs w:val="24"/>
        </w:rPr>
      </w:pPr>
      <w:r>
        <w:rPr>
          <w:rFonts w:ascii="Times New Roman" w:hAnsi="Times New Roman"/>
          <w:sz w:val="24"/>
          <w:szCs w:val="24"/>
        </w:rPr>
        <w:t>V miejsce badminton dziewcząt – Szkołą Podstawowa w Osjakowie</w:t>
      </w:r>
      <w:r w:rsidR="00DF4724">
        <w:rPr>
          <w:rFonts w:ascii="Times New Roman" w:hAnsi="Times New Roman"/>
          <w:sz w:val="24"/>
          <w:szCs w:val="24"/>
        </w:rPr>
        <w:t>,</w:t>
      </w:r>
    </w:p>
    <w:p w:rsidR="00BA356D" w:rsidRDefault="00BA356D" w:rsidP="00BA356D">
      <w:pPr>
        <w:spacing w:after="0"/>
        <w:rPr>
          <w:rFonts w:ascii="Times New Roman" w:hAnsi="Times New Roman"/>
          <w:sz w:val="24"/>
          <w:szCs w:val="24"/>
        </w:rPr>
      </w:pPr>
      <w:r>
        <w:rPr>
          <w:rFonts w:ascii="Times New Roman" w:hAnsi="Times New Roman"/>
          <w:sz w:val="24"/>
          <w:szCs w:val="24"/>
        </w:rPr>
        <w:t>V miejsce piłka ręczna chłopców – Szkołą Podstawowa w Białej</w:t>
      </w:r>
      <w:r w:rsidR="00DF4724">
        <w:rPr>
          <w:rFonts w:ascii="Times New Roman" w:hAnsi="Times New Roman"/>
          <w:sz w:val="24"/>
          <w:szCs w:val="24"/>
        </w:rPr>
        <w:t>,</w:t>
      </w:r>
    </w:p>
    <w:p w:rsidR="00BA356D" w:rsidRDefault="00BA356D" w:rsidP="00BA356D">
      <w:pPr>
        <w:spacing w:after="0"/>
        <w:rPr>
          <w:rFonts w:ascii="Times New Roman" w:eastAsia="Times New Roman" w:hAnsi="Times New Roman"/>
          <w:b/>
          <w:bCs/>
          <w:sz w:val="24"/>
          <w:szCs w:val="24"/>
          <w:lang w:eastAsia="pl-PL"/>
        </w:rPr>
      </w:pPr>
      <w:r w:rsidRPr="00EB733A">
        <w:rPr>
          <w:rFonts w:ascii="Times New Roman" w:eastAsia="Times New Roman" w:hAnsi="Times New Roman"/>
          <w:b/>
          <w:bCs/>
          <w:sz w:val="24"/>
          <w:szCs w:val="24"/>
          <w:lang w:eastAsia="pl-PL"/>
        </w:rPr>
        <w:t>Szkoły ponadpodstawowe „</w:t>
      </w:r>
      <w:proofErr w:type="spellStart"/>
      <w:r w:rsidRPr="00EB733A">
        <w:rPr>
          <w:rFonts w:ascii="Times New Roman" w:eastAsia="Times New Roman" w:hAnsi="Times New Roman"/>
          <w:b/>
          <w:bCs/>
          <w:sz w:val="24"/>
          <w:szCs w:val="24"/>
          <w:lang w:eastAsia="pl-PL"/>
        </w:rPr>
        <w:t>Licealiada</w:t>
      </w:r>
      <w:proofErr w:type="spellEnd"/>
      <w:r w:rsidRPr="00EB733A">
        <w:rPr>
          <w:rFonts w:ascii="Times New Roman" w:eastAsia="Times New Roman" w:hAnsi="Times New Roman"/>
          <w:b/>
          <w:bCs/>
          <w:sz w:val="24"/>
          <w:szCs w:val="24"/>
          <w:lang w:eastAsia="pl-PL"/>
        </w:rPr>
        <w:t>”</w:t>
      </w:r>
    </w:p>
    <w:p w:rsidR="00BA356D" w:rsidRDefault="00BA356D" w:rsidP="00BA356D">
      <w:pPr>
        <w:spacing w:after="0"/>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W zawodach szczebla wojewódzkiego największymi sukcesami sportowymi uczniów szkół ponadpodstawowych były:</w:t>
      </w:r>
    </w:p>
    <w:p w:rsidR="00BA356D" w:rsidRDefault="00BA356D" w:rsidP="00BA356D">
      <w:pPr>
        <w:spacing w:after="0"/>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III miejsce tenis stołowy dziewcząt – I Liceum Ogólnokształcące w Wieluniu</w:t>
      </w:r>
      <w:r w:rsidR="00DF4724">
        <w:rPr>
          <w:rFonts w:ascii="Times New Roman" w:eastAsia="Times New Roman" w:hAnsi="Times New Roman"/>
          <w:bCs/>
          <w:sz w:val="24"/>
          <w:szCs w:val="24"/>
          <w:lang w:eastAsia="pl-PL"/>
        </w:rPr>
        <w:t>,</w:t>
      </w:r>
    </w:p>
    <w:p w:rsidR="00BA356D" w:rsidRDefault="00BA356D" w:rsidP="00BA356D">
      <w:pPr>
        <w:spacing w:after="0"/>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III miejsce piłka ręczna dziewcząt - I Liceum Ogólnokształcące w Wieluniu</w:t>
      </w:r>
      <w:r w:rsidR="00DF4724">
        <w:rPr>
          <w:rFonts w:ascii="Times New Roman" w:eastAsia="Times New Roman" w:hAnsi="Times New Roman"/>
          <w:bCs/>
          <w:sz w:val="24"/>
          <w:szCs w:val="24"/>
          <w:lang w:eastAsia="pl-PL"/>
        </w:rPr>
        <w:t>,</w:t>
      </w:r>
    </w:p>
    <w:p w:rsidR="00BA356D" w:rsidRDefault="00BA356D" w:rsidP="00BA356D">
      <w:pPr>
        <w:spacing w:after="0"/>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III miejsce piłka ręczna chłopców - I Liceum Ogólnokształcące w Wieluniu</w:t>
      </w:r>
      <w:r w:rsidR="00DF4724">
        <w:rPr>
          <w:rFonts w:ascii="Times New Roman" w:eastAsia="Times New Roman" w:hAnsi="Times New Roman"/>
          <w:bCs/>
          <w:sz w:val="24"/>
          <w:szCs w:val="24"/>
          <w:lang w:eastAsia="pl-PL"/>
        </w:rPr>
        <w:t>,</w:t>
      </w:r>
    </w:p>
    <w:p w:rsidR="00BA356D" w:rsidRDefault="00BA356D" w:rsidP="00BA356D">
      <w:pPr>
        <w:spacing w:after="0"/>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III miejsce badminton chłopców - II Liceum Ogólnokształcące w Wieluniu</w:t>
      </w:r>
      <w:r w:rsidR="00DF4724">
        <w:rPr>
          <w:rFonts w:ascii="Times New Roman" w:eastAsia="Times New Roman" w:hAnsi="Times New Roman"/>
          <w:bCs/>
          <w:sz w:val="24"/>
          <w:szCs w:val="24"/>
          <w:lang w:eastAsia="pl-PL"/>
        </w:rPr>
        <w:t>,</w:t>
      </w:r>
    </w:p>
    <w:p w:rsidR="00BA356D" w:rsidRDefault="00BA356D" w:rsidP="00BA356D">
      <w:pPr>
        <w:spacing w:after="0"/>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lastRenderedPageBreak/>
        <w:t>III miejsce indywidualne biegi przełajowe - I Liceum Ogólnokształcące w Wieluniu</w:t>
      </w:r>
      <w:r w:rsidR="00DF4724">
        <w:rPr>
          <w:rFonts w:ascii="Times New Roman" w:eastAsia="Times New Roman" w:hAnsi="Times New Roman"/>
          <w:bCs/>
          <w:sz w:val="24"/>
          <w:szCs w:val="24"/>
          <w:lang w:eastAsia="pl-PL"/>
        </w:rPr>
        <w:t>,</w:t>
      </w:r>
    </w:p>
    <w:p w:rsidR="00BA356D" w:rsidRDefault="00BA356D" w:rsidP="00BA356D">
      <w:pPr>
        <w:spacing w:after="0"/>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IV miejsce sztafetowe biegi przełajowe  dziewcząt - II Liceum Ogólnokształcące w Wieluniu</w:t>
      </w:r>
      <w:r w:rsidR="00DF4724">
        <w:rPr>
          <w:rFonts w:ascii="Times New Roman" w:eastAsia="Times New Roman" w:hAnsi="Times New Roman"/>
          <w:bCs/>
          <w:sz w:val="24"/>
          <w:szCs w:val="24"/>
          <w:lang w:eastAsia="pl-PL"/>
        </w:rPr>
        <w:t>,</w:t>
      </w:r>
    </w:p>
    <w:p w:rsidR="00BA356D" w:rsidRDefault="00BA356D" w:rsidP="00BA356D">
      <w:pPr>
        <w:spacing w:after="0"/>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IV miejsce sztafetowe biegi przełajowe  chłopców - II Liceum Ogólnokształcące w Wieluniu</w:t>
      </w:r>
      <w:r w:rsidR="00DF4724">
        <w:rPr>
          <w:rFonts w:ascii="Times New Roman" w:eastAsia="Times New Roman" w:hAnsi="Times New Roman"/>
          <w:bCs/>
          <w:sz w:val="24"/>
          <w:szCs w:val="24"/>
          <w:lang w:eastAsia="pl-PL"/>
        </w:rPr>
        <w:t>,</w:t>
      </w:r>
    </w:p>
    <w:p w:rsidR="00BA356D" w:rsidRDefault="00BA356D" w:rsidP="00BA356D">
      <w:pPr>
        <w:spacing w:after="0"/>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IV miejsce szachy drużynowe -  Zespół Szkół  nr 2 w Wieluniu</w:t>
      </w:r>
      <w:r w:rsidR="00DF4724">
        <w:rPr>
          <w:rFonts w:ascii="Times New Roman" w:eastAsia="Times New Roman" w:hAnsi="Times New Roman"/>
          <w:bCs/>
          <w:sz w:val="24"/>
          <w:szCs w:val="24"/>
          <w:lang w:eastAsia="pl-PL"/>
        </w:rPr>
        <w:t>,</w:t>
      </w:r>
    </w:p>
    <w:p w:rsidR="00BA356D" w:rsidRDefault="00BA356D" w:rsidP="00BA356D">
      <w:pPr>
        <w:spacing w:after="0"/>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V miejsce badminton dziewcząt – Zespół Szkół nr 1 w Wieluniu</w:t>
      </w:r>
      <w:r w:rsidR="00DF4724">
        <w:rPr>
          <w:rFonts w:ascii="Times New Roman" w:eastAsia="Times New Roman" w:hAnsi="Times New Roman"/>
          <w:bCs/>
          <w:sz w:val="24"/>
          <w:szCs w:val="24"/>
          <w:lang w:eastAsia="pl-PL"/>
        </w:rPr>
        <w:t>,</w:t>
      </w:r>
    </w:p>
    <w:p w:rsidR="00BA356D" w:rsidRDefault="00BA356D" w:rsidP="00BA356D">
      <w:pPr>
        <w:spacing w:after="0"/>
        <w:rPr>
          <w:rFonts w:ascii="Times New Roman" w:hAnsi="Times New Roman" w:cs="Times New Roman"/>
          <w:b/>
          <w:sz w:val="24"/>
          <w:szCs w:val="24"/>
        </w:rPr>
      </w:pPr>
      <w:r>
        <w:rPr>
          <w:rFonts w:ascii="Times New Roman" w:eastAsia="Times New Roman" w:hAnsi="Times New Roman"/>
          <w:bCs/>
          <w:sz w:val="24"/>
          <w:szCs w:val="24"/>
          <w:lang w:eastAsia="pl-PL"/>
        </w:rPr>
        <w:t>V miejsce siatkówka plażowa dziewcząt – II Liceum Ogólnokształcące</w:t>
      </w:r>
      <w:r w:rsidR="00DF4724">
        <w:rPr>
          <w:rFonts w:ascii="Times New Roman" w:eastAsia="Times New Roman" w:hAnsi="Times New Roman"/>
          <w:bCs/>
          <w:sz w:val="24"/>
          <w:szCs w:val="24"/>
          <w:lang w:eastAsia="pl-PL"/>
        </w:rPr>
        <w:t>.</w:t>
      </w:r>
    </w:p>
    <w:p w:rsidR="00B85418" w:rsidRPr="00B85418" w:rsidRDefault="00B85418" w:rsidP="00B85418">
      <w:pPr>
        <w:spacing w:after="0"/>
        <w:jc w:val="both"/>
        <w:rPr>
          <w:rFonts w:ascii="Times New Roman" w:hAnsi="Times New Roman" w:cs="Times New Roman"/>
          <w:sz w:val="24"/>
          <w:szCs w:val="24"/>
        </w:rPr>
      </w:pPr>
      <w:r w:rsidRPr="00B85418">
        <w:rPr>
          <w:rFonts w:ascii="Times New Roman" w:hAnsi="Times New Roman" w:cs="Times New Roman"/>
          <w:sz w:val="24"/>
          <w:szCs w:val="24"/>
        </w:rPr>
        <w:t xml:space="preserve">Nauczyciele pracujący w sekcjach sportowych koordynują współzawodnictwo sportowe szkół podstawowych i ponadpodstawowych organizowanych w ramach Powiatowego Szkolnego Związku Sportowego. Nauczyciele </w:t>
      </w:r>
      <w:proofErr w:type="spellStart"/>
      <w:r w:rsidRPr="00B85418">
        <w:rPr>
          <w:rFonts w:ascii="Times New Roman" w:hAnsi="Times New Roman" w:cs="Times New Roman"/>
          <w:sz w:val="24"/>
          <w:szCs w:val="24"/>
        </w:rPr>
        <w:t>PMDKiS</w:t>
      </w:r>
      <w:proofErr w:type="spellEnd"/>
      <w:r w:rsidRPr="00B85418">
        <w:rPr>
          <w:rFonts w:ascii="Times New Roman" w:hAnsi="Times New Roman" w:cs="Times New Roman"/>
          <w:sz w:val="24"/>
          <w:szCs w:val="24"/>
        </w:rPr>
        <w:t xml:space="preserve"> są organizatorami wszystkich rozgrywek szkolnych na każdym szczeblu (powiatowe, rejonowe i wojewódzkie) zgodnie </w:t>
      </w:r>
      <w:r w:rsidR="00BA356D">
        <w:rPr>
          <w:rFonts w:ascii="Times New Roman" w:hAnsi="Times New Roman" w:cs="Times New Roman"/>
          <w:sz w:val="24"/>
          <w:szCs w:val="24"/>
        </w:rPr>
        <w:br/>
      </w:r>
      <w:r w:rsidRPr="00B85418">
        <w:rPr>
          <w:rFonts w:ascii="Times New Roman" w:hAnsi="Times New Roman" w:cs="Times New Roman"/>
          <w:sz w:val="24"/>
          <w:szCs w:val="24"/>
        </w:rPr>
        <w:t xml:space="preserve">z opracowywanymi terminarzami rozgrywek na dany rok szkolny. W ramach Powiatowego Szkolnego Związku Sportowego  organizowane jest współzawodnictwo szkół z powiatu wieluńskiego. </w:t>
      </w:r>
    </w:p>
    <w:p w:rsidR="00BB46C0" w:rsidRDefault="00794E7B" w:rsidP="00794E7B">
      <w:pPr>
        <w:spacing w:after="0"/>
        <w:ind w:firstLine="708"/>
        <w:jc w:val="center"/>
        <w:rPr>
          <w:rFonts w:ascii="Times New Roman" w:hAnsi="Times New Roman" w:cs="Times New Roman"/>
          <w:b/>
          <w:sz w:val="24"/>
          <w:szCs w:val="24"/>
        </w:rPr>
      </w:pPr>
      <w:r w:rsidRPr="00794E7B">
        <w:rPr>
          <w:rFonts w:ascii="Times New Roman" w:hAnsi="Times New Roman" w:cs="Times New Roman"/>
          <w:b/>
          <w:sz w:val="24"/>
          <w:szCs w:val="24"/>
        </w:rPr>
        <w:t>Międzyszkolna Bursa w Wieluniu</w:t>
      </w:r>
    </w:p>
    <w:p w:rsidR="00E03D92" w:rsidRDefault="00E03D92" w:rsidP="00E03D92">
      <w:pPr>
        <w:jc w:val="both"/>
        <w:rPr>
          <w:rFonts w:ascii="Times New Roman" w:hAnsi="Times New Roman" w:cs="Times New Roman"/>
          <w:sz w:val="24"/>
          <w:szCs w:val="24"/>
        </w:rPr>
      </w:pPr>
      <w:r>
        <w:rPr>
          <w:rFonts w:ascii="Times New Roman" w:hAnsi="Times New Roman" w:cs="Times New Roman"/>
          <w:sz w:val="24"/>
          <w:szCs w:val="24"/>
        </w:rPr>
        <w:t xml:space="preserve">Zajęcie I miejsca w przeprowadzonej ogólnopolskiej akcji na „Największego Zbieracza Złota” w ramach „Gorączki Złota 2023” organizowanej przez Oddział Rejonowy PCK                w Wieluniu, której celem było pozyskanie funduszy na wypoczynek letni dla dzieci z rodzin dotkniętych zjawiskiem niedostatku i zaniedbania </w:t>
      </w:r>
      <w:proofErr w:type="spellStart"/>
      <w:r>
        <w:rPr>
          <w:rFonts w:ascii="Times New Roman" w:hAnsi="Times New Roman" w:cs="Times New Roman"/>
          <w:sz w:val="24"/>
          <w:szCs w:val="24"/>
        </w:rPr>
        <w:t>psycho</w:t>
      </w:r>
      <w:proofErr w:type="spellEnd"/>
      <w:r>
        <w:rPr>
          <w:rFonts w:ascii="Times New Roman" w:hAnsi="Times New Roman" w:cs="Times New Roman"/>
          <w:sz w:val="24"/>
          <w:szCs w:val="24"/>
        </w:rPr>
        <w:t xml:space="preserve">-emocjonalnego.  </w:t>
      </w:r>
    </w:p>
    <w:p w:rsidR="00A85216" w:rsidRPr="001B29F0" w:rsidRDefault="00A85216" w:rsidP="00A85216">
      <w:pPr>
        <w:jc w:val="center"/>
        <w:rPr>
          <w:rFonts w:ascii="Times New Roman" w:hAnsi="Times New Roman" w:cs="Times New Roman"/>
          <w:b/>
          <w:sz w:val="24"/>
          <w:szCs w:val="24"/>
          <w:u w:val="single"/>
        </w:rPr>
      </w:pPr>
      <w:r w:rsidRPr="001B29F0">
        <w:rPr>
          <w:rFonts w:ascii="Times New Roman" w:hAnsi="Times New Roman" w:cs="Times New Roman"/>
          <w:b/>
          <w:sz w:val="24"/>
          <w:szCs w:val="24"/>
          <w:u w:val="single"/>
        </w:rPr>
        <w:t>NAJWAŻNIEJSZE DZIAŁANIA, IMPREZY, INICJATYWY</w:t>
      </w:r>
    </w:p>
    <w:p w:rsidR="00A85216" w:rsidRDefault="00A85216" w:rsidP="00A85216">
      <w:pPr>
        <w:jc w:val="center"/>
        <w:rPr>
          <w:rFonts w:ascii="Times New Roman" w:hAnsi="Times New Roman" w:cs="Times New Roman"/>
          <w:b/>
          <w:sz w:val="24"/>
          <w:szCs w:val="24"/>
        </w:rPr>
      </w:pPr>
      <w:r w:rsidRPr="00C923BA">
        <w:rPr>
          <w:rFonts w:ascii="Times New Roman" w:hAnsi="Times New Roman" w:cs="Times New Roman"/>
          <w:b/>
          <w:sz w:val="24"/>
          <w:szCs w:val="24"/>
        </w:rPr>
        <w:t>I Liceum Ogólnokształcące im. T. Kościuszki w Wieluniu</w:t>
      </w:r>
    </w:p>
    <w:tbl>
      <w:tblPr>
        <w:tblStyle w:val="Tabela-Siatka"/>
        <w:tblW w:w="9889" w:type="dxa"/>
        <w:tblLayout w:type="fixed"/>
        <w:tblLook w:val="04A0" w:firstRow="1" w:lastRow="0" w:firstColumn="1" w:lastColumn="0" w:noHBand="0" w:noVBand="1"/>
      </w:tblPr>
      <w:tblGrid>
        <w:gridCol w:w="534"/>
        <w:gridCol w:w="7512"/>
        <w:gridCol w:w="1843"/>
      </w:tblGrid>
      <w:tr w:rsidR="00E8257A" w:rsidTr="005E52A0">
        <w:tc>
          <w:tcPr>
            <w:tcW w:w="534" w:type="dxa"/>
          </w:tcPr>
          <w:p w:rsidR="00E8257A" w:rsidRPr="00E8257A" w:rsidRDefault="00E8257A" w:rsidP="00B06AE2">
            <w:pPr>
              <w:pStyle w:val="Standard"/>
              <w:spacing w:line="276" w:lineRule="auto"/>
              <w:rPr>
                <w:rFonts w:cs="Times New Roman"/>
                <w:sz w:val="20"/>
                <w:szCs w:val="20"/>
              </w:rPr>
            </w:pPr>
            <w:r w:rsidRPr="00E8257A">
              <w:rPr>
                <w:rFonts w:cs="Times New Roman"/>
                <w:sz w:val="20"/>
                <w:szCs w:val="20"/>
              </w:rPr>
              <w:t>Lp.</w:t>
            </w:r>
          </w:p>
        </w:tc>
        <w:tc>
          <w:tcPr>
            <w:tcW w:w="7512" w:type="dxa"/>
          </w:tcPr>
          <w:p w:rsidR="00E8257A" w:rsidRPr="00E8257A" w:rsidRDefault="00E8257A" w:rsidP="00B06AE2">
            <w:pPr>
              <w:pStyle w:val="Standard"/>
              <w:spacing w:line="276" w:lineRule="auto"/>
              <w:jc w:val="center"/>
              <w:rPr>
                <w:rFonts w:cs="Times New Roman"/>
                <w:sz w:val="20"/>
                <w:szCs w:val="20"/>
              </w:rPr>
            </w:pPr>
            <w:r w:rsidRPr="00E8257A">
              <w:rPr>
                <w:rFonts w:cs="Times New Roman"/>
                <w:sz w:val="20"/>
                <w:szCs w:val="20"/>
              </w:rPr>
              <w:t>Nazwa działania/imprezy/inicjatywy</w:t>
            </w:r>
          </w:p>
        </w:tc>
        <w:tc>
          <w:tcPr>
            <w:tcW w:w="1843" w:type="dxa"/>
          </w:tcPr>
          <w:p w:rsidR="00E8257A" w:rsidRPr="00E8257A" w:rsidRDefault="00E8257A" w:rsidP="00B06AE2">
            <w:pPr>
              <w:pStyle w:val="Standard"/>
              <w:spacing w:line="276" w:lineRule="auto"/>
              <w:jc w:val="center"/>
              <w:rPr>
                <w:rFonts w:cs="Times New Roman"/>
                <w:sz w:val="20"/>
                <w:szCs w:val="20"/>
              </w:rPr>
            </w:pPr>
            <w:r w:rsidRPr="00E8257A">
              <w:rPr>
                <w:rFonts w:cs="Times New Roman"/>
                <w:sz w:val="20"/>
                <w:szCs w:val="20"/>
              </w:rPr>
              <w:t>termin</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1.</w:t>
            </w:r>
          </w:p>
        </w:tc>
        <w:tc>
          <w:tcPr>
            <w:tcW w:w="7512"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Europejski Dzień Języków Obcych.</w:t>
            </w:r>
          </w:p>
        </w:tc>
        <w:tc>
          <w:tcPr>
            <w:tcW w:w="1843"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26.09.2022</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2.</w:t>
            </w:r>
          </w:p>
        </w:tc>
        <w:tc>
          <w:tcPr>
            <w:tcW w:w="7512" w:type="dxa"/>
          </w:tcPr>
          <w:p w:rsidR="00E8257A" w:rsidRPr="005E52A0" w:rsidRDefault="00E8257A" w:rsidP="005E52A0">
            <w:r w:rsidRPr="005E52A0">
              <w:t xml:space="preserve">Udział w programie </w:t>
            </w:r>
            <w:proofErr w:type="spellStart"/>
            <w:r w:rsidRPr="005E52A0">
              <w:t>KinoSzkoła</w:t>
            </w:r>
            <w:proofErr w:type="spellEnd"/>
            <w:r w:rsidRPr="005E52A0">
              <w:t>.</w:t>
            </w:r>
          </w:p>
        </w:tc>
        <w:tc>
          <w:tcPr>
            <w:tcW w:w="1843"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cały rok szkolny</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3.</w:t>
            </w:r>
          </w:p>
        </w:tc>
        <w:tc>
          <w:tcPr>
            <w:tcW w:w="7512" w:type="dxa"/>
          </w:tcPr>
          <w:p w:rsidR="00E8257A" w:rsidRPr="005E52A0" w:rsidRDefault="00E8257A" w:rsidP="005E52A0">
            <w:r w:rsidRPr="005E52A0">
              <w:t xml:space="preserve">Zajęcia warsztatowe z przedstawicielką firmy </w:t>
            </w:r>
            <w:proofErr w:type="spellStart"/>
            <w:r w:rsidRPr="005E52A0">
              <w:t>LiedmannAgro</w:t>
            </w:r>
            <w:proofErr w:type="spellEnd"/>
            <w:r w:rsidRPr="005E52A0">
              <w:t xml:space="preserve"> na temat – „Produkcja nawozów sztucznych i założenia Zielonej Chemii”.</w:t>
            </w:r>
          </w:p>
        </w:tc>
        <w:tc>
          <w:tcPr>
            <w:tcW w:w="1843"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18.10.2022</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4.</w:t>
            </w:r>
          </w:p>
        </w:tc>
        <w:tc>
          <w:tcPr>
            <w:tcW w:w="7512" w:type="dxa"/>
          </w:tcPr>
          <w:p w:rsidR="00E8257A" w:rsidRPr="005E52A0" w:rsidRDefault="00E8257A" w:rsidP="005E52A0">
            <w:r w:rsidRPr="005E52A0">
              <w:t xml:space="preserve">Zajęcia prewencyjne na temat cyberprzemocy prowadzone przez funkcjonariuszy KPP </w:t>
            </w:r>
            <w:r w:rsidR="005E52A0">
              <w:br/>
            </w:r>
            <w:r w:rsidRPr="005E52A0">
              <w:t xml:space="preserve">w Wieluniu w klasach 1g i 1h. </w:t>
            </w:r>
          </w:p>
        </w:tc>
        <w:tc>
          <w:tcPr>
            <w:tcW w:w="1843"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20.10.2022</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5.</w:t>
            </w:r>
          </w:p>
        </w:tc>
        <w:tc>
          <w:tcPr>
            <w:tcW w:w="7512" w:type="dxa"/>
          </w:tcPr>
          <w:p w:rsidR="00E8257A" w:rsidRPr="005E52A0" w:rsidRDefault="00E8257A" w:rsidP="005E52A0">
            <w:r w:rsidRPr="005E52A0">
              <w:t xml:space="preserve">„Narodowe czytanie „Ballad i romansów” A. Mickiewicza” z udziałem wiceministra spraw zagranicznych Marcina </w:t>
            </w:r>
            <w:proofErr w:type="spellStart"/>
            <w:r w:rsidRPr="005E52A0">
              <w:t>Przydacza</w:t>
            </w:r>
            <w:proofErr w:type="spellEnd"/>
            <w:r w:rsidRPr="005E52A0">
              <w:t xml:space="preserve">; spotkanie z absolwentem, spotkanie </w:t>
            </w:r>
            <w:r w:rsidR="005E52A0">
              <w:br/>
            </w:r>
            <w:r w:rsidRPr="005E52A0">
              <w:t>z uczniami z Ukrainy.</w:t>
            </w:r>
          </w:p>
        </w:tc>
        <w:tc>
          <w:tcPr>
            <w:tcW w:w="1843" w:type="dxa"/>
          </w:tcPr>
          <w:p w:rsidR="00E8257A" w:rsidRPr="005E52A0" w:rsidRDefault="00E8257A" w:rsidP="005E52A0">
            <w:r w:rsidRPr="005E52A0">
              <w:t>21.10.2022</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6.</w:t>
            </w:r>
          </w:p>
        </w:tc>
        <w:tc>
          <w:tcPr>
            <w:tcW w:w="7512" w:type="dxa"/>
          </w:tcPr>
          <w:p w:rsidR="00E8257A" w:rsidRPr="005E52A0" w:rsidRDefault="00E8257A" w:rsidP="005E52A0">
            <w:r w:rsidRPr="005E52A0">
              <w:t>Udział w programie UMED EDUKUJE.</w:t>
            </w:r>
          </w:p>
        </w:tc>
        <w:tc>
          <w:tcPr>
            <w:tcW w:w="1843" w:type="dxa"/>
          </w:tcPr>
          <w:p w:rsidR="00E8257A" w:rsidRPr="005E52A0" w:rsidRDefault="00E8257A" w:rsidP="005E52A0">
            <w:r w:rsidRPr="005E52A0">
              <w:t>09-12. 2022</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7.</w:t>
            </w:r>
          </w:p>
        </w:tc>
        <w:tc>
          <w:tcPr>
            <w:tcW w:w="7512" w:type="dxa"/>
          </w:tcPr>
          <w:p w:rsidR="00E8257A" w:rsidRPr="005E52A0" w:rsidRDefault="00E8257A" w:rsidP="005E52A0">
            <w:r w:rsidRPr="005E52A0">
              <w:t xml:space="preserve">Wizyta nauczycieli ze szkoły w </w:t>
            </w:r>
            <w:proofErr w:type="spellStart"/>
            <w:r w:rsidRPr="005E52A0">
              <w:t>Grobinie</w:t>
            </w:r>
            <w:proofErr w:type="spellEnd"/>
            <w:r w:rsidRPr="005E52A0">
              <w:t xml:space="preserve"> na Łotwie.</w:t>
            </w:r>
          </w:p>
        </w:tc>
        <w:tc>
          <w:tcPr>
            <w:tcW w:w="1843" w:type="dxa"/>
          </w:tcPr>
          <w:p w:rsidR="00E8257A" w:rsidRPr="005E52A0" w:rsidRDefault="00E8257A" w:rsidP="005E52A0">
            <w:r w:rsidRPr="005E52A0">
              <w:t>24-27.10.2022</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8.</w:t>
            </w:r>
          </w:p>
        </w:tc>
        <w:tc>
          <w:tcPr>
            <w:tcW w:w="7512" w:type="dxa"/>
          </w:tcPr>
          <w:p w:rsidR="00E8257A" w:rsidRPr="005E52A0" w:rsidRDefault="00E8257A" w:rsidP="005E5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E52A0">
              <w:t xml:space="preserve">Udział w akcji „Szkoła pamięta” – porządkowanie grobów zmarłych nauczycieli </w:t>
            </w:r>
            <w:r w:rsidR="005E52A0">
              <w:br/>
            </w:r>
            <w:r w:rsidRPr="005E52A0">
              <w:t>i pracowników szkoły.</w:t>
            </w:r>
          </w:p>
        </w:tc>
        <w:tc>
          <w:tcPr>
            <w:tcW w:w="1843" w:type="dxa"/>
          </w:tcPr>
          <w:p w:rsidR="00E8257A" w:rsidRPr="005E52A0" w:rsidRDefault="00E8257A" w:rsidP="005E52A0">
            <w:r w:rsidRPr="005E52A0">
              <w:t>10.2022</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9.</w:t>
            </w:r>
          </w:p>
        </w:tc>
        <w:tc>
          <w:tcPr>
            <w:tcW w:w="7512" w:type="dxa"/>
          </w:tcPr>
          <w:p w:rsidR="00E8257A" w:rsidRPr="005E52A0" w:rsidRDefault="00E8257A" w:rsidP="005E52A0">
            <w:r w:rsidRPr="005E52A0">
              <w:rPr>
                <w:rStyle w:val="d2edcug0"/>
              </w:rPr>
              <w:t>Dzień Patrona Szkoły połączony ze ślubowaniem uczniów pierwszych klas, przekazanie władzy SU, wykład – „Tadeusz Kościuszko –patron szkoły”. Wyjazd integracyjny dla uczniów klas pierwszych do Załęcza Wielkiego.</w:t>
            </w:r>
            <w:r w:rsidRPr="005E52A0">
              <w:t xml:space="preserve"> </w:t>
            </w:r>
          </w:p>
        </w:tc>
        <w:tc>
          <w:tcPr>
            <w:tcW w:w="1843" w:type="dxa"/>
          </w:tcPr>
          <w:p w:rsidR="00E8257A" w:rsidRPr="005E52A0" w:rsidRDefault="00E8257A" w:rsidP="005E52A0">
            <w:r w:rsidRPr="005E52A0">
              <w:t>17.10.2022</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10.</w:t>
            </w:r>
          </w:p>
        </w:tc>
        <w:tc>
          <w:tcPr>
            <w:tcW w:w="7512" w:type="dxa"/>
          </w:tcPr>
          <w:p w:rsidR="00E8257A" w:rsidRPr="005E52A0" w:rsidRDefault="00E8257A" w:rsidP="005E52A0">
            <w:r w:rsidRPr="005E52A0">
              <w:t>Udział w ogólnopolskim projekcie Nowej Ery „Projektanci Edukacji”.</w:t>
            </w:r>
          </w:p>
        </w:tc>
        <w:tc>
          <w:tcPr>
            <w:tcW w:w="1843" w:type="dxa"/>
          </w:tcPr>
          <w:p w:rsidR="00E8257A" w:rsidRPr="005E52A0" w:rsidRDefault="00E8257A" w:rsidP="005E52A0">
            <w:r w:rsidRPr="005E52A0">
              <w:t>10-11.2022</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11.</w:t>
            </w:r>
          </w:p>
        </w:tc>
        <w:tc>
          <w:tcPr>
            <w:tcW w:w="7512" w:type="dxa"/>
          </w:tcPr>
          <w:p w:rsidR="00E8257A" w:rsidRPr="005E52A0" w:rsidRDefault="00E8257A" w:rsidP="005E52A0">
            <w:pPr>
              <w:rPr>
                <w:rStyle w:val="d2edcug0"/>
              </w:rPr>
            </w:pPr>
            <w:r w:rsidRPr="005E52A0">
              <w:t>Zaduszki literackie.</w:t>
            </w:r>
          </w:p>
        </w:tc>
        <w:tc>
          <w:tcPr>
            <w:tcW w:w="1843" w:type="dxa"/>
          </w:tcPr>
          <w:p w:rsidR="00E8257A" w:rsidRPr="005E52A0" w:rsidRDefault="00E8257A" w:rsidP="005E52A0">
            <w:r w:rsidRPr="005E52A0">
              <w:t>02.11.2022</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12.</w:t>
            </w:r>
          </w:p>
        </w:tc>
        <w:tc>
          <w:tcPr>
            <w:tcW w:w="7512" w:type="dxa"/>
          </w:tcPr>
          <w:p w:rsidR="00E8257A" w:rsidRPr="005E52A0" w:rsidRDefault="00E8257A" w:rsidP="005E52A0">
            <w:r w:rsidRPr="005E52A0">
              <w:rPr>
                <w:rStyle w:val="d2edcug0"/>
              </w:rPr>
              <w:t>Udział w programie „Edukacja prawna”.</w:t>
            </w:r>
          </w:p>
        </w:tc>
        <w:tc>
          <w:tcPr>
            <w:tcW w:w="1843" w:type="dxa"/>
          </w:tcPr>
          <w:p w:rsidR="00E8257A" w:rsidRPr="005E52A0" w:rsidRDefault="00E8257A" w:rsidP="005E52A0">
            <w:r w:rsidRPr="005E52A0">
              <w:t>06.11.2022</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13.</w:t>
            </w:r>
          </w:p>
        </w:tc>
        <w:tc>
          <w:tcPr>
            <w:tcW w:w="7512" w:type="dxa"/>
          </w:tcPr>
          <w:p w:rsidR="00E8257A" w:rsidRPr="005E52A0" w:rsidRDefault="00E8257A" w:rsidP="005E52A0">
            <w:pPr>
              <w:rPr>
                <w:rStyle w:val="d2edcug0"/>
              </w:rPr>
            </w:pPr>
            <w:r w:rsidRPr="005E52A0">
              <w:t xml:space="preserve">Organizacja konkursu recytatorskiego „Strofy dla Niepodległej” – razem z II LO, Biblioteką Pedagogiczną w Sieradzu Filia w Wieluniu Centrum Rozwoju Edukacji WŁ </w:t>
            </w:r>
            <w:r w:rsidR="005E52A0">
              <w:br/>
            </w:r>
            <w:r w:rsidRPr="005E52A0">
              <w:t>w Sieradzu.</w:t>
            </w:r>
          </w:p>
        </w:tc>
        <w:tc>
          <w:tcPr>
            <w:tcW w:w="1843" w:type="dxa"/>
          </w:tcPr>
          <w:p w:rsidR="00E8257A" w:rsidRPr="005E52A0" w:rsidRDefault="00E8257A" w:rsidP="005E52A0">
            <w:r w:rsidRPr="005E52A0">
              <w:t>09.11.2022</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14.</w:t>
            </w:r>
          </w:p>
        </w:tc>
        <w:tc>
          <w:tcPr>
            <w:tcW w:w="7512" w:type="dxa"/>
          </w:tcPr>
          <w:p w:rsidR="00E8257A" w:rsidRPr="005E52A0" w:rsidRDefault="00E8257A" w:rsidP="005E52A0">
            <w:r w:rsidRPr="005E52A0">
              <w:rPr>
                <w:rStyle w:val="d2edcug0"/>
              </w:rPr>
              <w:t>Apel z okazji Święta Niepodległości. Udział w akcji „Szkoła do hymnu”.</w:t>
            </w:r>
          </w:p>
        </w:tc>
        <w:tc>
          <w:tcPr>
            <w:tcW w:w="1843" w:type="dxa"/>
          </w:tcPr>
          <w:p w:rsidR="00E8257A" w:rsidRPr="005E52A0" w:rsidRDefault="00E8257A" w:rsidP="005E52A0">
            <w:r w:rsidRPr="005E52A0">
              <w:t>10.11.2022</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15.</w:t>
            </w:r>
          </w:p>
        </w:tc>
        <w:tc>
          <w:tcPr>
            <w:tcW w:w="7512" w:type="dxa"/>
          </w:tcPr>
          <w:p w:rsidR="00E8257A" w:rsidRPr="005E52A0" w:rsidRDefault="00E8257A" w:rsidP="005E52A0">
            <w:r w:rsidRPr="005E52A0">
              <w:t xml:space="preserve">Cykliczne spotkania z absolwentami I LO, studentami uczelni wyższych np.: Lotniczej Akademii Wojskowej („Szkoły Orląt) w Dęblinie, </w:t>
            </w:r>
            <w:r w:rsidRPr="005E52A0">
              <w:rPr>
                <w:rStyle w:val="x193iq5w"/>
              </w:rPr>
              <w:t xml:space="preserve">Akademii Wojsk Lądowych we Wrocławiu, </w:t>
            </w:r>
            <w:r w:rsidRPr="005E52A0">
              <w:t xml:space="preserve">Wojskowej Akademii Medycznej, Wyższej Szkoły Wymiaru Sprawiedliwości </w:t>
            </w:r>
            <w:r w:rsidRPr="005E52A0">
              <w:lastRenderedPageBreak/>
              <w:t>w Warszawie, Uniwersytetu Medycznego we Wrocławiu</w:t>
            </w:r>
          </w:p>
        </w:tc>
        <w:tc>
          <w:tcPr>
            <w:tcW w:w="1843" w:type="dxa"/>
          </w:tcPr>
          <w:p w:rsidR="00E8257A" w:rsidRPr="005E52A0" w:rsidRDefault="00E8257A" w:rsidP="005E52A0">
            <w:r w:rsidRPr="005E52A0">
              <w:lastRenderedPageBreak/>
              <w:t>cały rok szkolny</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lastRenderedPageBreak/>
              <w:t>16.</w:t>
            </w:r>
          </w:p>
        </w:tc>
        <w:tc>
          <w:tcPr>
            <w:tcW w:w="7512" w:type="dxa"/>
          </w:tcPr>
          <w:p w:rsidR="00E8257A" w:rsidRPr="005E52A0" w:rsidRDefault="00E8257A" w:rsidP="005E52A0">
            <w:r w:rsidRPr="005E52A0">
              <w:t>Udział w spotkaniu w ramach „Akademickich inicjatyw”.</w:t>
            </w:r>
          </w:p>
        </w:tc>
        <w:tc>
          <w:tcPr>
            <w:tcW w:w="1843" w:type="dxa"/>
          </w:tcPr>
          <w:p w:rsidR="00E8257A" w:rsidRPr="005E52A0" w:rsidRDefault="00E8257A" w:rsidP="005E52A0">
            <w:r w:rsidRPr="005E52A0">
              <w:t>17.11.2022</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17.</w:t>
            </w:r>
          </w:p>
        </w:tc>
        <w:tc>
          <w:tcPr>
            <w:tcW w:w="7512" w:type="dxa"/>
          </w:tcPr>
          <w:p w:rsidR="00E8257A" w:rsidRPr="005E52A0" w:rsidRDefault="00E8257A" w:rsidP="005E52A0">
            <w:r w:rsidRPr="005E52A0">
              <w:t>Współpraca z Domem Dziecka w Komornikach – cykliczne wyjazdy.</w:t>
            </w:r>
          </w:p>
        </w:tc>
        <w:tc>
          <w:tcPr>
            <w:tcW w:w="1843" w:type="dxa"/>
          </w:tcPr>
          <w:p w:rsidR="00E8257A" w:rsidRPr="005E52A0" w:rsidRDefault="00E8257A" w:rsidP="005E52A0">
            <w:r w:rsidRPr="005E52A0">
              <w:t>cały rok szkolny</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18.</w:t>
            </w:r>
          </w:p>
        </w:tc>
        <w:tc>
          <w:tcPr>
            <w:tcW w:w="7512" w:type="dxa"/>
          </w:tcPr>
          <w:p w:rsidR="00E8257A" w:rsidRPr="005E52A0" w:rsidRDefault="00E8257A" w:rsidP="005E52A0">
            <w:r w:rsidRPr="005E52A0">
              <w:t xml:space="preserve">Konferencja popularnonaukowa „Na krańcu Jury Polskiej” z udziałem prof. dr. hab. Andrzeja Wierzbowskiego z Wydziału Geologii Uniwersytetu Warszawskiego oraz dr. hab. Błażeja </w:t>
            </w:r>
            <w:proofErr w:type="spellStart"/>
            <w:r w:rsidRPr="005E52A0">
              <w:t>Błażejowskiego</w:t>
            </w:r>
            <w:proofErr w:type="spellEnd"/>
            <w:r w:rsidRPr="005E52A0">
              <w:t xml:space="preserve"> z Instytutu Paleobiologii PAN w Warszawie.</w:t>
            </w:r>
          </w:p>
        </w:tc>
        <w:tc>
          <w:tcPr>
            <w:tcW w:w="1843" w:type="dxa"/>
          </w:tcPr>
          <w:p w:rsidR="00E8257A" w:rsidRPr="005E52A0" w:rsidRDefault="00E8257A" w:rsidP="005E52A0">
            <w:r w:rsidRPr="005E52A0">
              <w:t>29.11.2022</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19.</w:t>
            </w:r>
          </w:p>
        </w:tc>
        <w:tc>
          <w:tcPr>
            <w:tcW w:w="7512" w:type="dxa"/>
          </w:tcPr>
          <w:p w:rsidR="00E8257A" w:rsidRPr="005E52A0" w:rsidRDefault="00E8257A" w:rsidP="005E52A0">
            <w:r w:rsidRPr="005E52A0">
              <w:t>Andrzejki na „Odrze”.</w:t>
            </w:r>
          </w:p>
        </w:tc>
        <w:tc>
          <w:tcPr>
            <w:tcW w:w="1843" w:type="dxa"/>
          </w:tcPr>
          <w:p w:rsidR="00E8257A" w:rsidRPr="005E52A0" w:rsidRDefault="00E8257A" w:rsidP="005E52A0">
            <w:r w:rsidRPr="005E52A0">
              <w:t>30.11.2022</w:t>
            </w:r>
          </w:p>
        </w:tc>
      </w:tr>
      <w:tr w:rsidR="00E8257A" w:rsidRPr="005E52A0" w:rsidTr="005E52A0">
        <w:trPr>
          <w:trHeight w:val="208"/>
        </w:trPr>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20.</w:t>
            </w:r>
          </w:p>
        </w:tc>
        <w:tc>
          <w:tcPr>
            <w:tcW w:w="7512" w:type="dxa"/>
          </w:tcPr>
          <w:p w:rsidR="00E8257A" w:rsidRPr="005E52A0" w:rsidRDefault="00E8257A" w:rsidP="005E52A0">
            <w:pPr>
              <w:spacing w:after="200"/>
            </w:pPr>
            <w:r w:rsidRPr="005E52A0">
              <w:t xml:space="preserve">Mikołajki na „Odrze”. </w:t>
            </w:r>
          </w:p>
        </w:tc>
        <w:tc>
          <w:tcPr>
            <w:tcW w:w="1843" w:type="dxa"/>
          </w:tcPr>
          <w:p w:rsidR="00E8257A" w:rsidRPr="005E52A0" w:rsidRDefault="00E8257A" w:rsidP="005E52A0">
            <w:r w:rsidRPr="005E52A0">
              <w:t>06.12.2022</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21.</w:t>
            </w:r>
          </w:p>
        </w:tc>
        <w:tc>
          <w:tcPr>
            <w:tcW w:w="7512" w:type="dxa"/>
          </w:tcPr>
          <w:p w:rsidR="00E8257A" w:rsidRPr="005E52A0" w:rsidRDefault="00E8257A" w:rsidP="005E52A0">
            <w:r w:rsidRPr="005E52A0">
              <w:rPr>
                <w:rStyle w:val="d2edcug0"/>
              </w:rPr>
              <w:t>Apel z okazji 41 rocznicy wprowadzenia stanu wojennego.</w:t>
            </w:r>
          </w:p>
        </w:tc>
        <w:tc>
          <w:tcPr>
            <w:tcW w:w="1843" w:type="dxa"/>
          </w:tcPr>
          <w:p w:rsidR="00E8257A" w:rsidRPr="005E52A0" w:rsidRDefault="00E8257A" w:rsidP="005E52A0">
            <w:r w:rsidRPr="005E52A0">
              <w:t>13.12.2022</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22.</w:t>
            </w:r>
          </w:p>
        </w:tc>
        <w:tc>
          <w:tcPr>
            <w:tcW w:w="7512" w:type="dxa"/>
          </w:tcPr>
          <w:p w:rsidR="00E8257A" w:rsidRPr="005E52A0" w:rsidRDefault="00E8257A" w:rsidP="005E52A0">
            <w:r w:rsidRPr="005E52A0">
              <w:rPr>
                <w:rStyle w:val="x193iq5w"/>
              </w:rPr>
              <w:t xml:space="preserve">Spotkanie z przedstawicielami Politechniki Wrocławskiej – panią prof. dr hab. inż. Agnieszką Bieńkowską oraz panem Mateuszem Przygodą z Działu Rekrutacji </w:t>
            </w:r>
            <w:proofErr w:type="spellStart"/>
            <w:r w:rsidRPr="005E52A0">
              <w:rPr>
                <w:rStyle w:val="x193iq5w"/>
              </w:rPr>
              <w:t>PWr</w:t>
            </w:r>
            <w:proofErr w:type="spellEnd"/>
            <w:r w:rsidRPr="005E52A0">
              <w:rPr>
                <w:rStyle w:val="x193iq5w"/>
              </w:rPr>
              <w:t>.</w:t>
            </w:r>
          </w:p>
        </w:tc>
        <w:tc>
          <w:tcPr>
            <w:tcW w:w="1843" w:type="dxa"/>
          </w:tcPr>
          <w:p w:rsidR="00E8257A" w:rsidRPr="005E52A0" w:rsidRDefault="00E8257A" w:rsidP="005E52A0">
            <w:r w:rsidRPr="005E52A0">
              <w:t>14.12.2022</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23.</w:t>
            </w:r>
          </w:p>
        </w:tc>
        <w:tc>
          <w:tcPr>
            <w:tcW w:w="7512" w:type="dxa"/>
          </w:tcPr>
          <w:p w:rsidR="00E8257A" w:rsidRPr="005E52A0" w:rsidRDefault="00E8257A" w:rsidP="005E52A0">
            <w:r w:rsidRPr="005E52A0">
              <w:t>Współpraca z Domem Pomocy Społecznej w Skrzynnie w ramach wolontariatu.</w:t>
            </w:r>
          </w:p>
        </w:tc>
        <w:tc>
          <w:tcPr>
            <w:tcW w:w="1843" w:type="dxa"/>
          </w:tcPr>
          <w:p w:rsidR="00E8257A" w:rsidRPr="005E52A0" w:rsidRDefault="00E8257A" w:rsidP="005E52A0">
            <w:r w:rsidRPr="005E52A0">
              <w:t>cały rok szkolny</w:t>
            </w:r>
          </w:p>
        </w:tc>
      </w:tr>
      <w:tr w:rsidR="00E8257A" w:rsidRPr="005E52A0" w:rsidTr="005E52A0">
        <w:trPr>
          <w:trHeight w:val="398"/>
        </w:trPr>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24.</w:t>
            </w:r>
          </w:p>
        </w:tc>
        <w:tc>
          <w:tcPr>
            <w:tcW w:w="7512" w:type="dxa"/>
          </w:tcPr>
          <w:p w:rsidR="00E8257A" w:rsidRPr="005E52A0" w:rsidRDefault="00E8257A" w:rsidP="005E52A0">
            <w:r w:rsidRPr="005E52A0">
              <w:t>Międzyszkolna konferencja „Start-</w:t>
            </w:r>
            <w:proofErr w:type="spellStart"/>
            <w:r w:rsidRPr="005E52A0">
              <w:t>up</w:t>
            </w:r>
            <w:proofErr w:type="spellEnd"/>
            <w:r w:rsidRPr="005E52A0">
              <w:t xml:space="preserve"> z Odrą”.</w:t>
            </w:r>
          </w:p>
        </w:tc>
        <w:tc>
          <w:tcPr>
            <w:tcW w:w="1843" w:type="dxa"/>
          </w:tcPr>
          <w:p w:rsidR="00E8257A" w:rsidRPr="005E52A0" w:rsidRDefault="00E8257A" w:rsidP="005E52A0">
            <w:r w:rsidRPr="005E52A0">
              <w:t>16.12.2022</w:t>
            </w:r>
          </w:p>
          <w:p w:rsidR="00E8257A" w:rsidRPr="005E52A0" w:rsidRDefault="00E8257A" w:rsidP="005E52A0"/>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25.</w:t>
            </w:r>
          </w:p>
        </w:tc>
        <w:tc>
          <w:tcPr>
            <w:tcW w:w="7512" w:type="dxa"/>
          </w:tcPr>
          <w:p w:rsidR="00E8257A" w:rsidRPr="005E52A0" w:rsidRDefault="00E8257A" w:rsidP="005E52A0">
            <w:r w:rsidRPr="005E52A0">
              <w:t>Prowadzenie koła szachowego.</w:t>
            </w:r>
          </w:p>
        </w:tc>
        <w:tc>
          <w:tcPr>
            <w:tcW w:w="1843" w:type="dxa"/>
          </w:tcPr>
          <w:p w:rsidR="00E8257A" w:rsidRPr="005E52A0" w:rsidRDefault="00E8257A" w:rsidP="005E52A0">
            <w:r w:rsidRPr="005E52A0">
              <w:t>I półrocze</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26.</w:t>
            </w:r>
          </w:p>
        </w:tc>
        <w:tc>
          <w:tcPr>
            <w:tcW w:w="7512" w:type="dxa"/>
          </w:tcPr>
          <w:p w:rsidR="00E8257A" w:rsidRPr="005E52A0" w:rsidRDefault="00E8257A" w:rsidP="005E52A0">
            <w:r w:rsidRPr="005E52A0">
              <w:rPr>
                <w:rStyle w:val="x193iq5w"/>
              </w:rPr>
              <w:t>Uzyskanie Grantu Nowej Ery</w:t>
            </w:r>
            <w:r w:rsidRPr="005E52A0">
              <w:rPr>
                <w:rStyle w:val="Hipercze"/>
              </w:rPr>
              <w:t xml:space="preserve"> </w:t>
            </w:r>
            <w:r w:rsidRPr="005E52A0">
              <w:rPr>
                <w:rStyle w:val="x193iq5w"/>
              </w:rPr>
              <w:t>w ogólnopolskim konkursie „Projektanci edukacji” za projekt „Zakręceni jak amonit”.</w:t>
            </w:r>
          </w:p>
        </w:tc>
        <w:tc>
          <w:tcPr>
            <w:tcW w:w="1843" w:type="dxa"/>
          </w:tcPr>
          <w:p w:rsidR="00E8257A" w:rsidRPr="005E52A0" w:rsidRDefault="00E8257A" w:rsidP="005E52A0"/>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27.</w:t>
            </w:r>
          </w:p>
        </w:tc>
        <w:tc>
          <w:tcPr>
            <w:tcW w:w="7512" w:type="dxa"/>
          </w:tcPr>
          <w:p w:rsidR="00E8257A" w:rsidRPr="005E52A0" w:rsidRDefault="00E8257A" w:rsidP="005E52A0">
            <w:r w:rsidRPr="005E52A0">
              <w:t xml:space="preserve">Prowadzenie przedsięwzięcia „SOS Odra” trzy razy w tygodniu (pomoc online </w:t>
            </w:r>
            <w:r w:rsidR="005E52A0">
              <w:br/>
            </w:r>
            <w:r w:rsidRPr="005E52A0">
              <w:t>w przygotowaniu się do egzaminu ósmoklasisty z j. polskiego, matematyki i j. angielskiego).</w:t>
            </w:r>
          </w:p>
        </w:tc>
        <w:tc>
          <w:tcPr>
            <w:tcW w:w="1843" w:type="dxa"/>
          </w:tcPr>
          <w:p w:rsidR="00E8257A" w:rsidRPr="005E52A0" w:rsidRDefault="00E8257A" w:rsidP="005E52A0">
            <w:r w:rsidRPr="005E52A0">
              <w:t>07.02.2023 – 27.04.2023</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28.</w:t>
            </w:r>
          </w:p>
        </w:tc>
        <w:tc>
          <w:tcPr>
            <w:tcW w:w="7512" w:type="dxa"/>
          </w:tcPr>
          <w:p w:rsidR="00E8257A" w:rsidRPr="005E52A0" w:rsidRDefault="00E8257A" w:rsidP="005E52A0">
            <w:r w:rsidRPr="005E52A0">
              <w:t xml:space="preserve">Udział w wykładach prowadzonych przez pracowników Politechniki Wrocławskiej </w:t>
            </w:r>
            <w:r w:rsidR="005E52A0">
              <w:br/>
            </w:r>
            <w:r w:rsidRPr="005E52A0">
              <w:t xml:space="preserve">i Politechniki Łódzkiej. </w:t>
            </w:r>
          </w:p>
        </w:tc>
        <w:tc>
          <w:tcPr>
            <w:tcW w:w="1843" w:type="dxa"/>
          </w:tcPr>
          <w:p w:rsidR="00E8257A" w:rsidRPr="005E52A0" w:rsidRDefault="00E8257A" w:rsidP="005E52A0">
            <w:r w:rsidRPr="005E52A0">
              <w:t>cały rok szkolny</w:t>
            </w:r>
          </w:p>
        </w:tc>
      </w:tr>
      <w:tr w:rsidR="00E8257A" w:rsidRPr="005E52A0" w:rsidTr="005E52A0">
        <w:trPr>
          <w:trHeight w:val="911"/>
        </w:trPr>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29.</w:t>
            </w:r>
          </w:p>
        </w:tc>
        <w:tc>
          <w:tcPr>
            <w:tcW w:w="7512" w:type="dxa"/>
          </w:tcPr>
          <w:p w:rsidR="00E8257A" w:rsidRPr="005E52A0" w:rsidRDefault="00E8257A" w:rsidP="005E52A0">
            <w:r w:rsidRPr="005E52A0">
              <w:t xml:space="preserve">Współorganizacja oraz udział klas 1a i 1b w spotkaniu z cyklu „Ludzie </w:t>
            </w:r>
            <w:r w:rsidRPr="005E52A0">
              <w:br/>
              <w:t>i ich pasje” z prof. Andrzejem Marciniakiem w Miejskiej i Gminnej Bibliotece Publicznej w Wieluniu.</w:t>
            </w:r>
          </w:p>
        </w:tc>
        <w:tc>
          <w:tcPr>
            <w:tcW w:w="1843" w:type="dxa"/>
          </w:tcPr>
          <w:p w:rsidR="00E8257A" w:rsidRPr="005E52A0" w:rsidRDefault="00E8257A" w:rsidP="005E52A0">
            <w:r w:rsidRPr="005E52A0">
              <w:t>13.02.2023</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30.</w:t>
            </w:r>
          </w:p>
        </w:tc>
        <w:tc>
          <w:tcPr>
            <w:tcW w:w="7512" w:type="dxa"/>
          </w:tcPr>
          <w:p w:rsidR="00E8257A" w:rsidRPr="005E52A0" w:rsidRDefault="00E8257A" w:rsidP="005E52A0">
            <w:proofErr w:type="spellStart"/>
            <w:r w:rsidRPr="005E52A0">
              <w:t>Udziałw</w:t>
            </w:r>
            <w:proofErr w:type="spellEnd"/>
            <w:r w:rsidRPr="005E52A0">
              <w:t xml:space="preserve"> akcjach HDK – Młoda krew ratuje życie.</w:t>
            </w:r>
          </w:p>
        </w:tc>
        <w:tc>
          <w:tcPr>
            <w:tcW w:w="1843" w:type="dxa"/>
          </w:tcPr>
          <w:p w:rsidR="00E8257A" w:rsidRPr="005E52A0" w:rsidRDefault="00E8257A" w:rsidP="005E52A0">
            <w:r w:rsidRPr="005E52A0">
              <w:t>cały rok szkolny</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31.</w:t>
            </w:r>
          </w:p>
        </w:tc>
        <w:tc>
          <w:tcPr>
            <w:tcW w:w="7512" w:type="dxa"/>
          </w:tcPr>
          <w:p w:rsidR="00E8257A" w:rsidRPr="005E52A0" w:rsidRDefault="00E8257A" w:rsidP="005E52A0">
            <w:r w:rsidRPr="005E52A0">
              <w:t>Spotkanie z cyklu „Wieczór z …” - „Wieczór w ogrodzie miłości”.</w:t>
            </w:r>
          </w:p>
        </w:tc>
        <w:tc>
          <w:tcPr>
            <w:tcW w:w="1843" w:type="dxa"/>
          </w:tcPr>
          <w:p w:rsidR="00E8257A" w:rsidRPr="005E52A0" w:rsidRDefault="00E8257A" w:rsidP="005E52A0">
            <w:r w:rsidRPr="005E52A0">
              <w:t>14.02.2023</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32.</w:t>
            </w:r>
          </w:p>
        </w:tc>
        <w:tc>
          <w:tcPr>
            <w:tcW w:w="7512" w:type="dxa"/>
          </w:tcPr>
          <w:p w:rsidR="00E8257A" w:rsidRPr="005E52A0" w:rsidRDefault="00E8257A" w:rsidP="005E52A0">
            <w:r w:rsidRPr="005E52A0">
              <w:t>Wizyty z wolontariuszami w szkołach podstawowych i informowanie o akcji „SOS ODRA” - promocja szkoły.</w:t>
            </w:r>
          </w:p>
        </w:tc>
        <w:tc>
          <w:tcPr>
            <w:tcW w:w="1843" w:type="dxa"/>
          </w:tcPr>
          <w:p w:rsidR="00E8257A" w:rsidRPr="005E52A0" w:rsidRDefault="00E8257A" w:rsidP="005E52A0">
            <w:r w:rsidRPr="005E52A0">
              <w:t>02.2023</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33.</w:t>
            </w:r>
          </w:p>
        </w:tc>
        <w:tc>
          <w:tcPr>
            <w:tcW w:w="7512" w:type="dxa"/>
          </w:tcPr>
          <w:p w:rsidR="00E8257A" w:rsidRPr="005E52A0" w:rsidRDefault="00E8257A" w:rsidP="005E52A0">
            <w:r w:rsidRPr="005E52A0">
              <w:t>Dzień Języka Ojczystego.</w:t>
            </w:r>
          </w:p>
        </w:tc>
        <w:tc>
          <w:tcPr>
            <w:tcW w:w="1843" w:type="dxa"/>
          </w:tcPr>
          <w:p w:rsidR="00E8257A" w:rsidRPr="005E52A0" w:rsidRDefault="00E8257A" w:rsidP="005E52A0">
            <w:r w:rsidRPr="005E52A0">
              <w:t>20.02.2023</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34.</w:t>
            </w:r>
          </w:p>
        </w:tc>
        <w:tc>
          <w:tcPr>
            <w:tcW w:w="7512" w:type="dxa"/>
          </w:tcPr>
          <w:p w:rsidR="00E8257A" w:rsidRPr="005E52A0" w:rsidRDefault="00E8257A" w:rsidP="005E52A0">
            <w:r w:rsidRPr="005E52A0">
              <w:t xml:space="preserve">Udział w akcji upamiętniającej wybuch wojny na Ukrainie happening w szkole </w:t>
            </w:r>
            <w:r w:rsidR="005E52A0">
              <w:br/>
            </w:r>
            <w:r w:rsidRPr="005E52A0">
              <w:t>i wyjście na Plac Legionów.</w:t>
            </w:r>
          </w:p>
        </w:tc>
        <w:tc>
          <w:tcPr>
            <w:tcW w:w="1843" w:type="dxa"/>
          </w:tcPr>
          <w:p w:rsidR="00E8257A" w:rsidRPr="005E52A0" w:rsidRDefault="00E8257A" w:rsidP="005E52A0">
            <w:r w:rsidRPr="005E52A0">
              <w:t>22.02.2023</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35.</w:t>
            </w:r>
          </w:p>
        </w:tc>
        <w:tc>
          <w:tcPr>
            <w:tcW w:w="7512" w:type="dxa"/>
          </w:tcPr>
          <w:p w:rsidR="00E8257A" w:rsidRPr="005E52A0" w:rsidRDefault="00E8257A" w:rsidP="005E52A0">
            <w:r w:rsidRPr="005E52A0">
              <w:t>Przeprowadzenie Konkursu o Londynie.  </w:t>
            </w:r>
          </w:p>
        </w:tc>
        <w:tc>
          <w:tcPr>
            <w:tcW w:w="1843" w:type="dxa"/>
          </w:tcPr>
          <w:p w:rsidR="00E8257A" w:rsidRPr="005E52A0" w:rsidRDefault="00E8257A" w:rsidP="005E52A0">
            <w:r w:rsidRPr="005E52A0">
              <w:t>27.02.2023</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36.</w:t>
            </w:r>
          </w:p>
        </w:tc>
        <w:tc>
          <w:tcPr>
            <w:tcW w:w="7512" w:type="dxa"/>
          </w:tcPr>
          <w:p w:rsidR="00E8257A" w:rsidRPr="005E52A0" w:rsidRDefault="00E8257A" w:rsidP="005E52A0">
            <w:r w:rsidRPr="005E52A0">
              <w:t>Udział „Klas akademickich” w wykładach online w ramach współprac z SGH.</w:t>
            </w:r>
          </w:p>
        </w:tc>
        <w:tc>
          <w:tcPr>
            <w:tcW w:w="1843" w:type="dxa"/>
          </w:tcPr>
          <w:p w:rsidR="00E8257A" w:rsidRPr="005E52A0" w:rsidRDefault="00E8257A" w:rsidP="005E52A0">
            <w:r w:rsidRPr="005E52A0">
              <w:t>28.02.2023</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37.</w:t>
            </w:r>
          </w:p>
        </w:tc>
        <w:tc>
          <w:tcPr>
            <w:tcW w:w="7512" w:type="dxa"/>
          </w:tcPr>
          <w:p w:rsidR="00E8257A" w:rsidRPr="005E52A0" w:rsidRDefault="00E8257A" w:rsidP="005E52A0">
            <w:r w:rsidRPr="005E52A0">
              <w:t>Udział Młodzieżowego Zespołu Ratowniczego – Grupy SIM PCK w sześciotygodniowym kursie.</w:t>
            </w:r>
          </w:p>
        </w:tc>
        <w:tc>
          <w:tcPr>
            <w:tcW w:w="1843" w:type="dxa"/>
          </w:tcPr>
          <w:p w:rsidR="00E8257A" w:rsidRPr="005E52A0" w:rsidRDefault="00E8257A" w:rsidP="005E52A0">
            <w:r w:rsidRPr="005E52A0">
              <w:t>luty-marzec</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38.</w:t>
            </w:r>
          </w:p>
        </w:tc>
        <w:tc>
          <w:tcPr>
            <w:tcW w:w="7512" w:type="dxa"/>
          </w:tcPr>
          <w:p w:rsidR="00E8257A" w:rsidRPr="005E52A0" w:rsidRDefault="00E8257A" w:rsidP="005E52A0">
            <w:r w:rsidRPr="005E52A0">
              <w:t>Obchody Narodowego Dnia Pamięci Żołnierzy Wyklętych.</w:t>
            </w:r>
          </w:p>
        </w:tc>
        <w:tc>
          <w:tcPr>
            <w:tcW w:w="1843" w:type="dxa"/>
          </w:tcPr>
          <w:p w:rsidR="00E8257A" w:rsidRPr="005E52A0" w:rsidRDefault="00E8257A" w:rsidP="005E52A0">
            <w:r w:rsidRPr="005E52A0">
              <w:t>01.03.2023</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39.</w:t>
            </w:r>
          </w:p>
        </w:tc>
        <w:tc>
          <w:tcPr>
            <w:tcW w:w="7512" w:type="dxa"/>
          </w:tcPr>
          <w:p w:rsidR="00E8257A" w:rsidRPr="005E52A0" w:rsidRDefault="00E8257A" w:rsidP="005E52A0">
            <w:r w:rsidRPr="005E52A0">
              <w:rPr>
                <w:rStyle w:val="x193iq5w"/>
              </w:rPr>
              <w:t>„Konkurs Wiedzy o Obszarach Polarnych” zorganizowany w ramach „Dnia Polarnego”. Współorganizatorem wydarzenia był Instytut Geofizyki PAN w Warszawie w ramach projektu GEOGADKA, a patronatu udzieliło Starostwo Powiatowe w Wieluniu.</w:t>
            </w:r>
          </w:p>
        </w:tc>
        <w:tc>
          <w:tcPr>
            <w:tcW w:w="1843" w:type="dxa"/>
          </w:tcPr>
          <w:p w:rsidR="00E8257A" w:rsidRPr="005E52A0" w:rsidRDefault="00E8257A" w:rsidP="005E52A0">
            <w:r w:rsidRPr="005E52A0">
              <w:t>03.03.2023</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40.</w:t>
            </w:r>
          </w:p>
        </w:tc>
        <w:tc>
          <w:tcPr>
            <w:tcW w:w="7512" w:type="dxa"/>
          </w:tcPr>
          <w:p w:rsidR="00E8257A" w:rsidRPr="005E52A0" w:rsidRDefault="00E8257A" w:rsidP="005E52A0">
            <w:pPr>
              <w:rPr>
                <w:rStyle w:val="d2edcug0"/>
              </w:rPr>
            </w:pPr>
            <w:r w:rsidRPr="005E52A0">
              <w:rPr>
                <w:rStyle w:val="d2edcug0"/>
              </w:rPr>
              <w:t>Wyjazdy uczniów i nauczycieli w ramach promocji szkoły EDU EWI 2023</w:t>
            </w:r>
          </w:p>
        </w:tc>
        <w:tc>
          <w:tcPr>
            <w:tcW w:w="1843" w:type="dxa"/>
          </w:tcPr>
          <w:p w:rsidR="00E8257A" w:rsidRPr="005E52A0" w:rsidRDefault="00E8257A" w:rsidP="005E52A0">
            <w:r w:rsidRPr="005E52A0">
              <w:t>06-13.03.2023</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41.</w:t>
            </w:r>
          </w:p>
        </w:tc>
        <w:tc>
          <w:tcPr>
            <w:tcW w:w="7512" w:type="dxa"/>
          </w:tcPr>
          <w:p w:rsidR="00E8257A" w:rsidRPr="005E52A0" w:rsidRDefault="00E8257A" w:rsidP="005E52A0">
            <w:pPr>
              <w:rPr>
                <w:rStyle w:val="d2edcug0"/>
              </w:rPr>
            </w:pPr>
            <w:r w:rsidRPr="005E52A0">
              <w:t xml:space="preserve">Otrzymanie dofinansowania na zakup książek i wyposażenia biblioteki szkolnej </w:t>
            </w:r>
            <w:r w:rsidR="005E52A0">
              <w:br/>
            </w:r>
            <w:r w:rsidRPr="005E52A0">
              <w:t xml:space="preserve">w ramach Narodowego Programu Rozwoju Czytelnictwa. </w:t>
            </w:r>
          </w:p>
        </w:tc>
        <w:tc>
          <w:tcPr>
            <w:tcW w:w="1843" w:type="dxa"/>
          </w:tcPr>
          <w:p w:rsidR="00E8257A" w:rsidRPr="005E52A0" w:rsidRDefault="00E8257A" w:rsidP="005E52A0">
            <w:r w:rsidRPr="005E52A0">
              <w:t>09.03.2023</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42.</w:t>
            </w:r>
          </w:p>
        </w:tc>
        <w:tc>
          <w:tcPr>
            <w:tcW w:w="7512" w:type="dxa"/>
          </w:tcPr>
          <w:p w:rsidR="00E8257A" w:rsidRPr="005E52A0" w:rsidRDefault="00E8257A" w:rsidP="005E52A0">
            <w:r w:rsidRPr="005E52A0">
              <w:t>Przygotowanie i nagranie symulacji rozprawy sądowej w Sądzie Rejonowym w Wieluniu.</w:t>
            </w:r>
          </w:p>
        </w:tc>
        <w:tc>
          <w:tcPr>
            <w:tcW w:w="1843" w:type="dxa"/>
          </w:tcPr>
          <w:p w:rsidR="00E8257A" w:rsidRPr="005E52A0" w:rsidRDefault="00E8257A" w:rsidP="005E52A0">
            <w:r w:rsidRPr="005E52A0">
              <w:t>28.03.2023</w:t>
            </w:r>
          </w:p>
        </w:tc>
      </w:tr>
      <w:tr w:rsidR="00E8257A" w:rsidRPr="005E52A0" w:rsidTr="005E52A0">
        <w:trPr>
          <w:trHeight w:val="458"/>
        </w:trPr>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43.</w:t>
            </w:r>
          </w:p>
        </w:tc>
        <w:tc>
          <w:tcPr>
            <w:tcW w:w="7512" w:type="dxa"/>
          </w:tcPr>
          <w:p w:rsidR="00E8257A" w:rsidRPr="005E52A0" w:rsidRDefault="00E8257A" w:rsidP="005E52A0">
            <w:r w:rsidRPr="005E52A0">
              <w:t>Przygotowanie oraz przeprowadzenie Powiatowego Konkursu Biologiczno-Chemicznego „</w:t>
            </w:r>
            <w:proofErr w:type="spellStart"/>
            <w:r w:rsidRPr="005E52A0">
              <w:t>Ted’s</w:t>
            </w:r>
            <w:proofErr w:type="spellEnd"/>
            <w:r w:rsidRPr="005E52A0">
              <w:t xml:space="preserve"> Brain.</w:t>
            </w:r>
          </w:p>
        </w:tc>
        <w:tc>
          <w:tcPr>
            <w:tcW w:w="1843" w:type="dxa"/>
          </w:tcPr>
          <w:p w:rsidR="00E8257A" w:rsidRPr="005E52A0" w:rsidRDefault="00E8257A" w:rsidP="005E52A0">
            <w:r w:rsidRPr="005E52A0">
              <w:t>30.03.2023</w:t>
            </w:r>
          </w:p>
        </w:tc>
      </w:tr>
      <w:tr w:rsidR="00E8257A" w:rsidRPr="005E52A0" w:rsidTr="005E52A0">
        <w:trPr>
          <w:trHeight w:val="266"/>
        </w:trPr>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44</w:t>
            </w:r>
            <w:r w:rsidR="005E52A0">
              <w:rPr>
                <w:rFonts w:cs="Times New Roman"/>
                <w:sz w:val="20"/>
                <w:szCs w:val="20"/>
              </w:rPr>
              <w:t>.</w:t>
            </w:r>
          </w:p>
        </w:tc>
        <w:tc>
          <w:tcPr>
            <w:tcW w:w="7512" w:type="dxa"/>
          </w:tcPr>
          <w:p w:rsidR="00E8257A" w:rsidRPr="005E52A0" w:rsidRDefault="00E8257A" w:rsidP="005E52A0">
            <w:r w:rsidRPr="005E52A0">
              <w:t>Inicjatywa powstania lodówki społecznej w ramach wolontariatu.</w:t>
            </w:r>
          </w:p>
        </w:tc>
        <w:tc>
          <w:tcPr>
            <w:tcW w:w="1843" w:type="dxa"/>
          </w:tcPr>
          <w:p w:rsidR="00E8257A" w:rsidRPr="005E52A0" w:rsidRDefault="00E8257A" w:rsidP="005E52A0">
            <w:r w:rsidRPr="005E52A0">
              <w:t>03.2023</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45.</w:t>
            </w:r>
          </w:p>
        </w:tc>
        <w:tc>
          <w:tcPr>
            <w:tcW w:w="7512" w:type="dxa"/>
          </w:tcPr>
          <w:p w:rsidR="00E8257A" w:rsidRPr="005E52A0" w:rsidRDefault="00E8257A" w:rsidP="005E52A0">
            <w:pPr>
              <w:pStyle w:val="NormalnyWeb"/>
              <w:rPr>
                <w:sz w:val="20"/>
                <w:szCs w:val="20"/>
              </w:rPr>
            </w:pPr>
            <w:r w:rsidRPr="005E52A0">
              <w:rPr>
                <w:sz w:val="20"/>
                <w:szCs w:val="20"/>
              </w:rPr>
              <w:t xml:space="preserve">Przeprowadzenie sześciu warsztatów dla uczniów Szkoły Podstawowej nr 4 </w:t>
            </w:r>
            <w:r w:rsidR="005E52A0">
              <w:rPr>
                <w:sz w:val="20"/>
                <w:szCs w:val="20"/>
              </w:rPr>
              <w:br/>
            </w:r>
            <w:r w:rsidRPr="005E52A0">
              <w:rPr>
                <w:sz w:val="20"/>
                <w:szCs w:val="20"/>
              </w:rPr>
              <w:t xml:space="preserve"> i Przedszkola nr 1 w Wieluniu w  ramach projektu  „</w:t>
            </w:r>
            <w:proofErr w:type="spellStart"/>
            <w:r w:rsidRPr="005E52A0">
              <w:rPr>
                <w:sz w:val="20"/>
                <w:szCs w:val="20"/>
              </w:rPr>
              <w:t>Geolekcje</w:t>
            </w:r>
            <w:proofErr w:type="spellEnd"/>
            <w:r w:rsidRPr="005E52A0">
              <w:rPr>
                <w:sz w:val="20"/>
                <w:szCs w:val="20"/>
              </w:rPr>
              <w:t xml:space="preserve"> w terenie” z Fundacji Orlen.</w:t>
            </w:r>
          </w:p>
        </w:tc>
        <w:tc>
          <w:tcPr>
            <w:tcW w:w="1843" w:type="dxa"/>
          </w:tcPr>
          <w:p w:rsidR="00E8257A" w:rsidRPr="005E52A0" w:rsidRDefault="00E8257A" w:rsidP="005E52A0">
            <w:r w:rsidRPr="005E52A0">
              <w:t>30.03-30.05.2023</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46.</w:t>
            </w:r>
          </w:p>
        </w:tc>
        <w:tc>
          <w:tcPr>
            <w:tcW w:w="7512" w:type="dxa"/>
          </w:tcPr>
          <w:p w:rsidR="00E8257A" w:rsidRPr="005E52A0" w:rsidRDefault="00E8257A" w:rsidP="005E52A0">
            <w:pPr>
              <w:pStyle w:val="NormalnyWeb"/>
              <w:rPr>
                <w:sz w:val="20"/>
                <w:szCs w:val="20"/>
              </w:rPr>
            </w:pPr>
            <w:r w:rsidRPr="005E52A0">
              <w:rPr>
                <w:sz w:val="20"/>
                <w:szCs w:val="20"/>
              </w:rPr>
              <w:t>Podpisanie umowy o patronacie z Rektorem Politechniki Wrocławskiej.</w:t>
            </w:r>
          </w:p>
        </w:tc>
        <w:tc>
          <w:tcPr>
            <w:tcW w:w="1843" w:type="dxa"/>
          </w:tcPr>
          <w:p w:rsidR="00E8257A" w:rsidRPr="005E52A0" w:rsidRDefault="00E8257A" w:rsidP="005E52A0">
            <w:r w:rsidRPr="005E52A0">
              <w:t>30.03.2023</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47.</w:t>
            </w:r>
          </w:p>
        </w:tc>
        <w:tc>
          <w:tcPr>
            <w:tcW w:w="7512" w:type="dxa"/>
          </w:tcPr>
          <w:p w:rsidR="00E8257A" w:rsidRPr="005E52A0" w:rsidRDefault="00E8257A" w:rsidP="005E52A0">
            <w:r w:rsidRPr="005E52A0">
              <w:t>Udział w akcji sadzenia lasu.</w:t>
            </w:r>
          </w:p>
        </w:tc>
        <w:tc>
          <w:tcPr>
            <w:tcW w:w="1843" w:type="dxa"/>
          </w:tcPr>
          <w:p w:rsidR="00E8257A" w:rsidRPr="005E52A0" w:rsidRDefault="00E8257A" w:rsidP="005E52A0">
            <w:r w:rsidRPr="005E52A0">
              <w:t>14.04.2023</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48.</w:t>
            </w:r>
          </w:p>
        </w:tc>
        <w:tc>
          <w:tcPr>
            <w:tcW w:w="7512" w:type="dxa"/>
          </w:tcPr>
          <w:p w:rsidR="00E8257A" w:rsidRPr="005E52A0" w:rsidRDefault="00E8257A" w:rsidP="005E52A0">
            <w:r w:rsidRPr="005E52A0">
              <w:t>Dni Otwarte.</w:t>
            </w:r>
          </w:p>
        </w:tc>
        <w:tc>
          <w:tcPr>
            <w:tcW w:w="1843" w:type="dxa"/>
          </w:tcPr>
          <w:p w:rsidR="00E8257A" w:rsidRPr="005E52A0" w:rsidRDefault="00E8257A" w:rsidP="005E52A0">
            <w:r w:rsidRPr="005E52A0">
              <w:t>13-15.04.2023</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lastRenderedPageBreak/>
              <w:t>49.</w:t>
            </w:r>
          </w:p>
        </w:tc>
        <w:tc>
          <w:tcPr>
            <w:tcW w:w="7512" w:type="dxa"/>
          </w:tcPr>
          <w:p w:rsidR="00E8257A" w:rsidRPr="005E52A0" w:rsidRDefault="00E8257A" w:rsidP="005E52A0">
            <w:r w:rsidRPr="005E52A0">
              <w:t xml:space="preserve">Przygotowanie wystawy dotyczącej rocznicy przyjęcia chrztu Polski. </w:t>
            </w:r>
          </w:p>
        </w:tc>
        <w:tc>
          <w:tcPr>
            <w:tcW w:w="1843" w:type="dxa"/>
          </w:tcPr>
          <w:p w:rsidR="00E8257A" w:rsidRPr="005E52A0" w:rsidRDefault="00E8257A" w:rsidP="005E52A0">
            <w:r w:rsidRPr="005E52A0">
              <w:t>14.04.2023</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50.</w:t>
            </w:r>
          </w:p>
        </w:tc>
        <w:tc>
          <w:tcPr>
            <w:tcW w:w="7512" w:type="dxa"/>
          </w:tcPr>
          <w:p w:rsidR="00E8257A" w:rsidRPr="005E52A0" w:rsidRDefault="00E8257A" w:rsidP="005E52A0">
            <w:r w:rsidRPr="005E52A0">
              <w:t xml:space="preserve">Spotkanie z cyklu „Wieczór z …” - „Wiosenny Wieczór z Kabaretem </w:t>
            </w:r>
            <w:proofErr w:type="spellStart"/>
            <w:r w:rsidRPr="005E52A0">
              <w:t>ODRAzu</w:t>
            </w:r>
            <w:proofErr w:type="spellEnd"/>
            <w:r w:rsidRPr="005E52A0">
              <w:t xml:space="preserve"> Lepiej”. </w:t>
            </w:r>
          </w:p>
        </w:tc>
        <w:tc>
          <w:tcPr>
            <w:tcW w:w="1843" w:type="dxa"/>
          </w:tcPr>
          <w:p w:rsidR="00E8257A" w:rsidRPr="005E52A0" w:rsidRDefault="00E8257A" w:rsidP="005E52A0">
            <w:r w:rsidRPr="005E52A0">
              <w:t>04.04.2023</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51.</w:t>
            </w:r>
          </w:p>
        </w:tc>
        <w:tc>
          <w:tcPr>
            <w:tcW w:w="7512" w:type="dxa"/>
          </w:tcPr>
          <w:p w:rsidR="00E8257A" w:rsidRPr="005E52A0" w:rsidRDefault="00E8257A" w:rsidP="005E52A0">
            <w:r w:rsidRPr="005E52A0">
              <w:t xml:space="preserve">Włączenie się i przeprowadzenie w szkole ogólnopolskiej akcji </w:t>
            </w:r>
            <w:proofErr w:type="spellStart"/>
            <w:r w:rsidRPr="005E52A0">
              <w:t>społeczno</w:t>
            </w:r>
            <w:proofErr w:type="spellEnd"/>
            <w:r w:rsidRPr="005E52A0">
              <w:t xml:space="preserve"> - edukacyjnej Żonkile 2023 (główny organizator - Muzeum Historii Żydów Polskich POLIN). </w:t>
            </w:r>
          </w:p>
        </w:tc>
        <w:tc>
          <w:tcPr>
            <w:tcW w:w="1843" w:type="dxa"/>
          </w:tcPr>
          <w:p w:rsidR="00E8257A" w:rsidRPr="005E52A0" w:rsidRDefault="00E8257A" w:rsidP="005E52A0">
            <w:r w:rsidRPr="005E52A0">
              <w:t>19.04.2023</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52.</w:t>
            </w:r>
          </w:p>
        </w:tc>
        <w:tc>
          <w:tcPr>
            <w:tcW w:w="7512" w:type="dxa"/>
          </w:tcPr>
          <w:p w:rsidR="00E8257A" w:rsidRPr="005E52A0" w:rsidRDefault="00E8257A" w:rsidP="005E52A0">
            <w:r w:rsidRPr="005E52A0">
              <w:t>Przygotowanie wystawy poświęconej Żołnierzom Wyklętym.</w:t>
            </w:r>
          </w:p>
        </w:tc>
        <w:tc>
          <w:tcPr>
            <w:tcW w:w="1843" w:type="dxa"/>
          </w:tcPr>
          <w:p w:rsidR="00E8257A" w:rsidRPr="005E52A0" w:rsidRDefault="00E8257A" w:rsidP="005E52A0">
            <w:r w:rsidRPr="005E52A0">
              <w:t>04.2023</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53.</w:t>
            </w:r>
          </w:p>
        </w:tc>
        <w:tc>
          <w:tcPr>
            <w:tcW w:w="7512" w:type="dxa"/>
          </w:tcPr>
          <w:p w:rsidR="00E8257A" w:rsidRPr="005E52A0" w:rsidRDefault="00E8257A" w:rsidP="005E52A0">
            <w:r w:rsidRPr="005E52A0">
              <w:t>Udział Młodzieżowego Zespołu Ratowniczego w pokazach na terenie szkół podstawowych powiatu wieluńskiego.</w:t>
            </w:r>
          </w:p>
        </w:tc>
        <w:tc>
          <w:tcPr>
            <w:tcW w:w="1843" w:type="dxa"/>
          </w:tcPr>
          <w:p w:rsidR="00E8257A" w:rsidRPr="005E52A0" w:rsidRDefault="00E8257A" w:rsidP="005E52A0">
            <w:r w:rsidRPr="005E52A0">
              <w:t>cały rok szkolny</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54.</w:t>
            </w:r>
          </w:p>
        </w:tc>
        <w:tc>
          <w:tcPr>
            <w:tcW w:w="7512" w:type="dxa"/>
          </w:tcPr>
          <w:p w:rsidR="00E8257A" w:rsidRPr="005E52A0" w:rsidRDefault="00E8257A" w:rsidP="005E52A0">
            <w:r w:rsidRPr="005E52A0">
              <w:t xml:space="preserve">Zorganizowanie spotkania z Magdaleną Kopańską - autorką książki „Sekrety Wielunia, Praszki i Wieruszowa”. </w:t>
            </w:r>
          </w:p>
        </w:tc>
        <w:tc>
          <w:tcPr>
            <w:tcW w:w="1843" w:type="dxa"/>
          </w:tcPr>
          <w:p w:rsidR="00E8257A" w:rsidRPr="005E52A0" w:rsidRDefault="00E8257A" w:rsidP="005E52A0">
            <w:r w:rsidRPr="005E52A0">
              <w:t>15.06.2023</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55.</w:t>
            </w:r>
          </w:p>
        </w:tc>
        <w:tc>
          <w:tcPr>
            <w:tcW w:w="7512" w:type="dxa"/>
          </w:tcPr>
          <w:p w:rsidR="00E8257A" w:rsidRPr="005E52A0" w:rsidRDefault="00E8257A" w:rsidP="005E52A0">
            <w:r w:rsidRPr="005E52A0">
              <w:t xml:space="preserve">Pozyskanie dotacji w wysokości 1 417 500 zł z programu Ministerstwa </w:t>
            </w:r>
            <w:proofErr w:type="spellStart"/>
            <w:r w:rsidRPr="005E52A0">
              <w:t>Sportui</w:t>
            </w:r>
            <w:proofErr w:type="spellEnd"/>
            <w:r w:rsidRPr="005E52A0">
              <w:t xml:space="preserve"> Turystyki „Olimpia” na budowę zadaszonego boiska sportowego. </w:t>
            </w:r>
          </w:p>
        </w:tc>
        <w:tc>
          <w:tcPr>
            <w:tcW w:w="1843" w:type="dxa"/>
          </w:tcPr>
          <w:p w:rsidR="00E8257A" w:rsidRPr="005E52A0" w:rsidRDefault="00E8257A" w:rsidP="005E52A0">
            <w:r w:rsidRPr="005E52A0">
              <w:t>22.05.2023</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56.</w:t>
            </w:r>
          </w:p>
        </w:tc>
        <w:tc>
          <w:tcPr>
            <w:tcW w:w="7512" w:type="dxa"/>
          </w:tcPr>
          <w:p w:rsidR="00E8257A" w:rsidRPr="005E52A0" w:rsidRDefault="00E8257A" w:rsidP="005E52A0">
            <w:r w:rsidRPr="005E52A0">
              <w:t xml:space="preserve">Spotkanie uczniów klas medycznych z panią Anną </w:t>
            </w:r>
            <w:proofErr w:type="spellStart"/>
            <w:r w:rsidRPr="005E52A0">
              <w:t>Freus</w:t>
            </w:r>
            <w:proofErr w:type="spellEnd"/>
            <w:r w:rsidRPr="005E52A0">
              <w:t xml:space="preserve"> – Dyrektorem SPZOZ w Wieluniu. Podpisanie umowy o współpracy w ramach programu „Medyczny Inkubator”.</w:t>
            </w:r>
          </w:p>
        </w:tc>
        <w:tc>
          <w:tcPr>
            <w:tcW w:w="1843" w:type="dxa"/>
          </w:tcPr>
          <w:p w:rsidR="00E8257A" w:rsidRPr="005E52A0" w:rsidRDefault="00E8257A" w:rsidP="005E52A0">
            <w:r w:rsidRPr="005E52A0">
              <w:t>29.05.2023</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57.</w:t>
            </w:r>
          </w:p>
        </w:tc>
        <w:tc>
          <w:tcPr>
            <w:tcW w:w="7512" w:type="dxa"/>
          </w:tcPr>
          <w:p w:rsidR="00E8257A" w:rsidRPr="005E52A0" w:rsidRDefault="00E8257A" w:rsidP="005E52A0">
            <w:r w:rsidRPr="005E52A0">
              <w:t>Cotygodniowa pomoc wolontariuszy osobom starszym w ramach współpracy z Opieką społeczną (robienie zakupów, sprzątanie, pomaganie w załatwianiu formalności, czytanie książek, wspólne spędzanie czasu) oraz pomaganie dzieciom ze świetlicy środowiskowej w odrabianiu lekcji.</w:t>
            </w:r>
          </w:p>
        </w:tc>
        <w:tc>
          <w:tcPr>
            <w:tcW w:w="1843" w:type="dxa"/>
          </w:tcPr>
          <w:p w:rsidR="00E8257A" w:rsidRPr="005E52A0" w:rsidRDefault="00E8257A" w:rsidP="005E52A0">
            <w:r w:rsidRPr="005E52A0">
              <w:t>maj-czerwiec 2023</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58.</w:t>
            </w:r>
          </w:p>
        </w:tc>
        <w:tc>
          <w:tcPr>
            <w:tcW w:w="7512" w:type="dxa"/>
          </w:tcPr>
          <w:p w:rsidR="00E8257A" w:rsidRPr="005E52A0" w:rsidRDefault="00E8257A" w:rsidP="005E52A0">
            <w:r w:rsidRPr="005E52A0">
              <w:rPr>
                <w:rStyle w:val="x193iq5w"/>
              </w:rPr>
              <w:t>Przygotowanie oraz przeprowadzenie Konkursu Wiedzy o Jurze Polskiej.</w:t>
            </w:r>
          </w:p>
        </w:tc>
        <w:tc>
          <w:tcPr>
            <w:tcW w:w="1843" w:type="dxa"/>
          </w:tcPr>
          <w:p w:rsidR="00E8257A" w:rsidRPr="005E52A0" w:rsidRDefault="00E8257A" w:rsidP="005E52A0">
            <w:r w:rsidRPr="005E52A0">
              <w:t>06.06.2023</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59.</w:t>
            </w:r>
          </w:p>
        </w:tc>
        <w:tc>
          <w:tcPr>
            <w:tcW w:w="7512" w:type="dxa"/>
          </w:tcPr>
          <w:p w:rsidR="00E8257A" w:rsidRPr="005E52A0" w:rsidRDefault="00E8257A" w:rsidP="005E52A0">
            <w:r w:rsidRPr="005E52A0">
              <w:t xml:space="preserve">Przygotowanie oraz przeprowadzenie Międzynarodowego Konkursu Języka Angielskiego w którym wzięli udział uczniowie z Rumunii, Chorwacji i Łotwy. </w:t>
            </w:r>
          </w:p>
        </w:tc>
        <w:tc>
          <w:tcPr>
            <w:tcW w:w="1843" w:type="dxa"/>
          </w:tcPr>
          <w:p w:rsidR="00E8257A" w:rsidRPr="005E52A0" w:rsidRDefault="00E8257A" w:rsidP="005E52A0">
            <w:r w:rsidRPr="005E52A0">
              <w:t>15.06.2023</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60.</w:t>
            </w:r>
          </w:p>
        </w:tc>
        <w:tc>
          <w:tcPr>
            <w:tcW w:w="7512" w:type="dxa"/>
          </w:tcPr>
          <w:p w:rsidR="00E8257A" w:rsidRPr="005E52A0" w:rsidRDefault="00E8257A" w:rsidP="005E52A0">
            <w:r w:rsidRPr="005E52A0">
              <w:t>Organizacja Szkolnego Festiwalu Piosenki BUDA 2023.</w:t>
            </w:r>
          </w:p>
        </w:tc>
        <w:tc>
          <w:tcPr>
            <w:tcW w:w="1843" w:type="dxa"/>
          </w:tcPr>
          <w:p w:rsidR="00E8257A" w:rsidRPr="005E52A0" w:rsidRDefault="00E8257A" w:rsidP="005E52A0">
            <w:r w:rsidRPr="005E52A0">
              <w:t>22.06.2023</w:t>
            </w:r>
          </w:p>
        </w:tc>
      </w:tr>
      <w:tr w:rsidR="00E8257A" w:rsidRPr="005E52A0" w:rsidTr="005E52A0">
        <w:tc>
          <w:tcPr>
            <w:tcW w:w="534" w:type="dxa"/>
          </w:tcPr>
          <w:p w:rsidR="00E8257A" w:rsidRPr="005E52A0" w:rsidRDefault="00E8257A" w:rsidP="005E52A0">
            <w:pPr>
              <w:pStyle w:val="Standard"/>
              <w:spacing w:line="276" w:lineRule="auto"/>
              <w:rPr>
                <w:rFonts w:cs="Times New Roman"/>
                <w:sz w:val="20"/>
                <w:szCs w:val="20"/>
              </w:rPr>
            </w:pPr>
            <w:r w:rsidRPr="005E52A0">
              <w:rPr>
                <w:rFonts w:cs="Times New Roman"/>
                <w:sz w:val="20"/>
                <w:szCs w:val="20"/>
              </w:rPr>
              <w:t>61.</w:t>
            </w:r>
          </w:p>
        </w:tc>
        <w:tc>
          <w:tcPr>
            <w:tcW w:w="7512" w:type="dxa"/>
          </w:tcPr>
          <w:p w:rsidR="00E8257A" w:rsidRPr="005E52A0" w:rsidRDefault="00E8257A" w:rsidP="005E52A0">
            <w:r w:rsidRPr="005E52A0">
              <w:t xml:space="preserve">Udział w projekcie „Młodzi płyną z Łodzią”. Projekt realizowany jest </w:t>
            </w:r>
            <w:r w:rsidRPr="005E52A0">
              <w:br/>
              <w:t>w ramach programu Erasmus+ we współpracy z Fundacją Edu4You, która jest głównym koordynatorem.</w:t>
            </w:r>
          </w:p>
        </w:tc>
        <w:tc>
          <w:tcPr>
            <w:tcW w:w="1843" w:type="dxa"/>
          </w:tcPr>
          <w:p w:rsidR="00E8257A" w:rsidRPr="005E52A0" w:rsidRDefault="00E8257A" w:rsidP="005E52A0">
            <w:r w:rsidRPr="005E52A0">
              <w:t>cały rok szkolny</w:t>
            </w:r>
          </w:p>
        </w:tc>
      </w:tr>
    </w:tbl>
    <w:p w:rsidR="00E8257A" w:rsidRPr="005E52A0" w:rsidRDefault="00E8257A" w:rsidP="005E52A0">
      <w:pPr>
        <w:pStyle w:val="Standard"/>
        <w:spacing w:line="276" w:lineRule="auto"/>
        <w:rPr>
          <w:rFonts w:cs="Times New Roman"/>
          <w:sz w:val="20"/>
          <w:szCs w:val="20"/>
        </w:rPr>
      </w:pPr>
    </w:p>
    <w:p w:rsidR="00E8257A" w:rsidRPr="00E8257A" w:rsidRDefault="00E8257A" w:rsidP="00E8257A">
      <w:pPr>
        <w:pStyle w:val="Standard"/>
        <w:numPr>
          <w:ilvl w:val="0"/>
          <w:numId w:val="8"/>
        </w:numPr>
        <w:spacing w:line="276" w:lineRule="auto"/>
        <w:rPr>
          <w:rFonts w:cs="Times New Roman"/>
        </w:rPr>
      </w:pPr>
      <w:r w:rsidRPr="00E8257A">
        <w:rPr>
          <w:rFonts w:cs="Times New Roman"/>
        </w:rPr>
        <w:t>Przynależność szkoły do Stowarzyszenia Szkół Aktywnych</w:t>
      </w:r>
    </w:p>
    <w:p w:rsidR="00E8257A" w:rsidRPr="00E8257A" w:rsidRDefault="00E8257A" w:rsidP="00E8257A">
      <w:pPr>
        <w:pStyle w:val="Standard"/>
        <w:numPr>
          <w:ilvl w:val="0"/>
          <w:numId w:val="8"/>
        </w:numPr>
        <w:spacing w:line="276" w:lineRule="auto"/>
        <w:rPr>
          <w:rFonts w:cs="Times New Roman"/>
        </w:rPr>
      </w:pPr>
      <w:r w:rsidRPr="00E8257A">
        <w:rPr>
          <w:rFonts w:cs="Times New Roman"/>
        </w:rPr>
        <w:t>Przynależność szkoły do Stowarzyszenia Najstarszych Szkół w Polsce</w:t>
      </w:r>
    </w:p>
    <w:p w:rsidR="00E8257A" w:rsidRPr="00E8257A" w:rsidRDefault="00E8257A" w:rsidP="00E8257A">
      <w:pPr>
        <w:pStyle w:val="Akapitzlist"/>
        <w:numPr>
          <w:ilvl w:val="0"/>
          <w:numId w:val="9"/>
        </w:numPr>
        <w:tabs>
          <w:tab w:val="left" w:pos="1065"/>
        </w:tabs>
        <w:autoSpaceDE w:val="0"/>
        <w:autoSpaceDN w:val="0"/>
        <w:spacing w:after="0" w:line="240" w:lineRule="auto"/>
        <w:ind w:left="786"/>
        <w:jc w:val="both"/>
        <w:rPr>
          <w:rFonts w:ascii="Times New Roman" w:hAnsi="Times New Roman" w:cs="Times New Roman"/>
          <w:sz w:val="24"/>
          <w:szCs w:val="24"/>
        </w:rPr>
      </w:pPr>
      <w:r w:rsidRPr="00E8257A">
        <w:rPr>
          <w:rFonts w:ascii="Times New Roman" w:hAnsi="Times New Roman" w:cs="Times New Roman"/>
          <w:sz w:val="24"/>
          <w:szCs w:val="24"/>
        </w:rPr>
        <w:t>Współpraca z uczelniami wyższymi: Politechnika Wrocławska, Szkoła Główna Handlowa, Uniwersytet Medyczny w Łodzi – w ramach projektu UMED EDUKUJE, Uniwersytet Wrocławski z Wydziałem Prawa, Administracji i Ekonomii</w:t>
      </w:r>
    </w:p>
    <w:p w:rsidR="00296FD5" w:rsidRDefault="007C0CF7" w:rsidP="00296FD5">
      <w:pPr>
        <w:jc w:val="center"/>
        <w:rPr>
          <w:rFonts w:ascii="Times New Roman" w:hAnsi="Times New Roman" w:cs="Times New Roman"/>
          <w:b/>
          <w:sz w:val="24"/>
          <w:szCs w:val="24"/>
        </w:rPr>
      </w:pPr>
      <w:r>
        <w:rPr>
          <w:rFonts w:ascii="Times New Roman" w:hAnsi="Times New Roman" w:cs="Times New Roman"/>
          <w:b/>
          <w:sz w:val="24"/>
          <w:szCs w:val="24"/>
        </w:rPr>
        <w:t>I</w:t>
      </w:r>
      <w:r w:rsidR="00296FD5" w:rsidRPr="00C923BA">
        <w:rPr>
          <w:rFonts w:ascii="Times New Roman" w:hAnsi="Times New Roman" w:cs="Times New Roman"/>
          <w:b/>
          <w:sz w:val="24"/>
          <w:szCs w:val="24"/>
        </w:rPr>
        <w:t>I Liceum Ogólnokształcące im. J. Korczaka w Wieluniu</w:t>
      </w:r>
    </w:p>
    <w:p w:rsidR="00CF2766" w:rsidRPr="006C34EA" w:rsidRDefault="00CB4255" w:rsidP="006C34EA">
      <w:pPr>
        <w:spacing w:after="1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Współpraca z</w:t>
      </w:r>
      <w:r w:rsidR="00CF2766" w:rsidRPr="006C34EA">
        <w:rPr>
          <w:rFonts w:ascii="Times New Roman" w:hAnsi="Times New Roman" w:cs="Times New Roman"/>
          <w:color w:val="000000" w:themeColor="text1"/>
          <w:sz w:val="24"/>
          <w:szCs w:val="24"/>
        </w:rPr>
        <w:t>:</w:t>
      </w:r>
    </w:p>
    <w:p w:rsidR="00CF2766" w:rsidRPr="006C34EA" w:rsidRDefault="00D227BA" w:rsidP="006C34EA">
      <w:pPr>
        <w:spacing w:after="1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C34EA">
        <w:rPr>
          <w:rFonts w:ascii="Times New Roman" w:hAnsi="Times New Roman" w:cs="Times New Roman"/>
          <w:b/>
          <w:color w:val="000000" w:themeColor="text1"/>
          <w:sz w:val="24"/>
          <w:szCs w:val="24"/>
        </w:rPr>
        <w:t xml:space="preserve"> </w:t>
      </w:r>
      <w:r w:rsidR="00CF2766" w:rsidRPr="006C34EA">
        <w:rPr>
          <w:rFonts w:ascii="Times New Roman" w:hAnsi="Times New Roman" w:cs="Times New Roman"/>
          <w:b/>
          <w:color w:val="000000" w:themeColor="text1"/>
          <w:sz w:val="24"/>
          <w:szCs w:val="24"/>
        </w:rPr>
        <w:t>Politechniką Łódzką</w:t>
      </w:r>
      <w:r w:rsidR="00CF2766" w:rsidRPr="006C34EA">
        <w:rPr>
          <w:rFonts w:ascii="Times New Roman" w:hAnsi="Times New Roman" w:cs="Times New Roman"/>
          <w:color w:val="000000" w:themeColor="text1"/>
          <w:sz w:val="24"/>
          <w:szCs w:val="24"/>
        </w:rPr>
        <w:t xml:space="preserve"> (klasy politechniczne): tydzień na Politechnice we wrześniu, zajęcia wyjazdowe do Łodzi – lekcje matematyki, zajęcia w II LO prowadzone przez pracowników PŁ;</w:t>
      </w:r>
    </w:p>
    <w:p w:rsidR="00CF2766" w:rsidRPr="00CF2766" w:rsidRDefault="00D227BA" w:rsidP="00CB4255">
      <w:pPr>
        <w:spacing w:after="1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C34EA">
        <w:rPr>
          <w:rFonts w:ascii="Times New Roman" w:hAnsi="Times New Roman" w:cs="Times New Roman"/>
          <w:b/>
          <w:color w:val="000000" w:themeColor="text1"/>
          <w:sz w:val="24"/>
          <w:szCs w:val="24"/>
        </w:rPr>
        <w:t xml:space="preserve"> </w:t>
      </w:r>
      <w:r w:rsidR="00CF2766" w:rsidRPr="006C34EA">
        <w:rPr>
          <w:rFonts w:ascii="Times New Roman" w:hAnsi="Times New Roman" w:cs="Times New Roman"/>
          <w:b/>
          <w:color w:val="000000" w:themeColor="text1"/>
          <w:sz w:val="24"/>
          <w:szCs w:val="24"/>
        </w:rPr>
        <w:t>Uniwersytetem Łódzkim:</w:t>
      </w:r>
      <w:r w:rsidR="006C34EA">
        <w:rPr>
          <w:rFonts w:ascii="Times New Roman" w:hAnsi="Times New Roman" w:cs="Times New Roman"/>
          <w:b/>
          <w:color w:val="000000" w:themeColor="text1"/>
          <w:sz w:val="24"/>
          <w:szCs w:val="24"/>
        </w:rPr>
        <w:t xml:space="preserve"> z </w:t>
      </w:r>
      <w:r w:rsidR="00CF2766" w:rsidRPr="00CF2766">
        <w:rPr>
          <w:rFonts w:ascii="Times New Roman" w:hAnsi="Times New Roman" w:cs="Times New Roman"/>
          <w:color w:val="000000" w:themeColor="text1"/>
          <w:sz w:val="24"/>
          <w:szCs w:val="24"/>
        </w:rPr>
        <w:t>Wydziałem Chemii (systematyczne zajęcia na uczelni dla klas biologiczno-chemicznych, organizacja wydarzeń w II LO we współpracy w Wydziałem Chemii, np. Wieczoru Naukowców w II LO, Akademia Ciekawej Chemii),</w:t>
      </w:r>
      <w:r w:rsidR="00CB4255">
        <w:rPr>
          <w:rFonts w:ascii="Times New Roman" w:hAnsi="Times New Roman" w:cs="Times New Roman"/>
          <w:color w:val="000000" w:themeColor="text1"/>
          <w:sz w:val="24"/>
          <w:szCs w:val="24"/>
        </w:rPr>
        <w:t xml:space="preserve"> z </w:t>
      </w:r>
      <w:r w:rsidR="00CF2766" w:rsidRPr="00CF2766">
        <w:rPr>
          <w:rFonts w:ascii="Times New Roman" w:hAnsi="Times New Roman" w:cs="Times New Roman"/>
          <w:color w:val="000000" w:themeColor="text1"/>
          <w:sz w:val="24"/>
          <w:szCs w:val="24"/>
        </w:rPr>
        <w:t>Wydziałem Biologii ( systematyczne zajęcia na uczelni dla klas biologiczno-chemicznych)</w:t>
      </w:r>
      <w:r w:rsidR="006C34EA">
        <w:rPr>
          <w:rFonts w:ascii="Times New Roman" w:hAnsi="Times New Roman" w:cs="Times New Roman"/>
          <w:color w:val="000000" w:themeColor="text1"/>
          <w:sz w:val="24"/>
          <w:szCs w:val="24"/>
        </w:rPr>
        <w:t>,</w:t>
      </w:r>
      <w:r w:rsidR="00CB4255">
        <w:rPr>
          <w:rFonts w:ascii="Times New Roman" w:hAnsi="Times New Roman" w:cs="Times New Roman"/>
          <w:color w:val="000000" w:themeColor="text1"/>
          <w:sz w:val="24"/>
          <w:szCs w:val="24"/>
        </w:rPr>
        <w:t xml:space="preserve"> z </w:t>
      </w:r>
      <w:r w:rsidR="00CF2766" w:rsidRPr="00CF2766">
        <w:rPr>
          <w:rFonts w:ascii="Times New Roman" w:hAnsi="Times New Roman" w:cs="Times New Roman"/>
          <w:color w:val="000000" w:themeColor="text1"/>
          <w:sz w:val="24"/>
          <w:szCs w:val="24"/>
        </w:rPr>
        <w:t>Wydziałem Prawa i Administracji (zajęcia dla klasy prawniczej prowadzone w szkole, zajęcia w ramach Kliniki Prawniczej – spotkania i zajęcia ze studentami prawa i administracji, organizacja konkursów tematycznych we współpracy);</w:t>
      </w:r>
    </w:p>
    <w:p w:rsidR="00CF2766" w:rsidRPr="00CB4255" w:rsidRDefault="00D227BA" w:rsidP="00CB4255">
      <w:pPr>
        <w:spacing w:after="1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B4255">
        <w:rPr>
          <w:rFonts w:ascii="Times New Roman" w:hAnsi="Times New Roman" w:cs="Times New Roman"/>
          <w:b/>
          <w:color w:val="000000" w:themeColor="text1"/>
          <w:sz w:val="24"/>
          <w:szCs w:val="24"/>
        </w:rPr>
        <w:t xml:space="preserve"> </w:t>
      </w:r>
      <w:r w:rsidR="00CF2766" w:rsidRPr="00CB4255">
        <w:rPr>
          <w:rFonts w:ascii="Times New Roman" w:hAnsi="Times New Roman" w:cs="Times New Roman"/>
          <w:b/>
          <w:color w:val="000000" w:themeColor="text1"/>
          <w:sz w:val="24"/>
          <w:szCs w:val="24"/>
        </w:rPr>
        <w:t>Uniwersytetem Medycznym w Łodzi</w:t>
      </w:r>
      <w:r w:rsidR="00CF2766" w:rsidRPr="00CB4255">
        <w:rPr>
          <w:rFonts w:ascii="Times New Roman" w:hAnsi="Times New Roman" w:cs="Times New Roman"/>
          <w:color w:val="000000" w:themeColor="text1"/>
          <w:sz w:val="24"/>
          <w:szCs w:val="24"/>
        </w:rPr>
        <w:t xml:space="preserve"> – mająca na celu stworzenie dodatkowej atrakcyjnej oferty edukacyjnej dla uczniów klas biologiczno-chemicznych zainteresowanych studiami na kierunkach medycznych. W ramach projektu realizowane będą zajęcia prowadzone przez kadrę CSM w Łodzi.</w:t>
      </w:r>
    </w:p>
    <w:p w:rsidR="00CF2766" w:rsidRPr="00CB4255" w:rsidRDefault="00D227BA" w:rsidP="00CB4255">
      <w:pPr>
        <w:spacing w:after="1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CF2766" w:rsidRPr="00CB4255">
        <w:rPr>
          <w:rFonts w:ascii="Times New Roman" w:hAnsi="Times New Roman" w:cs="Times New Roman"/>
          <w:b/>
          <w:color w:val="000000" w:themeColor="text1"/>
          <w:sz w:val="24"/>
          <w:szCs w:val="24"/>
        </w:rPr>
        <w:t>Wydziałem Filologicznym Uniwersytetu Opolskiego</w:t>
      </w:r>
      <w:r w:rsidR="00CF2766" w:rsidRPr="00CB4255">
        <w:rPr>
          <w:rFonts w:ascii="Times New Roman" w:hAnsi="Times New Roman" w:cs="Times New Roman"/>
          <w:color w:val="000000" w:themeColor="text1"/>
          <w:sz w:val="24"/>
          <w:szCs w:val="24"/>
        </w:rPr>
        <w:t xml:space="preserve"> (systematyczne warsztaty kulturowo - językowe dla uczniów zainteresowanych poszerzeniem umiejętności językowych z języka angielskiego, języka niemieckiego i języka polskiego).</w:t>
      </w:r>
    </w:p>
    <w:p w:rsidR="00CF2766" w:rsidRPr="00CB4255" w:rsidRDefault="00D227BA" w:rsidP="00CB4255">
      <w:pPr>
        <w:spacing w:after="1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F2766" w:rsidRPr="00CB4255">
        <w:rPr>
          <w:rFonts w:ascii="Times New Roman" w:hAnsi="Times New Roman" w:cs="Times New Roman"/>
          <w:b/>
          <w:color w:val="000000" w:themeColor="text1"/>
          <w:sz w:val="24"/>
          <w:szCs w:val="24"/>
        </w:rPr>
        <w:t>Akademią Sztuki Wojennej w Warszawie</w:t>
      </w:r>
      <w:r w:rsidR="00CF2766" w:rsidRPr="00CB4255">
        <w:rPr>
          <w:rFonts w:ascii="Times New Roman" w:hAnsi="Times New Roman" w:cs="Times New Roman"/>
          <w:color w:val="000000" w:themeColor="text1"/>
          <w:sz w:val="24"/>
          <w:szCs w:val="24"/>
        </w:rPr>
        <w:t xml:space="preserve"> (zajęcia dla uczniów z wszystkich klas zainteresowanych tematyką obronności).</w:t>
      </w:r>
    </w:p>
    <w:p w:rsidR="00CF2766" w:rsidRPr="00CB4255" w:rsidRDefault="00D227BA" w:rsidP="00CB4255">
      <w:pPr>
        <w:widowControl w:val="0"/>
        <w:suppressAutoHyphen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F2766" w:rsidRPr="00CB4255">
        <w:rPr>
          <w:rFonts w:ascii="Times New Roman" w:hAnsi="Times New Roman" w:cs="Times New Roman"/>
          <w:b/>
          <w:color w:val="000000" w:themeColor="text1"/>
          <w:sz w:val="24"/>
          <w:szCs w:val="24"/>
        </w:rPr>
        <w:t>Organizacją PATRIOTA</w:t>
      </w:r>
      <w:r w:rsidR="00CF2766" w:rsidRPr="00CB4255">
        <w:rPr>
          <w:rFonts w:ascii="Times New Roman" w:hAnsi="Times New Roman" w:cs="Times New Roman"/>
          <w:color w:val="000000" w:themeColor="text1"/>
          <w:sz w:val="24"/>
          <w:szCs w:val="24"/>
        </w:rPr>
        <w:t xml:space="preserve"> z siedzibą w Warszawie na podstawie podpisanego stosownego porozumienia, który obejmuje: zawody wojskowo - sportowe, zajęcia wprowadzające, spotkanie </w:t>
      </w:r>
      <w:proofErr w:type="spellStart"/>
      <w:r w:rsidR="00CF2766" w:rsidRPr="00CB4255">
        <w:rPr>
          <w:rFonts w:ascii="Times New Roman" w:hAnsi="Times New Roman" w:cs="Times New Roman"/>
          <w:color w:val="000000" w:themeColor="text1"/>
          <w:sz w:val="24"/>
          <w:szCs w:val="24"/>
        </w:rPr>
        <w:t>informacyjno</w:t>
      </w:r>
      <w:proofErr w:type="spellEnd"/>
      <w:r w:rsidR="00CF2766" w:rsidRPr="00CB4255">
        <w:rPr>
          <w:rFonts w:ascii="Times New Roman" w:hAnsi="Times New Roman" w:cs="Times New Roman"/>
          <w:color w:val="000000" w:themeColor="text1"/>
          <w:sz w:val="24"/>
          <w:szCs w:val="24"/>
        </w:rPr>
        <w:t xml:space="preserve"> - promocyjne dla kandydatów do OPW, szkolenie uczniów w grupach na terenie II LO w Wieluniu oraz wizyty w jednostkach wojskowych i inne.</w:t>
      </w:r>
    </w:p>
    <w:p w:rsidR="00CF2766" w:rsidRPr="00CB4255" w:rsidRDefault="00D227BA" w:rsidP="00CB4255">
      <w:pPr>
        <w:spacing w:before="100" w:beforeAutospacing="1" w:after="100" w:afterAutospacing="1"/>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 </w:t>
      </w:r>
      <w:r w:rsidR="00CF2766" w:rsidRPr="00CB4255">
        <w:rPr>
          <w:rFonts w:ascii="Times New Roman" w:hAnsi="Times New Roman" w:cs="Times New Roman"/>
          <w:b/>
          <w:sz w:val="24"/>
          <w:szCs w:val="24"/>
        </w:rPr>
        <w:t xml:space="preserve">Firmą </w:t>
      </w:r>
      <w:proofErr w:type="spellStart"/>
      <w:r w:rsidR="00CF2766" w:rsidRPr="00CB4255">
        <w:rPr>
          <w:rFonts w:ascii="Times New Roman" w:hAnsi="Times New Roman" w:cs="Times New Roman"/>
          <w:b/>
          <w:sz w:val="24"/>
          <w:szCs w:val="24"/>
        </w:rPr>
        <w:t>Wielton</w:t>
      </w:r>
      <w:proofErr w:type="spellEnd"/>
      <w:r w:rsidR="00CF2766" w:rsidRPr="00CB4255">
        <w:rPr>
          <w:rFonts w:ascii="Times New Roman" w:hAnsi="Times New Roman" w:cs="Times New Roman"/>
          <w:b/>
          <w:sz w:val="24"/>
          <w:szCs w:val="24"/>
        </w:rPr>
        <w:t xml:space="preserve"> S.A.</w:t>
      </w:r>
      <w:r w:rsidR="00CF2766" w:rsidRPr="00CB4255">
        <w:rPr>
          <w:rFonts w:ascii="Times New Roman" w:hAnsi="Times New Roman" w:cs="Times New Roman"/>
          <w:sz w:val="24"/>
          <w:szCs w:val="24"/>
        </w:rPr>
        <w:t xml:space="preserve"> -  w ramach opieki nad klasą politechniczną pracownicy firmy przeprowadzili cykl warsztatów dla uczniów klas patronackich oraz praktyczne zajęcia w firmie mające na celu poszerzanie zainteresowań i pogłębianie wiedzy uczniów z zakresu nauki ścisłych i technicznych. </w:t>
      </w:r>
    </w:p>
    <w:p w:rsidR="00CF2766" w:rsidRPr="00CB4255" w:rsidRDefault="00D227BA" w:rsidP="00CB4255">
      <w:pPr>
        <w:spacing w:before="100" w:beforeAutospacing="1" w:after="100" w:afterAutospacing="1"/>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 </w:t>
      </w:r>
      <w:r w:rsidR="00CF2766" w:rsidRPr="00CB4255">
        <w:rPr>
          <w:rFonts w:ascii="Times New Roman" w:hAnsi="Times New Roman" w:cs="Times New Roman"/>
          <w:sz w:val="24"/>
          <w:szCs w:val="24"/>
        </w:rPr>
        <w:t xml:space="preserve">Na podstawie listu intencyjnego z dnia 24.03.2022 r. z wieluńskimi mediami (Kulisy Powiatu, Dziennik Łódzki, RZW, Portal </w:t>
      </w:r>
      <w:proofErr w:type="spellStart"/>
      <w:r w:rsidR="00CF2766" w:rsidRPr="00CB4255">
        <w:rPr>
          <w:rFonts w:ascii="Times New Roman" w:hAnsi="Times New Roman" w:cs="Times New Roman"/>
          <w:sz w:val="24"/>
          <w:szCs w:val="24"/>
        </w:rPr>
        <w:t>InfoWieluń</w:t>
      </w:r>
      <w:proofErr w:type="spellEnd"/>
      <w:r w:rsidR="00CF2766" w:rsidRPr="00CB4255">
        <w:rPr>
          <w:rFonts w:ascii="Times New Roman" w:hAnsi="Times New Roman" w:cs="Times New Roman"/>
          <w:sz w:val="24"/>
          <w:szCs w:val="24"/>
        </w:rPr>
        <w:t>, TVK) uczniowie profilu dziennikarskiego uczęszczali na warsztaty w redakcjach, gdzie pod okiem doświadczonych dziennikarzy zdobywali praktyczną wiedzę.</w:t>
      </w:r>
    </w:p>
    <w:p w:rsidR="00CF2766" w:rsidRPr="00CB4255" w:rsidRDefault="00D227BA" w:rsidP="00CB4255">
      <w:pPr>
        <w:spacing w:before="100" w:beforeAutospacing="1" w:after="100" w:afterAutospacing="1"/>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 </w:t>
      </w:r>
      <w:r w:rsidR="00CF2766" w:rsidRPr="00CB4255">
        <w:rPr>
          <w:rFonts w:ascii="Times New Roman" w:hAnsi="Times New Roman" w:cs="Times New Roman"/>
          <w:b/>
          <w:sz w:val="24"/>
          <w:szCs w:val="24"/>
        </w:rPr>
        <w:t>Powiatowym Młodzieżowym Domem Kultury i Sportu w Wieluniu</w:t>
      </w:r>
      <w:r w:rsidR="00CF2766" w:rsidRPr="00CB4255">
        <w:rPr>
          <w:rFonts w:ascii="Times New Roman" w:hAnsi="Times New Roman" w:cs="Times New Roman"/>
          <w:sz w:val="24"/>
          <w:szCs w:val="24"/>
        </w:rPr>
        <w:t xml:space="preserve"> -  w ramach współpracy uczniowie II LO w Wieluniu uczęszczają na dodatkowe zajęcia sportowe</w:t>
      </w:r>
      <w:r w:rsidR="00CB4255">
        <w:rPr>
          <w:rFonts w:ascii="Times New Roman" w:hAnsi="Times New Roman" w:cs="Times New Roman"/>
          <w:sz w:val="24"/>
          <w:szCs w:val="24"/>
        </w:rPr>
        <w:t>.</w:t>
      </w:r>
    </w:p>
    <w:p w:rsidR="00CF2766" w:rsidRPr="00CF2766" w:rsidRDefault="00D227BA" w:rsidP="00CB4255">
      <w:pPr>
        <w:pStyle w:val="Akapitzlist1"/>
        <w:autoSpaceDE/>
        <w:autoSpaceDN/>
        <w:spacing w:after="160" w:line="276" w:lineRule="auto"/>
        <w:ind w:left="0"/>
        <w:contextualSpacing w:val="0"/>
        <w:jc w:val="both"/>
        <w:rPr>
          <w:b/>
          <w:color w:val="000000" w:themeColor="text1"/>
          <w:sz w:val="24"/>
          <w:szCs w:val="24"/>
        </w:rPr>
      </w:pPr>
      <w:r>
        <w:rPr>
          <w:color w:val="000000" w:themeColor="text1"/>
          <w:sz w:val="24"/>
          <w:szCs w:val="24"/>
        </w:rPr>
        <w:t>W 2023</w:t>
      </w:r>
      <w:r w:rsidR="00CF2766" w:rsidRPr="00CF2766">
        <w:rPr>
          <w:color w:val="000000" w:themeColor="text1"/>
          <w:sz w:val="24"/>
          <w:szCs w:val="24"/>
        </w:rPr>
        <w:t xml:space="preserve"> r</w:t>
      </w:r>
      <w:r>
        <w:rPr>
          <w:color w:val="000000" w:themeColor="text1"/>
          <w:sz w:val="24"/>
          <w:szCs w:val="24"/>
        </w:rPr>
        <w:t>.</w:t>
      </w:r>
      <w:r w:rsidR="00CF2766" w:rsidRPr="00CF2766">
        <w:rPr>
          <w:color w:val="000000" w:themeColor="text1"/>
          <w:sz w:val="24"/>
          <w:szCs w:val="24"/>
        </w:rPr>
        <w:t xml:space="preserve"> II Liceum Ogólnokształcące im. Janusza Korczaka w Wieluniu po raz kolejny otrzymało tytuł </w:t>
      </w:r>
      <w:r w:rsidR="00CF2766" w:rsidRPr="00CF2766">
        <w:rPr>
          <w:b/>
          <w:color w:val="000000" w:themeColor="text1"/>
          <w:sz w:val="24"/>
          <w:szCs w:val="24"/>
        </w:rPr>
        <w:t>„Najaktywniejszej szkoł</w:t>
      </w:r>
      <w:r>
        <w:rPr>
          <w:b/>
          <w:color w:val="000000" w:themeColor="text1"/>
          <w:sz w:val="24"/>
          <w:szCs w:val="24"/>
        </w:rPr>
        <w:t>y w Dniu Przedsiębiorczości 2022</w:t>
      </w:r>
      <w:r w:rsidR="00CF2766" w:rsidRPr="00CF2766">
        <w:rPr>
          <w:b/>
          <w:color w:val="000000" w:themeColor="text1"/>
          <w:sz w:val="24"/>
          <w:szCs w:val="24"/>
        </w:rPr>
        <w:t>”</w:t>
      </w:r>
      <w:r w:rsidR="00CF2766" w:rsidRPr="00CF2766">
        <w:rPr>
          <w:color w:val="000000" w:themeColor="text1"/>
          <w:sz w:val="24"/>
          <w:szCs w:val="24"/>
        </w:rPr>
        <w:t xml:space="preserve"> i znalazło się wśród najlepszych szkół w Polsce.  </w:t>
      </w:r>
    </w:p>
    <w:p w:rsidR="00CF2766" w:rsidRDefault="00CF2766" w:rsidP="00CB4255">
      <w:pPr>
        <w:pStyle w:val="Akapitzlist1"/>
        <w:autoSpaceDE/>
        <w:autoSpaceDN/>
        <w:spacing w:after="160" w:line="276" w:lineRule="auto"/>
        <w:ind w:left="0"/>
        <w:contextualSpacing w:val="0"/>
        <w:jc w:val="both"/>
        <w:rPr>
          <w:rStyle w:val="apple-converted-space"/>
          <w:color w:val="000000" w:themeColor="text1"/>
          <w:sz w:val="24"/>
          <w:szCs w:val="24"/>
          <w:shd w:val="clear" w:color="auto" w:fill="FFFFFF"/>
        </w:rPr>
      </w:pPr>
      <w:r w:rsidRPr="00CF2766">
        <w:rPr>
          <w:b/>
          <w:bCs/>
          <w:color w:val="000000" w:themeColor="text1"/>
          <w:sz w:val="24"/>
          <w:szCs w:val="24"/>
        </w:rPr>
        <w:t>Dzień Przedsiębiorczości -</w:t>
      </w:r>
      <w:r w:rsidRPr="00CF2766">
        <w:rPr>
          <w:bCs/>
          <w:color w:val="000000" w:themeColor="text1"/>
          <w:sz w:val="24"/>
          <w:szCs w:val="24"/>
        </w:rPr>
        <w:t xml:space="preserve"> </w:t>
      </w:r>
      <w:r w:rsidRPr="00CF2766">
        <w:rPr>
          <w:color w:val="000000" w:themeColor="text1"/>
          <w:sz w:val="24"/>
          <w:szCs w:val="24"/>
        </w:rPr>
        <w:t xml:space="preserve">uczniowie II Liceum Ogólnokształcącego  </w:t>
      </w:r>
      <w:r w:rsidRPr="00CF2766">
        <w:rPr>
          <w:color w:val="000000" w:themeColor="text1"/>
          <w:sz w:val="24"/>
          <w:szCs w:val="24"/>
        </w:rPr>
        <w:br/>
        <w:t xml:space="preserve">im. Janusza Korczaka w Wieluniu wzięli udział w </w:t>
      </w:r>
      <w:r w:rsidRPr="00CF2766">
        <w:rPr>
          <w:b/>
          <w:bCs/>
          <w:color w:val="000000" w:themeColor="text1"/>
          <w:sz w:val="24"/>
          <w:szCs w:val="24"/>
        </w:rPr>
        <w:t>Ogólnopolskim Dniu Przedsiębiorczości</w:t>
      </w:r>
      <w:r w:rsidRPr="00CF2766">
        <w:rPr>
          <w:color w:val="000000" w:themeColor="text1"/>
          <w:sz w:val="24"/>
          <w:szCs w:val="24"/>
        </w:rPr>
        <w:t xml:space="preserve"> organizowanym przez </w:t>
      </w:r>
      <w:r w:rsidRPr="00CF2766">
        <w:rPr>
          <w:color w:val="000000" w:themeColor="text1"/>
          <w:sz w:val="24"/>
          <w:szCs w:val="24"/>
          <w:shd w:val="clear" w:color="auto" w:fill="FFFFFF"/>
        </w:rPr>
        <w:t>Fundację Młodzieżowej Przedsiębiorczości pod Honorowym Patronatem Prezydenta Rzeczypospolitej Polskiej</w:t>
      </w:r>
      <w:r w:rsidRPr="00CF2766">
        <w:rPr>
          <w:color w:val="000000" w:themeColor="text1"/>
          <w:sz w:val="24"/>
          <w:szCs w:val="24"/>
        </w:rPr>
        <w:t xml:space="preserve"> </w:t>
      </w:r>
      <w:r w:rsidRPr="00CF2766">
        <w:rPr>
          <w:color w:val="000000" w:themeColor="text1"/>
          <w:sz w:val="24"/>
          <w:szCs w:val="24"/>
          <w:shd w:val="clear" w:color="auto" w:fill="FFFFFF"/>
        </w:rPr>
        <w:t>Andrzeja Dudy</w:t>
      </w:r>
      <w:r w:rsidRPr="00CF2766">
        <w:rPr>
          <w:rStyle w:val="apple-converted-space"/>
          <w:color w:val="000000" w:themeColor="text1"/>
          <w:sz w:val="24"/>
          <w:szCs w:val="24"/>
          <w:shd w:val="clear" w:color="auto" w:fill="FFFFFF"/>
        </w:rPr>
        <w:t xml:space="preserve">. </w:t>
      </w:r>
    </w:p>
    <w:p w:rsidR="00E954A3" w:rsidRPr="00E954A3" w:rsidRDefault="00E954A3" w:rsidP="00E954A3">
      <w:pPr>
        <w:shd w:val="clear" w:color="auto" w:fill="FFFFFF"/>
        <w:spacing w:after="160"/>
        <w:jc w:val="both"/>
        <w:rPr>
          <w:rFonts w:ascii="Times New Roman" w:eastAsia="Times New Roman" w:hAnsi="Times New Roman" w:cs="Times New Roman"/>
          <w:sz w:val="24"/>
          <w:szCs w:val="24"/>
        </w:rPr>
      </w:pPr>
      <w:r w:rsidRPr="00E954A3">
        <w:rPr>
          <w:rFonts w:ascii="Times New Roman" w:eastAsia="Times New Roman" w:hAnsi="Times New Roman" w:cs="Times New Roman"/>
          <w:b/>
          <w:sz w:val="24"/>
          <w:szCs w:val="24"/>
        </w:rPr>
        <w:t>Konkurs Piosenki Poetyckiej „Wieczór poezji przy świecach”</w:t>
      </w:r>
      <w:r w:rsidRPr="00E954A3">
        <w:rPr>
          <w:rFonts w:ascii="Times New Roman" w:eastAsia="Times New Roman" w:hAnsi="Times New Roman" w:cs="Times New Roman"/>
          <w:sz w:val="24"/>
          <w:szCs w:val="24"/>
        </w:rPr>
        <w:t xml:space="preserve"> odbył się 03.03.2023 r. </w:t>
      </w:r>
      <w:r w:rsidR="009852B6">
        <w:rPr>
          <w:rFonts w:ascii="Times New Roman" w:eastAsia="Times New Roman" w:hAnsi="Times New Roman" w:cs="Times New Roman"/>
          <w:sz w:val="24"/>
          <w:szCs w:val="24"/>
        </w:rPr>
        <w:br/>
      </w:r>
      <w:r w:rsidRPr="00E954A3">
        <w:rPr>
          <w:rFonts w:ascii="Times New Roman" w:eastAsia="Times New Roman" w:hAnsi="Times New Roman" w:cs="Times New Roman"/>
          <w:sz w:val="24"/>
          <w:szCs w:val="24"/>
        </w:rPr>
        <w:t xml:space="preserve">W konkursie wzięło udział 11 młodych uczestników, którzy zmierzyli się z repertuarem Agnieszki Osieckiej wyłonionych po eliminacjach wstępnych. Konkurs został poprzedzony warsztatami wokalnymi, które prowadziła pani Magdalena </w:t>
      </w:r>
      <w:proofErr w:type="spellStart"/>
      <w:r w:rsidRPr="00E954A3">
        <w:rPr>
          <w:rFonts w:ascii="Times New Roman" w:eastAsia="Times New Roman" w:hAnsi="Times New Roman" w:cs="Times New Roman"/>
          <w:sz w:val="24"/>
          <w:szCs w:val="24"/>
        </w:rPr>
        <w:t>Syposz</w:t>
      </w:r>
      <w:proofErr w:type="spellEnd"/>
      <w:r w:rsidRPr="00E954A3">
        <w:rPr>
          <w:rFonts w:ascii="Times New Roman" w:eastAsia="Times New Roman" w:hAnsi="Times New Roman" w:cs="Times New Roman"/>
          <w:sz w:val="24"/>
          <w:szCs w:val="24"/>
        </w:rPr>
        <w:t xml:space="preserve"> oraz akompaniator Michał Rorat W przerwie konkursu odbył się recital pani Magdaleny </w:t>
      </w:r>
      <w:proofErr w:type="spellStart"/>
      <w:r w:rsidRPr="00E954A3">
        <w:rPr>
          <w:rFonts w:ascii="Times New Roman" w:eastAsia="Times New Roman" w:hAnsi="Times New Roman" w:cs="Times New Roman"/>
          <w:sz w:val="24"/>
          <w:szCs w:val="24"/>
        </w:rPr>
        <w:t>Syposz</w:t>
      </w:r>
      <w:proofErr w:type="spellEnd"/>
      <w:r w:rsidRPr="00E954A3">
        <w:rPr>
          <w:rFonts w:ascii="Times New Roman" w:eastAsia="Times New Roman" w:hAnsi="Times New Roman" w:cs="Times New Roman"/>
          <w:sz w:val="24"/>
          <w:szCs w:val="24"/>
        </w:rPr>
        <w:t>, Główną nagrodę decyzją jurorów otrzymał Jakub Czernek za wykonanie utworu „Żegnaj mi, Krakowie”.</w:t>
      </w:r>
    </w:p>
    <w:p w:rsidR="00E954A3" w:rsidRPr="00E954A3" w:rsidRDefault="00E954A3" w:rsidP="00E954A3">
      <w:pPr>
        <w:pStyle w:val="Akapitzlist1"/>
        <w:autoSpaceDE/>
        <w:autoSpaceDN/>
        <w:spacing w:after="160" w:line="276" w:lineRule="auto"/>
        <w:ind w:left="0"/>
        <w:contextualSpacing w:val="0"/>
        <w:jc w:val="both"/>
        <w:rPr>
          <w:sz w:val="24"/>
          <w:szCs w:val="24"/>
        </w:rPr>
      </w:pPr>
      <w:r w:rsidRPr="00E954A3">
        <w:rPr>
          <w:b/>
          <w:bCs/>
          <w:sz w:val="24"/>
          <w:szCs w:val="24"/>
        </w:rPr>
        <w:t xml:space="preserve">Promocja szkoły.  </w:t>
      </w:r>
      <w:r w:rsidRPr="00E954A3">
        <w:rPr>
          <w:sz w:val="24"/>
          <w:szCs w:val="24"/>
        </w:rPr>
        <w:t xml:space="preserve">II LO im. J. Korczaka w Wieluniu w marcu 2023 r. brało udział </w:t>
      </w:r>
      <w:r w:rsidR="009852B6">
        <w:rPr>
          <w:sz w:val="24"/>
          <w:szCs w:val="24"/>
        </w:rPr>
        <w:br/>
      </w:r>
      <w:r w:rsidRPr="00E954A3">
        <w:rPr>
          <w:sz w:val="24"/>
          <w:szCs w:val="24"/>
        </w:rPr>
        <w:t xml:space="preserve">w organizowanej przez Starostwo Powiatowe w Wieluniu akcji </w:t>
      </w:r>
      <w:proofErr w:type="spellStart"/>
      <w:r w:rsidRPr="00E954A3">
        <w:rPr>
          <w:b/>
          <w:bCs/>
          <w:i/>
          <w:iCs/>
          <w:sz w:val="24"/>
          <w:szCs w:val="24"/>
          <w:shd w:val="clear" w:color="auto" w:fill="FBFBFB"/>
        </w:rPr>
        <w:t>Eduewi</w:t>
      </w:r>
      <w:proofErr w:type="spellEnd"/>
      <w:r w:rsidRPr="00E954A3">
        <w:rPr>
          <w:b/>
          <w:bCs/>
          <w:i/>
          <w:iCs/>
          <w:sz w:val="24"/>
          <w:szCs w:val="24"/>
          <w:shd w:val="clear" w:color="auto" w:fill="FBFBFB"/>
        </w:rPr>
        <w:t xml:space="preserve"> BUS </w:t>
      </w:r>
      <w:r w:rsidRPr="00E954A3">
        <w:rPr>
          <w:sz w:val="24"/>
          <w:szCs w:val="24"/>
        </w:rPr>
        <w:t>podczas</w:t>
      </w:r>
      <w:r w:rsidR="00DF4724">
        <w:rPr>
          <w:sz w:val="24"/>
          <w:szCs w:val="24"/>
        </w:rPr>
        <w:t>,</w:t>
      </w:r>
      <w:r w:rsidRPr="00E954A3">
        <w:rPr>
          <w:sz w:val="24"/>
          <w:szCs w:val="24"/>
        </w:rPr>
        <w:t xml:space="preserve"> której prezentowana była oferta edukacyjna szkoły w szkołach podstawowych powiatu wieluńskiego. Nauczyciele i uczniowie II LO odpowiedzieli na wszystkie pytania, które nurtowały uczniów klas ósmych</w:t>
      </w:r>
    </w:p>
    <w:p w:rsidR="00E954A3" w:rsidRPr="00E954A3" w:rsidRDefault="00E954A3" w:rsidP="00E954A3">
      <w:pPr>
        <w:pStyle w:val="Akapitzlist1"/>
        <w:spacing w:after="160" w:line="276" w:lineRule="auto"/>
        <w:ind w:left="0"/>
        <w:jc w:val="both"/>
        <w:rPr>
          <w:sz w:val="24"/>
          <w:szCs w:val="24"/>
        </w:rPr>
      </w:pPr>
      <w:r w:rsidRPr="00E954A3">
        <w:rPr>
          <w:sz w:val="24"/>
          <w:szCs w:val="24"/>
        </w:rPr>
        <w:lastRenderedPageBreak/>
        <w:t xml:space="preserve">W dniach 13 - 15 kwietnia 2023 r. w ramach promocji szkół Powiatu Wieluńskiego odbyła się gra miejska dla uczniów szkół podstawowych. W tych dniach w II LO odbyły się również dni otarte. W czasie których ósmoklasiści mogli zobaczyć lekcje otwarte ze wszystkich przedmiotów, warsztaty tematyczne, mogli uczestniczyć w ciekawych doświadczeniach, pokazach i prezentacjach. Dni otwarte były okazją do spotkania uczniów i nauczycieli oraz poznania codziennej pracy szkoły. </w:t>
      </w:r>
    </w:p>
    <w:p w:rsidR="00E954A3" w:rsidRPr="00E954A3" w:rsidRDefault="00E954A3" w:rsidP="00E954A3">
      <w:pPr>
        <w:pStyle w:val="Akapitzlist1"/>
        <w:autoSpaceDE/>
        <w:autoSpaceDN/>
        <w:spacing w:after="160" w:line="276" w:lineRule="auto"/>
        <w:ind w:left="0"/>
        <w:contextualSpacing w:val="0"/>
        <w:jc w:val="both"/>
        <w:rPr>
          <w:sz w:val="24"/>
          <w:szCs w:val="24"/>
        </w:rPr>
      </w:pPr>
      <w:r w:rsidRPr="00E954A3">
        <w:rPr>
          <w:rFonts w:eastAsia="Times New Roman"/>
          <w:sz w:val="24"/>
          <w:szCs w:val="24"/>
        </w:rPr>
        <w:t xml:space="preserve">12 maja 2023 r. w II LO w Wieluniu odbył się finał </w:t>
      </w:r>
      <w:r w:rsidRPr="00E954A3">
        <w:rPr>
          <w:rFonts w:eastAsia="Times New Roman"/>
          <w:b/>
          <w:sz w:val="24"/>
          <w:szCs w:val="24"/>
        </w:rPr>
        <w:t xml:space="preserve">VIII </w:t>
      </w:r>
      <w:proofErr w:type="spellStart"/>
      <w:r w:rsidRPr="00E954A3">
        <w:rPr>
          <w:rFonts w:eastAsia="Times New Roman"/>
          <w:b/>
          <w:sz w:val="24"/>
          <w:szCs w:val="24"/>
        </w:rPr>
        <w:t>Międzypowiatowego</w:t>
      </w:r>
      <w:proofErr w:type="spellEnd"/>
      <w:r w:rsidRPr="00E954A3">
        <w:rPr>
          <w:rFonts w:eastAsia="Times New Roman"/>
          <w:b/>
          <w:sz w:val="24"/>
          <w:szCs w:val="24"/>
        </w:rPr>
        <w:t xml:space="preserve"> Konkursu Matematycznego dla szkół podstawowych</w:t>
      </w:r>
      <w:r w:rsidRPr="00E954A3">
        <w:rPr>
          <w:rFonts w:eastAsia="Times New Roman"/>
          <w:sz w:val="24"/>
          <w:szCs w:val="24"/>
        </w:rPr>
        <w:t xml:space="preserve">. Konkurs był 2-etapowy i tak, jak miało to miejsce podczas poprzednich edycji, cieszył się wielkim zainteresowaniem – wzięło w nim udział w I etapie 160 uczniów z 16 szkół z 5 powiatów. Do finału zakwalifikowało się 55 najlepszych matematyków, którzy o godz. 9.00 rozpoczęli zmagania matematyczne. Wyłoniono dziesięciu laureatów. Sponsorami nagród było Starostwo Powiatowe w Wieluniu, firma </w:t>
      </w:r>
      <w:proofErr w:type="spellStart"/>
      <w:r w:rsidRPr="00E954A3">
        <w:rPr>
          <w:rFonts w:eastAsia="Times New Roman"/>
          <w:sz w:val="24"/>
          <w:szCs w:val="24"/>
        </w:rPr>
        <w:t>Wielton</w:t>
      </w:r>
      <w:proofErr w:type="spellEnd"/>
      <w:r w:rsidRPr="00E954A3">
        <w:rPr>
          <w:rFonts w:eastAsia="Times New Roman"/>
          <w:sz w:val="24"/>
          <w:szCs w:val="24"/>
        </w:rPr>
        <w:t xml:space="preserve"> S.A., Rada Rodziców przy II LO im. Janusza Korczaka w Wieluniu i tradycyjnie Samorząd Uczniowski II LO.</w:t>
      </w:r>
    </w:p>
    <w:p w:rsidR="00E954A3" w:rsidRPr="00E954A3" w:rsidRDefault="00E954A3" w:rsidP="00E954A3">
      <w:pPr>
        <w:pStyle w:val="Akapitzlist1"/>
        <w:autoSpaceDE/>
        <w:autoSpaceDN/>
        <w:spacing w:after="160" w:line="276" w:lineRule="auto"/>
        <w:ind w:left="0"/>
        <w:contextualSpacing w:val="0"/>
        <w:jc w:val="both"/>
        <w:rPr>
          <w:sz w:val="24"/>
          <w:szCs w:val="24"/>
        </w:rPr>
      </w:pPr>
      <w:r w:rsidRPr="00E954A3">
        <w:rPr>
          <w:sz w:val="24"/>
          <w:szCs w:val="24"/>
        </w:rPr>
        <w:t xml:space="preserve">W roku szkolnym 2022/23 II LO w Wieluniu wzięło udział w III edycji ogólnopolskiego projektu </w:t>
      </w:r>
      <w:r w:rsidRPr="00E954A3">
        <w:rPr>
          <w:b/>
          <w:sz w:val="24"/>
          <w:szCs w:val="24"/>
        </w:rPr>
        <w:t>Złote Szkoły NBP</w:t>
      </w:r>
      <w:r w:rsidRPr="00E954A3">
        <w:rPr>
          <w:sz w:val="24"/>
          <w:szCs w:val="24"/>
        </w:rPr>
        <w:t>. W jego ramach zawiązała się Drużyna Ambasadorów Edukacji Ekonomicznej złożona z kilku uczniów i nauczycieli II LO. W ramach projektu drużyna przeprowadziła warsztaty, lekcje z ekonomią oraz debaty uczniowskie. Tematyka zajęć dotyczyła zagadnień związanych z ekonomią, geografią, historią, matematyką i chemią. Szkoła została laureatem projektu zdobywając po raz kolejny ogólnopolskie wyróżnienie. Wręczenie nagrody odbyło się 30 maja 2023 roku podczas uroczystej gali w Warszawie.</w:t>
      </w:r>
    </w:p>
    <w:p w:rsidR="00E954A3" w:rsidRPr="00E954A3" w:rsidRDefault="00E954A3" w:rsidP="00E954A3">
      <w:pPr>
        <w:pStyle w:val="Akapitzlist1"/>
        <w:autoSpaceDE/>
        <w:autoSpaceDN/>
        <w:spacing w:after="160" w:line="276" w:lineRule="auto"/>
        <w:ind w:left="0"/>
        <w:contextualSpacing w:val="0"/>
        <w:jc w:val="both"/>
        <w:rPr>
          <w:sz w:val="24"/>
          <w:szCs w:val="24"/>
        </w:rPr>
      </w:pPr>
      <w:r w:rsidRPr="00E954A3">
        <w:rPr>
          <w:b/>
          <w:bCs/>
          <w:sz w:val="24"/>
          <w:szCs w:val="24"/>
        </w:rPr>
        <w:t xml:space="preserve">Organizacja VI Powiatowej Konferencji Ekologicznej </w:t>
      </w:r>
      <w:r w:rsidRPr="00E954A3">
        <w:rPr>
          <w:bCs/>
          <w:sz w:val="24"/>
          <w:szCs w:val="24"/>
        </w:rPr>
        <w:t xml:space="preserve">– 23 maja 2023 r. została zorganizowana </w:t>
      </w:r>
      <w:r w:rsidRPr="00E954A3">
        <w:rPr>
          <w:b/>
          <w:bCs/>
          <w:sz w:val="24"/>
          <w:szCs w:val="24"/>
        </w:rPr>
        <w:t xml:space="preserve">VI Powiatowa Konferencja Ekologiczna - "Astronomia 550 lat po Koperniku" </w:t>
      </w:r>
      <w:r w:rsidRPr="00E954A3">
        <w:rPr>
          <w:rFonts w:eastAsia="Times New Roman"/>
          <w:sz w:val="24"/>
          <w:szCs w:val="24"/>
        </w:rPr>
        <w:t xml:space="preserve">Podczas uroczystości zaproszeni goście, uczniowie oraz nauczyciele, uczestniczyli w otwarciu Pracowni </w:t>
      </w:r>
      <w:proofErr w:type="spellStart"/>
      <w:r w:rsidRPr="00E954A3">
        <w:rPr>
          <w:rFonts w:eastAsia="Times New Roman"/>
          <w:sz w:val="24"/>
          <w:szCs w:val="24"/>
        </w:rPr>
        <w:t>AstroLab</w:t>
      </w:r>
      <w:proofErr w:type="spellEnd"/>
      <w:r w:rsidRPr="00E954A3">
        <w:rPr>
          <w:rFonts w:eastAsia="Times New Roman"/>
          <w:sz w:val="24"/>
          <w:szCs w:val="24"/>
        </w:rPr>
        <w:t xml:space="preserve">. Wzięli również udział w spotkaniu z Karolem Wójcickim, prezenterem telewizyjnym i autorem bloga "Z głową w gwiazdach". </w:t>
      </w:r>
    </w:p>
    <w:p w:rsidR="00E954A3" w:rsidRPr="00E954A3" w:rsidRDefault="00E954A3" w:rsidP="00E954A3">
      <w:pPr>
        <w:shd w:val="clear" w:color="auto" w:fill="FFFFFF"/>
        <w:spacing w:after="160"/>
        <w:jc w:val="both"/>
        <w:rPr>
          <w:rFonts w:ascii="Times New Roman" w:eastAsia="Times New Roman" w:hAnsi="Times New Roman" w:cs="Times New Roman"/>
          <w:sz w:val="24"/>
          <w:szCs w:val="24"/>
        </w:rPr>
      </w:pPr>
      <w:r w:rsidRPr="00E954A3">
        <w:rPr>
          <w:rFonts w:ascii="Times New Roman" w:eastAsia="Times New Roman" w:hAnsi="Times New Roman" w:cs="Times New Roman"/>
          <w:b/>
          <w:sz w:val="24"/>
          <w:szCs w:val="24"/>
        </w:rPr>
        <w:t>Wieczór Naukowców</w:t>
      </w:r>
      <w:r w:rsidRPr="00E954A3">
        <w:rPr>
          <w:rFonts w:ascii="Times New Roman" w:eastAsia="Times New Roman" w:hAnsi="Times New Roman" w:cs="Times New Roman"/>
          <w:sz w:val="24"/>
          <w:szCs w:val="24"/>
        </w:rPr>
        <w:t xml:space="preserve"> to wydarzenie organizowane w II Liceum Ogólnokształcącym im. Janusza Korczaka w Wieluniu od kilku lat. Jego adresatami są uczniowie szkól podstawowych i uczniowie klas o profilach ścisłych IILO, zainteresowani rozwijaniem umiejętności i zdolności w dziedzinach ścisłych: chemii, biologii i fizyki. W roku szkolnym 2022/2023 Wieczór Naukowców został przeprowadzony z w formie atrakcyjnych zajęć laboratoryjnych z chemii prowadzonych przez kadrę naukową Wydziału Chemii Uniwersytetu Łódzkiego, przy współprowadzeniu przez nauczycieli chemii IILO.</w:t>
      </w:r>
    </w:p>
    <w:p w:rsidR="00E954A3" w:rsidRPr="00E954A3" w:rsidRDefault="00E954A3" w:rsidP="00E954A3">
      <w:pPr>
        <w:shd w:val="clear" w:color="auto" w:fill="FFFFFF"/>
        <w:spacing w:after="160"/>
        <w:jc w:val="both"/>
        <w:rPr>
          <w:rFonts w:ascii="Times New Roman" w:eastAsia="Times New Roman" w:hAnsi="Times New Roman" w:cs="Times New Roman"/>
          <w:sz w:val="24"/>
          <w:szCs w:val="24"/>
        </w:rPr>
      </w:pPr>
      <w:r w:rsidRPr="00E954A3">
        <w:rPr>
          <w:rFonts w:ascii="Times New Roman" w:eastAsia="Times New Roman" w:hAnsi="Times New Roman" w:cs="Times New Roman"/>
          <w:b/>
          <w:sz w:val="24"/>
          <w:szCs w:val="24"/>
        </w:rPr>
        <w:t xml:space="preserve">I Powiatowy Turniej Strzelecki </w:t>
      </w:r>
      <w:r w:rsidRPr="00E954A3">
        <w:rPr>
          <w:rFonts w:ascii="Times New Roman" w:eastAsia="Times New Roman" w:hAnsi="Times New Roman" w:cs="Times New Roman"/>
          <w:sz w:val="24"/>
          <w:szCs w:val="24"/>
        </w:rPr>
        <w:t xml:space="preserve">odbył się 20.06.2023r. W eliminacjach udział wzięły szkoły podstawowe i ponadpodstawowe. Całą uroczystość przygotowała klasa OPW wraz </w:t>
      </w:r>
      <w:r w:rsidR="00DF4724">
        <w:rPr>
          <w:rFonts w:ascii="Times New Roman" w:eastAsia="Times New Roman" w:hAnsi="Times New Roman" w:cs="Times New Roman"/>
          <w:sz w:val="24"/>
          <w:szCs w:val="24"/>
        </w:rPr>
        <w:br/>
      </w:r>
      <w:r w:rsidRPr="00E954A3">
        <w:rPr>
          <w:rFonts w:ascii="Times New Roman" w:eastAsia="Times New Roman" w:hAnsi="Times New Roman" w:cs="Times New Roman"/>
          <w:sz w:val="24"/>
          <w:szCs w:val="24"/>
        </w:rPr>
        <w:t xml:space="preserve">z opiekunami. Ogromnym wsparciem wydarzenia byli żołnierze z 15 Brygady  Wsparcia Dowodzenia z Sieradza, którzy przeprowadzili dla uczestników turnieju warsztaty walki wręcz. Zawodnicy sprawdzali swoje umiejętności na powiatowej strzelnicy wirtualnej </w:t>
      </w:r>
      <w:r w:rsidR="00DF4724">
        <w:rPr>
          <w:rFonts w:ascii="Times New Roman" w:eastAsia="Times New Roman" w:hAnsi="Times New Roman" w:cs="Times New Roman"/>
          <w:sz w:val="24"/>
          <w:szCs w:val="24"/>
        </w:rPr>
        <w:br/>
      </w:r>
      <w:r w:rsidRPr="00E954A3">
        <w:rPr>
          <w:rFonts w:ascii="Times New Roman" w:eastAsia="Times New Roman" w:hAnsi="Times New Roman" w:cs="Times New Roman"/>
          <w:sz w:val="24"/>
          <w:szCs w:val="24"/>
        </w:rPr>
        <w:t xml:space="preserve">w dwóch kategoriach: strzelnicy zamkniętej - 25m i strzelnicy ruchomej - cele wojskowe. </w:t>
      </w:r>
    </w:p>
    <w:p w:rsidR="009852B6" w:rsidRDefault="009852B6" w:rsidP="007C0CF7">
      <w:pPr>
        <w:ind w:right="667"/>
        <w:jc w:val="center"/>
        <w:rPr>
          <w:rFonts w:ascii="Times New Roman" w:hAnsi="Times New Roman" w:cs="Times New Roman"/>
          <w:b/>
          <w:sz w:val="24"/>
          <w:szCs w:val="24"/>
        </w:rPr>
      </w:pPr>
    </w:p>
    <w:p w:rsidR="00731254" w:rsidRDefault="00CD731A" w:rsidP="007C0CF7">
      <w:pPr>
        <w:ind w:right="667"/>
        <w:jc w:val="center"/>
        <w:rPr>
          <w:rFonts w:ascii="Times New Roman" w:hAnsi="Times New Roman" w:cs="Times New Roman"/>
          <w:b/>
          <w:sz w:val="24"/>
          <w:szCs w:val="24"/>
        </w:rPr>
      </w:pPr>
      <w:r>
        <w:rPr>
          <w:rFonts w:ascii="Times New Roman" w:hAnsi="Times New Roman" w:cs="Times New Roman"/>
          <w:b/>
          <w:sz w:val="24"/>
          <w:szCs w:val="24"/>
        </w:rPr>
        <w:lastRenderedPageBreak/>
        <w:t>Zespół Szkół nr 1 w Wieluniu</w:t>
      </w:r>
    </w:p>
    <w:p w:rsidR="001353E4" w:rsidRDefault="001353E4" w:rsidP="001B7D60">
      <w:pPr>
        <w:pStyle w:val="Akapitzlist"/>
        <w:numPr>
          <w:ilvl w:val="0"/>
          <w:numId w:val="14"/>
        </w:numPr>
        <w:ind w:right="667"/>
        <w:rPr>
          <w:rFonts w:ascii="Times New Roman" w:hAnsi="Times New Roman" w:cs="Times New Roman"/>
          <w:sz w:val="24"/>
          <w:szCs w:val="24"/>
        </w:rPr>
      </w:pPr>
      <w:r w:rsidRPr="001353E4">
        <w:rPr>
          <w:rFonts w:ascii="Times New Roman" w:hAnsi="Times New Roman" w:cs="Times New Roman"/>
          <w:sz w:val="24"/>
          <w:szCs w:val="24"/>
        </w:rPr>
        <w:t>inne najważniejsze działania, imprezy, inicjatywy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111"/>
        <w:gridCol w:w="2092"/>
      </w:tblGrid>
      <w:tr w:rsidR="0092610B" w:rsidTr="0092610B">
        <w:tc>
          <w:tcPr>
            <w:tcW w:w="9322" w:type="dxa"/>
            <w:gridSpan w:val="3"/>
            <w:shd w:val="clear" w:color="auto" w:fill="auto"/>
          </w:tcPr>
          <w:p w:rsidR="0092610B" w:rsidRPr="0092610B" w:rsidRDefault="0092610B" w:rsidP="001A0AFC">
            <w:pPr>
              <w:spacing w:after="0"/>
              <w:ind w:left="720"/>
              <w:rPr>
                <w:rFonts w:ascii="Times New Roman" w:hAnsi="Times New Roman" w:cs="Times New Roman"/>
                <w:b/>
                <w:color w:val="FF0000"/>
                <w:sz w:val="20"/>
                <w:szCs w:val="20"/>
              </w:rPr>
            </w:pPr>
            <w:r w:rsidRPr="0092610B">
              <w:rPr>
                <w:rFonts w:ascii="Times New Roman" w:hAnsi="Times New Roman" w:cs="Times New Roman"/>
                <w:b/>
                <w:color w:val="FF0000"/>
                <w:sz w:val="20"/>
                <w:szCs w:val="20"/>
              </w:rPr>
              <w:t>WYDARZENIA</w:t>
            </w:r>
          </w:p>
        </w:tc>
      </w:tr>
      <w:tr w:rsidR="0092610B" w:rsidTr="001A0AFC">
        <w:trPr>
          <w:trHeight w:val="231"/>
        </w:trPr>
        <w:tc>
          <w:tcPr>
            <w:tcW w:w="7230" w:type="dxa"/>
            <w:gridSpan w:val="2"/>
            <w:shd w:val="clear" w:color="auto" w:fill="auto"/>
          </w:tcPr>
          <w:p w:rsidR="0092610B" w:rsidRPr="0092610B" w:rsidRDefault="0092610B" w:rsidP="00DF4724">
            <w:pPr>
              <w:spacing w:after="120" w:line="240" w:lineRule="auto"/>
              <w:rPr>
                <w:rFonts w:ascii="Times New Roman" w:eastAsia="Times New Roman" w:hAnsi="Times New Roman" w:cs="Times New Roman"/>
                <w:b/>
                <w:sz w:val="20"/>
                <w:szCs w:val="20"/>
              </w:rPr>
            </w:pPr>
            <w:r w:rsidRPr="0092610B">
              <w:rPr>
                <w:rFonts w:ascii="Times New Roman" w:eastAsia="Times New Roman" w:hAnsi="Times New Roman" w:cs="Times New Roman"/>
                <w:b/>
                <w:sz w:val="20"/>
                <w:szCs w:val="20"/>
              </w:rPr>
              <w:t xml:space="preserve">Marsz </w:t>
            </w:r>
            <w:proofErr w:type="spellStart"/>
            <w:r w:rsidRPr="0092610B">
              <w:rPr>
                <w:rFonts w:ascii="Times New Roman" w:eastAsia="Times New Roman" w:hAnsi="Times New Roman" w:cs="Times New Roman"/>
                <w:b/>
                <w:sz w:val="20"/>
                <w:szCs w:val="20"/>
              </w:rPr>
              <w:t>nordic</w:t>
            </w:r>
            <w:proofErr w:type="spellEnd"/>
            <w:r w:rsidRPr="0092610B">
              <w:rPr>
                <w:rFonts w:ascii="Times New Roman" w:eastAsia="Times New Roman" w:hAnsi="Times New Roman" w:cs="Times New Roman"/>
                <w:b/>
                <w:sz w:val="20"/>
                <w:szCs w:val="20"/>
              </w:rPr>
              <w:t xml:space="preserve"> </w:t>
            </w:r>
            <w:proofErr w:type="spellStart"/>
            <w:r w:rsidRPr="0092610B">
              <w:rPr>
                <w:rFonts w:ascii="Times New Roman" w:eastAsia="Times New Roman" w:hAnsi="Times New Roman" w:cs="Times New Roman"/>
                <w:b/>
                <w:sz w:val="20"/>
                <w:szCs w:val="20"/>
              </w:rPr>
              <w:t>walking</w:t>
            </w:r>
            <w:proofErr w:type="spellEnd"/>
            <w:r w:rsidRPr="0092610B">
              <w:rPr>
                <w:rFonts w:ascii="Times New Roman" w:eastAsia="Times New Roman" w:hAnsi="Times New Roman" w:cs="Times New Roman"/>
                <w:b/>
                <w:sz w:val="20"/>
                <w:szCs w:val="20"/>
              </w:rPr>
              <w:t xml:space="preserve"> </w:t>
            </w:r>
            <w:r w:rsidRPr="0092610B">
              <w:rPr>
                <w:rStyle w:val="gvxzyvdx"/>
                <w:rFonts w:ascii="Times New Roman" w:hAnsi="Times New Roman" w:cs="Times New Roman"/>
                <w:sz w:val="20"/>
                <w:szCs w:val="20"/>
              </w:rPr>
              <w:t>Włóczykije ZS1 Łączą Pokolenia</w:t>
            </w:r>
          </w:p>
        </w:tc>
        <w:tc>
          <w:tcPr>
            <w:tcW w:w="2092" w:type="dxa"/>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Wrzesień 2022r.</w:t>
            </w:r>
          </w:p>
        </w:tc>
      </w:tr>
      <w:tr w:rsidR="0092610B" w:rsidTr="001A0AFC">
        <w:trPr>
          <w:trHeight w:val="477"/>
        </w:trPr>
        <w:tc>
          <w:tcPr>
            <w:tcW w:w="7230" w:type="dxa"/>
            <w:gridSpan w:val="2"/>
            <w:shd w:val="clear" w:color="auto" w:fill="auto"/>
          </w:tcPr>
          <w:p w:rsidR="0092610B" w:rsidRPr="0092610B" w:rsidRDefault="0092610B" w:rsidP="00DF4724">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t>Dzień Budowlańca połączony z konferencją „Buduj z pasją – nowoczesne trendy w budownictwie”</w:t>
            </w:r>
          </w:p>
        </w:tc>
        <w:tc>
          <w:tcPr>
            <w:tcW w:w="2092" w:type="dxa"/>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Wrzesień 2022r.</w:t>
            </w:r>
          </w:p>
        </w:tc>
      </w:tr>
      <w:tr w:rsidR="0092610B" w:rsidTr="001A0AFC">
        <w:trPr>
          <w:trHeight w:val="303"/>
        </w:trPr>
        <w:tc>
          <w:tcPr>
            <w:tcW w:w="7230" w:type="dxa"/>
            <w:gridSpan w:val="2"/>
            <w:shd w:val="clear" w:color="auto" w:fill="auto"/>
          </w:tcPr>
          <w:p w:rsidR="0092610B" w:rsidRPr="0092610B" w:rsidRDefault="0092610B" w:rsidP="00DF4724">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t>Europejski Dzień Języków</w:t>
            </w:r>
          </w:p>
        </w:tc>
        <w:tc>
          <w:tcPr>
            <w:tcW w:w="2092" w:type="dxa"/>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Wrzesień 2022r.</w:t>
            </w:r>
          </w:p>
        </w:tc>
      </w:tr>
      <w:tr w:rsidR="0092610B" w:rsidTr="001A0AFC">
        <w:trPr>
          <w:trHeight w:val="254"/>
        </w:trPr>
        <w:tc>
          <w:tcPr>
            <w:tcW w:w="7230" w:type="dxa"/>
            <w:gridSpan w:val="2"/>
            <w:shd w:val="clear" w:color="auto" w:fill="auto"/>
          </w:tcPr>
          <w:p w:rsidR="0092610B" w:rsidRPr="0092610B" w:rsidRDefault="0092610B" w:rsidP="00DF4724">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t>Piknik integracyjny INTEGRIADA</w:t>
            </w:r>
          </w:p>
        </w:tc>
        <w:tc>
          <w:tcPr>
            <w:tcW w:w="2092" w:type="dxa"/>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Październik 2022r.</w:t>
            </w:r>
          </w:p>
        </w:tc>
      </w:tr>
      <w:tr w:rsidR="0092610B" w:rsidTr="001A0AFC">
        <w:trPr>
          <w:trHeight w:val="487"/>
        </w:trPr>
        <w:tc>
          <w:tcPr>
            <w:tcW w:w="7230" w:type="dxa"/>
            <w:gridSpan w:val="2"/>
            <w:shd w:val="clear" w:color="auto" w:fill="auto"/>
          </w:tcPr>
          <w:p w:rsidR="0092610B" w:rsidRPr="0092610B" w:rsidRDefault="0092610B" w:rsidP="00DF4724">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t>Oddanie Ogrodu Deszczowego i otwarcie EKOPRACOWNI MIKROŚWIAT</w:t>
            </w:r>
            <w:r w:rsidRPr="0092610B">
              <w:rPr>
                <w:rFonts w:ascii="Times New Roman" w:hAnsi="Times New Roman" w:cs="Times New Roman"/>
                <w:b/>
                <w:sz w:val="20"/>
                <w:szCs w:val="20"/>
              </w:rPr>
              <w:br/>
              <w:t>Dzień Krajobrazu</w:t>
            </w:r>
          </w:p>
        </w:tc>
        <w:tc>
          <w:tcPr>
            <w:tcW w:w="2092" w:type="dxa"/>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Październik 2022r.</w:t>
            </w:r>
          </w:p>
        </w:tc>
      </w:tr>
      <w:tr w:rsidR="0092610B" w:rsidTr="001A0AFC">
        <w:trPr>
          <w:trHeight w:val="313"/>
        </w:trPr>
        <w:tc>
          <w:tcPr>
            <w:tcW w:w="7230" w:type="dxa"/>
            <w:gridSpan w:val="2"/>
            <w:shd w:val="clear" w:color="auto" w:fill="auto"/>
          </w:tcPr>
          <w:p w:rsidR="0092610B" w:rsidRPr="0092610B" w:rsidRDefault="0092610B" w:rsidP="00DF4724">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t>Wieluńskie Smaki</w:t>
            </w:r>
          </w:p>
        </w:tc>
        <w:tc>
          <w:tcPr>
            <w:tcW w:w="2092" w:type="dxa"/>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Październik 2022r.</w:t>
            </w:r>
          </w:p>
        </w:tc>
      </w:tr>
      <w:tr w:rsidR="0092610B" w:rsidTr="001A0AFC">
        <w:trPr>
          <w:trHeight w:val="264"/>
        </w:trPr>
        <w:tc>
          <w:tcPr>
            <w:tcW w:w="7230" w:type="dxa"/>
            <w:gridSpan w:val="2"/>
            <w:shd w:val="clear" w:color="auto" w:fill="auto"/>
          </w:tcPr>
          <w:p w:rsidR="0092610B" w:rsidRPr="0092610B" w:rsidRDefault="0092610B" w:rsidP="00DF4724">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t>Ślubowanie uczniów klas pierwszych</w:t>
            </w:r>
          </w:p>
        </w:tc>
        <w:tc>
          <w:tcPr>
            <w:tcW w:w="2092" w:type="dxa"/>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Październik 2022r.</w:t>
            </w:r>
          </w:p>
        </w:tc>
      </w:tr>
      <w:tr w:rsidR="0092610B" w:rsidTr="001A0AFC">
        <w:trPr>
          <w:trHeight w:val="228"/>
        </w:trPr>
        <w:tc>
          <w:tcPr>
            <w:tcW w:w="7230" w:type="dxa"/>
            <w:gridSpan w:val="2"/>
            <w:shd w:val="clear" w:color="auto" w:fill="auto"/>
          </w:tcPr>
          <w:p w:rsidR="0092610B" w:rsidRPr="0092610B" w:rsidRDefault="0092610B" w:rsidP="00DF4724">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t>Tydzień Noblowski</w:t>
            </w:r>
          </w:p>
        </w:tc>
        <w:tc>
          <w:tcPr>
            <w:tcW w:w="2092" w:type="dxa"/>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Październik 2022r.</w:t>
            </w:r>
          </w:p>
        </w:tc>
      </w:tr>
      <w:tr w:rsidR="0092610B" w:rsidTr="001A0AFC">
        <w:trPr>
          <w:trHeight w:val="306"/>
        </w:trPr>
        <w:tc>
          <w:tcPr>
            <w:tcW w:w="7230" w:type="dxa"/>
            <w:gridSpan w:val="2"/>
            <w:shd w:val="clear" w:color="auto" w:fill="auto"/>
          </w:tcPr>
          <w:p w:rsidR="0092610B" w:rsidRPr="0092610B" w:rsidRDefault="0092610B" w:rsidP="00DF4724">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t>XIV Ogólnopolski Tydzień Kariery Zawodowej</w:t>
            </w:r>
          </w:p>
        </w:tc>
        <w:tc>
          <w:tcPr>
            <w:tcW w:w="2092" w:type="dxa"/>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Październik 2022r.</w:t>
            </w:r>
          </w:p>
        </w:tc>
      </w:tr>
      <w:tr w:rsidR="0092610B" w:rsidTr="001A0AFC">
        <w:trPr>
          <w:trHeight w:val="256"/>
        </w:trPr>
        <w:tc>
          <w:tcPr>
            <w:tcW w:w="7230" w:type="dxa"/>
            <w:gridSpan w:val="2"/>
            <w:shd w:val="clear" w:color="auto" w:fill="auto"/>
          </w:tcPr>
          <w:p w:rsidR="0092610B" w:rsidRPr="0092610B" w:rsidRDefault="0092610B" w:rsidP="00DF4724">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t>Konkurs Piosenki Patriotycznej</w:t>
            </w:r>
          </w:p>
        </w:tc>
        <w:tc>
          <w:tcPr>
            <w:tcW w:w="2092" w:type="dxa"/>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Listopad 2022r.</w:t>
            </w:r>
          </w:p>
        </w:tc>
      </w:tr>
      <w:tr w:rsidR="0092610B" w:rsidTr="001A0AFC">
        <w:trPr>
          <w:trHeight w:val="362"/>
        </w:trPr>
        <w:tc>
          <w:tcPr>
            <w:tcW w:w="7230" w:type="dxa"/>
            <w:gridSpan w:val="2"/>
            <w:shd w:val="clear" w:color="auto" w:fill="auto"/>
          </w:tcPr>
          <w:p w:rsidR="0092610B" w:rsidRPr="0092610B" w:rsidRDefault="0092610B" w:rsidP="00DF4724">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t xml:space="preserve">Trening młodzieży z Marcinem </w:t>
            </w:r>
            <w:proofErr w:type="spellStart"/>
            <w:r w:rsidRPr="0092610B">
              <w:rPr>
                <w:rFonts w:ascii="Times New Roman" w:hAnsi="Times New Roman" w:cs="Times New Roman"/>
                <w:b/>
                <w:sz w:val="20"/>
                <w:szCs w:val="20"/>
              </w:rPr>
              <w:t>Możdżonkiem</w:t>
            </w:r>
            <w:proofErr w:type="spellEnd"/>
            <w:r w:rsidRPr="0092610B">
              <w:rPr>
                <w:rFonts w:ascii="Times New Roman" w:hAnsi="Times New Roman" w:cs="Times New Roman"/>
                <w:b/>
                <w:sz w:val="20"/>
                <w:szCs w:val="20"/>
              </w:rPr>
              <w:t xml:space="preserve"> i Cezarym Trybańskim</w:t>
            </w:r>
          </w:p>
        </w:tc>
        <w:tc>
          <w:tcPr>
            <w:tcW w:w="2092" w:type="dxa"/>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Październik 2022r.</w:t>
            </w:r>
          </w:p>
        </w:tc>
      </w:tr>
      <w:tr w:rsidR="0092610B" w:rsidTr="001A0AFC">
        <w:trPr>
          <w:trHeight w:val="297"/>
        </w:trPr>
        <w:tc>
          <w:tcPr>
            <w:tcW w:w="7230" w:type="dxa"/>
            <w:gridSpan w:val="2"/>
            <w:shd w:val="clear" w:color="auto" w:fill="auto"/>
          </w:tcPr>
          <w:p w:rsidR="0092610B" w:rsidRPr="0092610B" w:rsidRDefault="0092610B" w:rsidP="00DF4724">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t>Mistrz w twojej szkole – trening nauczycieli i uczniów z Kacprem Lachowiczem</w:t>
            </w:r>
          </w:p>
        </w:tc>
        <w:tc>
          <w:tcPr>
            <w:tcW w:w="2092" w:type="dxa"/>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Listopad 2022r.</w:t>
            </w:r>
          </w:p>
        </w:tc>
      </w:tr>
      <w:tr w:rsidR="0092610B" w:rsidTr="001A0AFC">
        <w:trPr>
          <w:trHeight w:val="248"/>
        </w:trPr>
        <w:tc>
          <w:tcPr>
            <w:tcW w:w="7230" w:type="dxa"/>
            <w:gridSpan w:val="2"/>
            <w:shd w:val="clear" w:color="auto" w:fill="auto"/>
          </w:tcPr>
          <w:p w:rsidR="0092610B" w:rsidRPr="0092610B" w:rsidRDefault="0092610B" w:rsidP="00DF4724">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t>Wesele w ZS1</w:t>
            </w:r>
          </w:p>
        </w:tc>
        <w:tc>
          <w:tcPr>
            <w:tcW w:w="2092" w:type="dxa"/>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Listopad 2022r.</w:t>
            </w:r>
          </w:p>
        </w:tc>
      </w:tr>
      <w:tr w:rsidR="0092610B" w:rsidTr="001A0AFC">
        <w:trPr>
          <w:trHeight w:val="354"/>
        </w:trPr>
        <w:tc>
          <w:tcPr>
            <w:tcW w:w="7230" w:type="dxa"/>
            <w:gridSpan w:val="2"/>
            <w:shd w:val="clear" w:color="auto" w:fill="auto"/>
          </w:tcPr>
          <w:p w:rsidR="0092610B" w:rsidRPr="0092610B" w:rsidRDefault="0092610B" w:rsidP="00DF4724">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t>Koncert Kolęd</w:t>
            </w:r>
          </w:p>
        </w:tc>
        <w:tc>
          <w:tcPr>
            <w:tcW w:w="2092" w:type="dxa"/>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Grudzień 2022r.</w:t>
            </w:r>
          </w:p>
        </w:tc>
      </w:tr>
      <w:tr w:rsidR="0092610B" w:rsidTr="001A0AFC">
        <w:trPr>
          <w:trHeight w:val="290"/>
        </w:trPr>
        <w:tc>
          <w:tcPr>
            <w:tcW w:w="7230" w:type="dxa"/>
            <w:gridSpan w:val="2"/>
            <w:shd w:val="clear" w:color="auto" w:fill="auto"/>
          </w:tcPr>
          <w:p w:rsidR="0092610B" w:rsidRPr="0092610B" w:rsidRDefault="0092610B" w:rsidP="00DF4724">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t>Bazarek Bożonarodzeniowy</w:t>
            </w:r>
          </w:p>
        </w:tc>
        <w:tc>
          <w:tcPr>
            <w:tcW w:w="2092" w:type="dxa"/>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Grudzień 2022r.</w:t>
            </w:r>
          </w:p>
        </w:tc>
      </w:tr>
      <w:tr w:rsidR="0092610B" w:rsidTr="001A0AFC">
        <w:trPr>
          <w:trHeight w:val="538"/>
        </w:trPr>
        <w:tc>
          <w:tcPr>
            <w:tcW w:w="7230" w:type="dxa"/>
            <w:gridSpan w:val="2"/>
            <w:shd w:val="clear" w:color="auto" w:fill="auto"/>
          </w:tcPr>
          <w:p w:rsidR="0092610B" w:rsidRPr="0092610B" w:rsidRDefault="0092610B" w:rsidP="00DF4724">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t>Podpisanie umowy patronackiej z Instytutem Finansów przy Ministerstwie Finansów (klasa finansowo-skarbowa)</w:t>
            </w:r>
          </w:p>
        </w:tc>
        <w:tc>
          <w:tcPr>
            <w:tcW w:w="2092" w:type="dxa"/>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Grudzień 2022r.</w:t>
            </w:r>
          </w:p>
        </w:tc>
      </w:tr>
      <w:tr w:rsidR="0092610B" w:rsidTr="001A0AFC">
        <w:trPr>
          <w:trHeight w:val="350"/>
        </w:trPr>
        <w:tc>
          <w:tcPr>
            <w:tcW w:w="7230" w:type="dxa"/>
            <w:gridSpan w:val="2"/>
            <w:shd w:val="clear" w:color="auto" w:fill="auto"/>
          </w:tcPr>
          <w:p w:rsidR="0092610B" w:rsidRPr="0092610B" w:rsidRDefault="0092610B" w:rsidP="00DF4724">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t>Tydzień Zdrowia</w:t>
            </w:r>
          </w:p>
        </w:tc>
        <w:tc>
          <w:tcPr>
            <w:tcW w:w="2092" w:type="dxa"/>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Styczeń 2023r.</w:t>
            </w:r>
          </w:p>
        </w:tc>
      </w:tr>
      <w:tr w:rsidR="0092610B" w:rsidTr="001A0AFC">
        <w:trPr>
          <w:trHeight w:val="314"/>
        </w:trPr>
        <w:tc>
          <w:tcPr>
            <w:tcW w:w="7230" w:type="dxa"/>
            <w:gridSpan w:val="2"/>
            <w:shd w:val="clear" w:color="auto" w:fill="auto"/>
          </w:tcPr>
          <w:p w:rsidR="0092610B" w:rsidRPr="0092610B" w:rsidRDefault="0092610B" w:rsidP="00DF4724">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t>Noworoczny Koncert Orkiestr Dętych</w:t>
            </w:r>
          </w:p>
        </w:tc>
        <w:tc>
          <w:tcPr>
            <w:tcW w:w="2092" w:type="dxa"/>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 xml:space="preserve">Styczeń 2023r. </w:t>
            </w:r>
          </w:p>
        </w:tc>
      </w:tr>
      <w:tr w:rsidR="0092610B" w:rsidTr="001A0AFC">
        <w:trPr>
          <w:trHeight w:val="406"/>
        </w:trPr>
        <w:tc>
          <w:tcPr>
            <w:tcW w:w="7230" w:type="dxa"/>
            <w:gridSpan w:val="2"/>
            <w:shd w:val="clear" w:color="auto" w:fill="auto"/>
          </w:tcPr>
          <w:p w:rsidR="0092610B" w:rsidRPr="0092610B" w:rsidRDefault="0092610B" w:rsidP="00DF4724">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t>Współorganizowanie Finału Wielkiej Orkiestry Świątecznej Pomocy</w:t>
            </w:r>
          </w:p>
        </w:tc>
        <w:tc>
          <w:tcPr>
            <w:tcW w:w="2092" w:type="dxa"/>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Styczeń 2023r.</w:t>
            </w:r>
          </w:p>
        </w:tc>
      </w:tr>
      <w:tr w:rsidR="0092610B" w:rsidTr="001A0AFC">
        <w:trPr>
          <w:trHeight w:val="342"/>
        </w:trPr>
        <w:tc>
          <w:tcPr>
            <w:tcW w:w="7230" w:type="dxa"/>
            <w:gridSpan w:val="2"/>
            <w:shd w:val="clear" w:color="auto" w:fill="auto"/>
          </w:tcPr>
          <w:p w:rsidR="0092610B" w:rsidRPr="0092610B" w:rsidRDefault="0092610B" w:rsidP="00DF4724">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t>Spotkanie Noworoczne z dziećmi z Ukrainy</w:t>
            </w:r>
          </w:p>
        </w:tc>
        <w:tc>
          <w:tcPr>
            <w:tcW w:w="2092" w:type="dxa"/>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Styczeń 2023r.</w:t>
            </w:r>
          </w:p>
        </w:tc>
      </w:tr>
      <w:tr w:rsidR="0092610B" w:rsidTr="001A0AFC">
        <w:trPr>
          <w:trHeight w:val="305"/>
        </w:trPr>
        <w:tc>
          <w:tcPr>
            <w:tcW w:w="7230" w:type="dxa"/>
            <w:gridSpan w:val="2"/>
            <w:shd w:val="clear" w:color="auto" w:fill="auto"/>
          </w:tcPr>
          <w:p w:rsidR="0092610B" w:rsidRPr="0092610B" w:rsidRDefault="0092610B" w:rsidP="00DF4724">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t>Podpisanie umowy na budowę boiska sportowego</w:t>
            </w:r>
          </w:p>
        </w:tc>
        <w:tc>
          <w:tcPr>
            <w:tcW w:w="2092" w:type="dxa"/>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Marzec 2023r.</w:t>
            </w:r>
          </w:p>
        </w:tc>
      </w:tr>
      <w:tr w:rsidR="0092610B" w:rsidTr="001A0AFC">
        <w:trPr>
          <w:trHeight w:val="709"/>
        </w:trPr>
        <w:tc>
          <w:tcPr>
            <w:tcW w:w="7230" w:type="dxa"/>
            <w:gridSpan w:val="2"/>
            <w:shd w:val="clear" w:color="auto" w:fill="auto"/>
          </w:tcPr>
          <w:p w:rsidR="0092610B" w:rsidRPr="0092610B" w:rsidRDefault="0092610B" w:rsidP="00DF4724">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t>III Konferencja na Rzecz Ochrony Zdrowia Psychicznego Dzieci i Młodzieży „Jestem tutaj”</w:t>
            </w:r>
          </w:p>
        </w:tc>
        <w:tc>
          <w:tcPr>
            <w:tcW w:w="2092" w:type="dxa"/>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Marzec 2023r.</w:t>
            </w:r>
          </w:p>
        </w:tc>
      </w:tr>
      <w:tr w:rsidR="0092610B" w:rsidTr="001A0AFC">
        <w:trPr>
          <w:trHeight w:val="366"/>
        </w:trPr>
        <w:tc>
          <w:tcPr>
            <w:tcW w:w="7230" w:type="dxa"/>
            <w:gridSpan w:val="2"/>
            <w:shd w:val="clear" w:color="auto" w:fill="auto"/>
          </w:tcPr>
          <w:p w:rsidR="0092610B" w:rsidRPr="0092610B" w:rsidRDefault="0092610B" w:rsidP="00DF4724">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t xml:space="preserve">X </w:t>
            </w:r>
            <w:proofErr w:type="spellStart"/>
            <w:r w:rsidRPr="0092610B">
              <w:rPr>
                <w:rFonts w:ascii="Times New Roman" w:hAnsi="Times New Roman" w:cs="Times New Roman"/>
                <w:b/>
                <w:sz w:val="20"/>
                <w:szCs w:val="20"/>
              </w:rPr>
              <w:t>Międzypowiatowy</w:t>
            </w:r>
            <w:proofErr w:type="spellEnd"/>
            <w:r w:rsidRPr="0092610B">
              <w:rPr>
                <w:rFonts w:ascii="Times New Roman" w:hAnsi="Times New Roman" w:cs="Times New Roman"/>
                <w:b/>
                <w:sz w:val="20"/>
                <w:szCs w:val="20"/>
              </w:rPr>
              <w:t xml:space="preserve"> Konkurs Języka Angielskiego i Niemieckiego</w:t>
            </w:r>
          </w:p>
        </w:tc>
        <w:tc>
          <w:tcPr>
            <w:tcW w:w="2092" w:type="dxa"/>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Kwiecień 2023r.</w:t>
            </w:r>
          </w:p>
        </w:tc>
      </w:tr>
      <w:tr w:rsidR="0092610B" w:rsidTr="001A0AFC">
        <w:trPr>
          <w:trHeight w:val="566"/>
        </w:trPr>
        <w:tc>
          <w:tcPr>
            <w:tcW w:w="7230" w:type="dxa"/>
            <w:gridSpan w:val="2"/>
            <w:shd w:val="clear" w:color="auto" w:fill="auto"/>
          </w:tcPr>
          <w:p w:rsidR="0092610B" w:rsidRPr="0092610B" w:rsidRDefault="0092610B" w:rsidP="00DF4724">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t>Kuchnie Regionalne w Nowoczesnej Odsłonie – 2 edycja konkursu pod patronatem Pawła Okrasy</w:t>
            </w:r>
          </w:p>
        </w:tc>
        <w:tc>
          <w:tcPr>
            <w:tcW w:w="2092" w:type="dxa"/>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Kwiecień 2023r.</w:t>
            </w:r>
          </w:p>
        </w:tc>
      </w:tr>
      <w:tr w:rsidR="0092610B" w:rsidTr="001A0AFC">
        <w:trPr>
          <w:trHeight w:val="379"/>
        </w:trPr>
        <w:tc>
          <w:tcPr>
            <w:tcW w:w="7230" w:type="dxa"/>
            <w:gridSpan w:val="2"/>
            <w:shd w:val="clear" w:color="auto" w:fill="auto"/>
          </w:tcPr>
          <w:p w:rsidR="0092610B" w:rsidRPr="0092610B" w:rsidRDefault="0092610B" w:rsidP="00DF4724">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t>Konferencja – NOWOCZESNE DORADZTWO ZAWODOWE</w:t>
            </w:r>
          </w:p>
        </w:tc>
        <w:tc>
          <w:tcPr>
            <w:tcW w:w="2092" w:type="dxa"/>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Kwiecień 2023r.</w:t>
            </w:r>
          </w:p>
        </w:tc>
      </w:tr>
      <w:tr w:rsidR="0092610B" w:rsidTr="001A0AFC">
        <w:trPr>
          <w:trHeight w:val="343"/>
        </w:trPr>
        <w:tc>
          <w:tcPr>
            <w:tcW w:w="7230" w:type="dxa"/>
            <w:gridSpan w:val="2"/>
            <w:shd w:val="clear" w:color="auto" w:fill="auto"/>
          </w:tcPr>
          <w:p w:rsidR="0092610B" w:rsidRPr="0092610B" w:rsidRDefault="0092610B" w:rsidP="00DF4724">
            <w:pPr>
              <w:spacing w:line="240" w:lineRule="auto"/>
              <w:rPr>
                <w:rFonts w:ascii="Times New Roman" w:hAnsi="Times New Roman" w:cs="Times New Roman"/>
                <w:b/>
                <w:sz w:val="20"/>
                <w:szCs w:val="20"/>
              </w:rPr>
            </w:pPr>
            <w:r w:rsidRPr="0092610B">
              <w:rPr>
                <w:rFonts w:ascii="Times New Roman" w:hAnsi="Times New Roman" w:cs="Times New Roman"/>
                <w:b/>
                <w:sz w:val="20"/>
                <w:szCs w:val="20"/>
              </w:rPr>
              <w:lastRenderedPageBreak/>
              <w:t>Branżowe Centrum Umiejętności w Zespole Szkół nr 1 w Wieluniu</w:t>
            </w:r>
          </w:p>
        </w:tc>
        <w:tc>
          <w:tcPr>
            <w:tcW w:w="2092" w:type="dxa"/>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Czerwiec 2023r.</w:t>
            </w:r>
          </w:p>
        </w:tc>
      </w:tr>
      <w:tr w:rsidR="0092610B" w:rsidTr="0092610B">
        <w:tc>
          <w:tcPr>
            <w:tcW w:w="9322" w:type="dxa"/>
            <w:gridSpan w:val="3"/>
            <w:shd w:val="clear" w:color="auto" w:fill="auto"/>
          </w:tcPr>
          <w:p w:rsidR="0092610B" w:rsidRPr="0092610B" w:rsidRDefault="0092610B" w:rsidP="00DF4724">
            <w:pPr>
              <w:spacing w:after="0" w:line="240" w:lineRule="auto"/>
              <w:ind w:left="720"/>
              <w:rPr>
                <w:rFonts w:ascii="Times New Roman" w:hAnsi="Times New Roman" w:cs="Times New Roman"/>
                <w:b/>
                <w:color w:val="FF0000"/>
                <w:sz w:val="20"/>
                <w:szCs w:val="20"/>
              </w:rPr>
            </w:pPr>
            <w:r w:rsidRPr="0092610B">
              <w:rPr>
                <w:rFonts w:ascii="Times New Roman" w:hAnsi="Times New Roman" w:cs="Times New Roman"/>
                <w:b/>
                <w:color w:val="FF0000"/>
                <w:sz w:val="20"/>
                <w:szCs w:val="20"/>
              </w:rPr>
              <w:t>PROJEKTY</w:t>
            </w:r>
          </w:p>
        </w:tc>
      </w:tr>
      <w:tr w:rsidR="0092610B" w:rsidTr="001A0AFC">
        <w:trPr>
          <w:trHeight w:val="295"/>
        </w:trPr>
        <w:tc>
          <w:tcPr>
            <w:tcW w:w="9322" w:type="dxa"/>
            <w:gridSpan w:val="3"/>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Projekt Zdolny uczeń, świetny student</w:t>
            </w:r>
          </w:p>
        </w:tc>
      </w:tr>
      <w:tr w:rsidR="0092610B" w:rsidTr="0092610B">
        <w:tc>
          <w:tcPr>
            <w:tcW w:w="9322" w:type="dxa"/>
            <w:gridSpan w:val="3"/>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Branżowe Symulacje Biznesowe REVAS</w:t>
            </w:r>
          </w:p>
        </w:tc>
      </w:tr>
      <w:tr w:rsidR="0092610B" w:rsidTr="0092610B">
        <w:tc>
          <w:tcPr>
            <w:tcW w:w="9322" w:type="dxa"/>
            <w:gridSpan w:val="3"/>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Rekiny Przedsiębiorczości SIGG</w:t>
            </w:r>
          </w:p>
        </w:tc>
      </w:tr>
      <w:tr w:rsidR="0092610B" w:rsidTr="0092610B">
        <w:tc>
          <w:tcPr>
            <w:tcW w:w="9322" w:type="dxa"/>
            <w:gridSpan w:val="3"/>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Wirtualne Laboratoria</w:t>
            </w:r>
          </w:p>
        </w:tc>
      </w:tr>
      <w:tr w:rsidR="0092610B" w:rsidTr="0092610B">
        <w:tc>
          <w:tcPr>
            <w:tcW w:w="9322" w:type="dxa"/>
            <w:gridSpan w:val="3"/>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Program Młody Lean Lider</w:t>
            </w:r>
          </w:p>
        </w:tc>
      </w:tr>
      <w:tr w:rsidR="0092610B" w:rsidTr="0092610B">
        <w:tc>
          <w:tcPr>
            <w:tcW w:w="9322" w:type="dxa"/>
            <w:gridSpan w:val="3"/>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Erasmus</w:t>
            </w:r>
          </w:p>
        </w:tc>
      </w:tr>
      <w:tr w:rsidR="0092610B" w:rsidTr="0092610B">
        <w:tc>
          <w:tcPr>
            <w:tcW w:w="9322" w:type="dxa"/>
            <w:gridSpan w:val="3"/>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 xml:space="preserve">Program Spedycyjny </w:t>
            </w:r>
            <w:proofErr w:type="spellStart"/>
            <w:r w:rsidRPr="0092610B">
              <w:rPr>
                <w:rFonts w:ascii="Times New Roman" w:hAnsi="Times New Roman" w:cs="Times New Roman"/>
                <w:sz w:val="20"/>
                <w:szCs w:val="20"/>
              </w:rPr>
              <w:t>iCargo</w:t>
            </w:r>
            <w:proofErr w:type="spellEnd"/>
          </w:p>
        </w:tc>
      </w:tr>
      <w:tr w:rsidR="0092610B" w:rsidTr="0092610B">
        <w:tc>
          <w:tcPr>
            <w:tcW w:w="9322" w:type="dxa"/>
            <w:gridSpan w:val="3"/>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Narodowe Czytanie</w:t>
            </w:r>
          </w:p>
        </w:tc>
      </w:tr>
      <w:tr w:rsidR="0092610B" w:rsidTr="0092610B">
        <w:tc>
          <w:tcPr>
            <w:tcW w:w="9322" w:type="dxa"/>
            <w:gridSpan w:val="3"/>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 xml:space="preserve">Wirtualny Festiwal Umiejętności zawodowych </w:t>
            </w:r>
            <w:proofErr w:type="spellStart"/>
            <w:r w:rsidRPr="0092610B">
              <w:rPr>
                <w:rFonts w:ascii="Times New Roman" w:hAnsi="Times New Roman" w:cs="Times New Roman"/>
                <w:sz w:val="20"/>
                <w:szCs w:val="20"/>
              </w:rPr>
              <w:t>Eurocach</w:t>
            </w:r>
            <w:proofErr w:type="spellEnd"/>
          </w:p>
        </w:tc>
      </w:tr>
      <w:tr w:rsidR="0092610B" w:rsidTr="0092610B">
        <w:tc>
          <w:tcPr>
            <w:tcW w:w="9322" w:type="dxa"/>
            <w:gridSpan w:val="3"/>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Szkoła do Hymnu</w:t>
            </w:r>
          </w:p>
        </w:tc>
      </w:tr>
      <w:tr w:rsidR="0092610B" w:rsidTr="0092610B">
        <w:tc>
          <w:tcPr>
            <w:tcW w:w="9322" w:type="dxa"/>
            <w:gridSpan w:val="3"/>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Szkoła Pamięta</w:t>
            </w:r>
          </w:p>
        </w:tc>
      </w:tr>
      <w:tr w:rsidR="0092610B" w:rsidTr="0092610B">
        <w:tc>
          <w:tcPr>
            <w:tcW w:w="9322" w:type="dxa"/>
            <w:gridSpan w:val="3"/>
            <w:shd w:val="clear" w:color="auto" w:fill="auto"/>
          </w:tcPr>
          <w:p w:rsidR="0092610B" w:rsidRPr="0092610B" w:rsidRDefault="0092610B" w:rsidP="00DF4724">
            <w:pPr>
              <w:spacing w:line="240" w:lineRule="auto"/>
              <w:rPr>
                <w:rFonts w:ascii="Times New Roman" w:hAnsi="Times New Roman" w:cs="Times New Roman"/>
                <w:sz w:val="20"/>
                <w:szCs w:val="20"/>
              </w:rPr>
            </w:pPr>
            <w:r w:rsidRPr="0092610B">
              <w:rPr>
                <w:rFonts w:ascii="Times New Roman" w:hAnsi="Times New Roman" w:cs="Times New Roman"/>
                <w:sz w:val="20"/>
                <w:szCs w:val="20"/>
              </w:rPr>
              <w:t>wyróżnienie w ogólnopolskim Konkursie NFOS  i Ministerstwa Klimatu! SZKOLA Z KLIMATEM! -  ARCHITEKCI KRAJOBRAZU</w:t>
            </w:r>
          </w:p>
        </w:tc>
      </w:tr>
      <w:tr w:rsidR="0092610B" w:rsidTr="0092610B">
        <w:tc>
          <w:tcPr>
            <w:tcW w:w="9322" w:type="dxa"/>
            <w:gridSpan w:val="3"/>
            <w:shd w:val="clear" w:color="auto" w:fill="auto"/>
          </w:tcPr>
          <w:p w:rsidR="0092610B" w:rsidRPr="0092610B" w:rsidRDefault="0092610B" w:rsidP="00DF4724">
            <w:pPr>
              <w:spacing w:after="160" w:line="240" w:lineRule="auto"/>
              <w:ind w:left="720"/>
              <w:rPr>
                <w:rFonts w:ascii="Times New Roman" w:hAnsi="Times New Roman" w:cs="Times New Roman"/>
                <w:color w:val="FF0000"/>
                <w:sz w:val="20"/>
                <w:szCs w:val="20"/>
              </w:rPr>
            </w:pPr>
            <w:r w:rsidRPr="0092610B">
              <w:rPr>
                <w:rFonts w:ascii="Times New Roman" w:hAnsi="Times New Roman" w:cs="Times New Roman"/>
                <w:b/>
                <w:color w:val="FF0000"/>
                <w:sz w:val="20"/>
                <w:szCs w:val="20"/>
              </w:rPr>
              <w:t>DZIAŁANIA SPOŁECZNE</w:t>
            </w:r>
          </w:p>
        </w:tc>
      </w:tr>
      <w:tr w:rsidR="0092610B" w:rsidTr="0092610B">
        <w:tc>
          <w:tcPr>
            <w:tcW w:w="3119" w:type="dxa"/>
            <w:shd w:val="clear" w:color="auto" w:fill="auto"/>
          </w:tcPr>
          <w:p w:rsidR="0092610B" w:rsidRPr="0092610B" w:rsidRDefault="0092610B" w:rsidP="00DF4724">
            <w:pPr>
              <w:spacing w:line="240" w:lineRule="auto"/>
              <w:rPr>
                <w:rFonts w:ascii="Times New Roman" w:hAnsi="Times New Roman" w:cs="Times New Roman"/>
                <w:b/>
                <w:color w:val="0070C0"/>
                <w:sz w:val="20"/>
                <w:szCs w:val="20"/>
              </w:rPr>
            </w:pPr>
            <w:r w:rsidRPr="0092610B">
              <w:rPr>
                <w:rFonts w:ascii="Times New Roman" w:hAnsi="Times New Roman" w:cs="Times New Roman"/>
                <w:b/>
                <w:color w:val="0070C0"/>
                <w:sz w:val="20"/>
                <w:szCs w:val="20"/>
              </w:rPr>
              <w:t xml:space="preserve"> </w:t>
            </w:r>
          </w:p>
          <w:p w:rsidR="0092610B" w:rsidRPr="0092610B" w:rsidRDefault="0092610B" w:rsidP="00DF4724">
            <w:pPr>
              <w:spacing w:line="240" w:lineRule="auto"/>
              <w:rPr>
                <w:rFonts w:ascii="Times New Roman" w:hAnsi="Times New Roman" w:cs="Times New Roman"/>
                <w:b/>
                <w:color w:val="0070C0"/>
                <w:sz w:val="20"/>
                <w:szCs w:val="20"/>
              </w:rPr>
            </w:pPr>
          </w:p>
          <w:p w:rsidR="0092610B" w:rsidRPr="0092610B" w:rsidRDefault="0092610B" w:rsidP="00DF4724">
            <w:pPr>
              <w:spacing w:line="240" w:lineRule="auto"/>
              <w:rPr>
                <w:rFonts w:ascii="Times New Roman" w:hAnsi="Times New Roman" w:cs="Times New Roman"/>
                <w:b/>
                <w:color w:val="0070C0"/>
                <w:sz w:val="20"/>
                <w:szCs w:val="20"/>
              </w:rPr>
            </w:pPr>
            <w:r w:rsidRPr="0092610B">
              <w:rPr>
                <w:rFonts w:ascii="Times New Roman" w:hAnsi="Times New Roman" w:cs="Times New Roman"/>
                <w:b/>
                <w:color w:val="0070C0"/>
                <w:sz w:val="20"/>
                <w:szCs w:val="20"/>
              </w:rPr>
              <w:t>Wolontariat</w:t>
            </w:r>
          </w:p>
        </w:tc>
        <w:tc>
          <w:tcPr>
            <w:tcW w:w="6203" w:type="dxa"/>
            <w:gridSpan w:val="2"/>
            <w:shd w:val="clear" w:color="auto" w:fill="auto"/>
          </w:tcPr>
          <w:p w:rsidR="0092610B" w:rsidRPr="0092610B" w:rsidRDefault="0092610B" w:rsidP="00DF4724">
            <w:pPr>
              <w:pStyle w:val="Akapitzlist"/>
              <w:spacing w:line="240" w:lineRule="auto"/>
              <w:ind w:left="32"/>
              <w:rPr>
                <w:rFonts w:ascii="Times New Roman" w:hAnsi="Times New Roman" w:cs="Times New Roman"/>
                <w:color w:val="000000"/>
                <w:sz w:val="20"/>
                <w:szCs w:val="20"/>
              </w:rPr>
            </w:pPr>
            <w:r w:rsidRPr="0092610B">
              <w:rPr>
                <w:rFonts w:ascii="Times New Roman" w:hAnsi="Times New Roman" w:cs="Times New Roman"/>
                <w:sz w:val="20"/>
                <w:szCs w:val="20"/>
              </w:rPr>
              <w:t xml:space="preserve"> </w:t>
            </w:r>
            <w:r w:rsidRPr="0092610B">
              <w:rPr>
                <w:rFonts w:ascii="Times New Roman" w:eastAsia="Times New Roman" w:hAnsi="Times New Roman" w:cs="Times New Roman"/>
                <w:sz w:val="20"/>
                <w:szCs w:val="20"/>
                <w:lang w:eastAsia="pl-PL"/>
              </w:rPr>
              <w:t>1. Akcja charytatywna dla pani Wioletty Ignasiak- sprzedaż ciast; zebrano kwotę 2735,84zł i 50 centów</w:t>
            </w:r>
            <w:r w:rsidR="001A0AF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br/>
            </w:r>
            <w:r w:rsidRPr="0092610B">
              <w:rPr>
                <w:rFonts w:ascii="Times New Roman" w:eastAsia="Times New Roman" w:hAnsi="Times New Roman" w:cs="Times New Roman"/>
                <w:sz w:val="20"/>
                <w:szCs w:val="20"/>
                <w:lang w:eastAsia="pl-PL"/>
              </w:rPr>
              <w:t xml:space="preserve">2. Akcja #17 milionów w </w:t>
            </w:r>
            <w:r w:rsidR="001A0AFC">
              <w:rPr>
                <w:rFonts w:ascii="Times New Roman" w:eastAsia="Times New Roman" w:hAnsi="Times New Roman" w:cs="Times New Roman"/>
                <w:sz w:val="20"/>
                <w:szCs w:val="20"/>
                <w:lang w:eastAsia="pl-PL"/>
              </w:rPr>
              <w:t>socjałach,</w:t>
            </w:r>
            <w:r w:rsidR="001A0AFC">
              <w:rPr>
                <w:rFonts w:ascii="Times New Roman" w:eastAsia="Times New Roman" w:hAnsi="Times New Roman" w:cs="Times New Roman"/>
                <w:sz w:val="20"/>
                <w:szCs w:val="20"/>
                <w:lang w:eastAsia="pl-PL"/>
              </w:rPr>
              <w:br/>
            </w:r>
            <w:r w:rsidRPr="0092610B">
              <w:rPr>
                <w:rFonts w:ascii="Times New Roman" w:eastAsia="Times New Roman" w:hAnsi="Times New Roman" w:cs="Times New Roman"/>
                <w:sz w:val="20"/>
                <w:szCs w:val="20"/>
                <w:lang w:eastAsia="pl-PL"/>
              </w:rPr>
              <w:t>3. Święto Pieczonego Ziemniaka</w:t>
            </w:r>
            <w:r w:rsidR="001A0AFC">
              <w:rPr>
                <w:rFonts w:ascii="Times New Roman" w:eastAsia="Times New Roman" w:hAnsi="Times New Roman" w:cs="Times New Roman"/>
                <w:sz w:val="20"/>
                <w:szCs w:val="20"/>
                <w:lang w:eastAsia="pl-PL"/>
              </w:rPr>
              <w:t>,</w:t>
            </w:r>
            <w:r w:rsidR="001A0AFC">
              <w:rPr>
                <w:rFonts w:ascii="Times New Roman" w:eastAsia="Times New Roman" w:hAnsi="Times New Roman" w:cs="Times New Roman"/>
                <w:sz w:val="20"/>
                <w:szCs w:val="20"/>
                <w:lang w:eastAsia="pl-PL"/>
              </w:rPr>
              <w:br/>
            </w:r>
            <w:r w:rsidRPr="0092610B">
              <w:rPr>
                <w:rFonts w:ascii="Times New Roman" w:eastAsia="Times New Roman" w:hAnsi="Times New Roman" w:cs="Times New Roman"/>
                <w:sz w:val="20"/>
                <w:szCs w:val="20"/>
                <w:lang w:eastAsia="pl-PL"/>
              </w:rPr>
              <w:t xml:space="preserve">4. Akcja znicz- sprzątanie cmentarzy i pomników zasłużonych </w:t>
            </w:r>
            <w:r w:rsidR="001A0AFC">
              <w:rPr>
                <w:rFonts w:ascii="Times New Roman" w:eastAsia="Times New Roman" w:hAnsi="Times New Roman" w:cs="Times New Roman"/>
                <w:sz w:val="20"/>
                <w:szCs w:val="20"/>
                <w:lang w:eastAsia="pl-PL"/>
              </w:rPr>
              <w:t>,</w:t>
            </w:r>
            <w:r w:rsidR="001A0AFC">
              <w:rPr>
                <w:rFonts w:ascii="Times New Roman" w:eastAsia="Times New Roman" w:hAnsi="Times New Roman" w:cs="Times New Roman"/>
                <w:sz w:val="20"/>
                <w:szCs w:val="20"/>
                <w:lang w:eastAsia="pl-PL"/>
              </w:rPr>
              <w:br/>
            </w:r>
            <w:r w:rsidRPr="0092610B">
              <w:rPr>
                <w:rFonts w:ascii="Times New Roman" w:eastAsia="Times New Roman" w:hAnsi="Times New Roman" w:cs="Times New Roman"/>
                <w:sz w:val="20"/>
                <w:szCs w:val="20"/>
                <w:lang w:eastAsia="pl-PL"/>
              </w:rPr>
              <w:t>5. Akcja Mikołaj na Kresach</w:t>
            </w:r>
            <w:r w:rsidR="001A0AFC">
              <w:rPr>
                <w:rFonts w:ascii="Times New Roman" w:eastAsia="Times New Roman" w:hAnsi="Times New Roman" w:cs="Times New Roman"/>
                <w:sz w:val="20"/>
                <w:szCs w:val="20"/>
                <w:lang w:eastAsia="pl-PL"/>
              </w:rPr>
              <w:t xml:space="preserve">, </w:t>
            </w:r>
            <w:r w:rsidR="001A0AFC">
              <w:rPr>
                <w:rFonts w:ascii="Times New Roman" w:eastAsia="Times New Roman" w:hAnsi="Times New Roman" w:cs="Times New Roman"/>
                <w:sz w:val="20"/>
                <w:szCs w:val="20"/>
                <w:lang w:eastAsia="pl-PL"/>
              </w:rPr>
              <w:br/>
            </w:r>
            <w:r w:rsidRPr="0092610B">
              <w:rPr>
                <w:rFonts w:ascii="Times New Roman" w:eastAsia="Times New Roman" w:hAnsi="Times New Roman" w:cs="Times New Roman"/>
                <w:sz w:val="20"/>
                <w:szCs w:val="20"/>
                <w:lang w:eastAsia="pl-PL"/>
              </w:rPr>
              <w:t>6. Akcja dla Jasia z SMA- zbieranie zużytych telefonów</w:t>
            </w:r>
            <w:r w:rsidR="001A0AFC">
              <w:rPr>
                <w:rFonts w:ascii="Times New Roman" w:eastAsia="Times New Roman" w:hAnsi="Times New Roman" w:cs="Times New Roman"/>
                <w:sz w:val="20"/>
                <w:szCs w:val="20"/>
                <w:lang w:eastAsia="pl-PL"/>
              </w:rPr>
              <w:t xml:space="preserve">, </w:t>
            </w:r>
            <w:r w:rsidR="001A0AFC">
              <w:rPr>
                <w:rFonts w:ascii="Times New Roman" w:eastAsia="Times New Roman" w:hAnsi="Times New Roman" w:cs="Times New Roman"/>
                <w:sz w:val="20"/>
                <w:szCs w:val="20"/>
                <w:lang w:eastAsia="pl-PL"/>
              </w:rPr>
              <w:br/>
            </w:r>
            <w:r w:rsidRPr="0092610B">
              <w:rPr>
                <w:rFonts w:ascii="Times New Roman" w:eastAsia="Times New Roman" w:hAnsi="Times New Roman" w:cs="Times New Roman"/>
                <w:sz w:val="20"/>
                <w:szCs w:val="20"/>
                <w:lang w:eastAsia="pl-PL"/>
              </w:rPr>
              <w:t>7. Międzynarodowy Dzień Wolontariusza</w:t>
            </w:r>
            <w:r w:rsidR="001A0AFC">
              <w:rPr>
                <w:rFonts w:ascii="Times New Roman" w:eastAsia="Times New Roman" w:hAnsi="Times New Roman" w:cs="Times New Roman"/>
                <w:sz w:val="20"/>
                <w:szCs w:val="20"/>
                <w:lang w:eastAsia="pl-PL"/>
              </w:rPr>
              <w:t xml:space="preserve">, </w:t>
            </w:r>
            <w:r w:rsidR="001A0AFC">
              <w:rPr>
                <w:rFonts w:ascii="Times New Roman" w:eastAsia="Times New Roman" w:hAnsi="Times New Roman" w:cs="Times New Roman"/>
                <w:sz w:val="20"/>
                <w:szCs w:val="20"/>
                <w:lang w:eastAsia="pl-PL"/>
              </w:rPr>
              <w:br/>
            </w:r>
            <w:r w:rsidRPr="0092610B">
              <w:rPr>
                <w:rFonts w:ascii="Times New Roman" w:eastAsia="Times New Roman" w:hAnsi="Times New Roman" w:cs="Times New Roman"/>
                <w:sz w:val="20"/>
                <w:szCs w:val="20"/>
                <w:lang w:eastAsia="pl-PL"/>
              </w:rPr>
              <w:t>8. Akcja charytatywna "Pomocna Dłoń dla Seniorów i Osób Niepełnosprawnych"</w:t>
            </w:r>
            <w:r w:rsidR="001A0AFC">
              <w:rPr>
                <w:rFonts w:ascii="Times New Roman" w:eastAsia="Times New Roman" w:hAnsi="Times New Roman" w:cs="Times New Roman"/>
                <w:sz w:val="20"/>
                <w:szCs w:val="20"/>
                <w:lang w:eastAsia="pl-PL"/>
              </w:rPr>
              <w:t>,</w:t>
            </w:r>
            <w:r w:rsidR="001A0AFC">
              <w:rPr>
                <w:rFonts w:ascii="Times New Roman" w:eastAsia="Times New Roman" w:hAnsi="Times New Roman" w:cs="Times New Roman"/>
                <w:sz w:val="20"/>
                <w:szCs w:val="20"/>
                <w:lang w:eastAsia="pl-PL"/>
              </w:rPr>
              <w:br/>
            </w:r>
            <w:r w:rsidRPr="0092610B">
              <w:rPr>
                <w:rFonts w:ascii="Times New Roman" w:eastAsia="Times New Roman" w:hAnsi="Times New Roman" w:cs="Times New Roman"/>
                <w:sz w:val="20"/>
                <w:szCs w:val="20"/>
                <w:lang w:eastAsia="pl-PL"/>
              </w:rPr>
              <w:t>9. Mikołajki dla uczniów Zespołu Szkół Specjalnych w Wieluniu                                                                                                         10.Spotkanie noworoczne z dziećmi z Ukrainy</w:t>
            </w:r>
            <w:r w:rsidR="001A0AFC">
              <w:rPr>
                <w:rFonts w:ascii="Times New Roman" w:eastAsia="Times New Roman" w:hAnsi="Times New Roman" w:cs="Times New Roman"/>
                <w:b/>
                <w:sz w:val="20"/>
                <w:szCs w:val="20"/>
                <w:lang w:eastAsia="pl-PL"/>
              </w:rPr>
              <w:t xml:space="preserve">, </w:t>
            </w:r>
            <w:r w:rsidR="001A0AFC">
              <w:rPr>
                <w:rFonts w:ascii="Times New Roman" w:eastAsia="Times New Roman" w:hAnsi="Times New Roman" w:cs="Times New Roman"/>
                <w:b/>
                <w:sz w:val="20"/>
                <w:szCs w:val="20"/>
                <w:lang w:eastAsia="pl-PL"/>
              </w:rPr>
              <w:br/>
            </w:r>
            <w:r w:rsidRPr="0092610B">
              <w:rPr>
                <w:rFonts w:ascii="Times New Roman" w:eastAsia="Times New Roman" w:hAnsi="Times New Roman" w:cs="Times New Roman"/>
                <w:sz w:val="20"/>
                <w:szCs w:val="20"/>
                <w:lang w:eastAsia="pl-PL"/>
              </w:rPr>
              <w:t>11.</w:t>
            </w:r>
            <w:r w:rsidRPr="0092610B">
              <w:rPr>
                <w:rFonts w:ascii="Times New Roman" w:eastAsia="Times New Roman" w:hAnsi="Times New Roman" w:cs="Times New Roman"/>
                <w:b/>
                <w:sz w:val="20"/>
                <w:szCs w:val="20"/>
                <w:lang w:eastAsia="pl-PL"/>
              </w:rPr>
              <w:t xml:space="preserve"> </w:t>
            </w:r>
            <w:r w:rsidRPr="0092610B">
              <w:rPr>
                <w:rFonts w:ascii="Times New Roman" w:hAnsi="Times New Roman" w:cs="Times New Roman"/>
                <w:color w:val="000000"/>
                <w:sz w:val="20"/>
                <w:szCs w:val="20"/>
              </w:rPr>
              <w:t>Koncert char</w:t>
            </w:r>
            <w:r w:rsidR="001A0AFC">
              <w:rPr>
                <w:rFonts w:ascii="Times New Roman" w:hAnsi="Times New Roman" w:cs="Times New Roman"/>
                <w:color w:val="000000"/>
                <w:sz w:val="20"/>
                <w:szCs w:val="20"/>
              </w:rPr>
              <w:t>ytatywny Szkoła Szkole Caritasu,</w:t>
            </w:r>
            <w:r w:rsidRPr="0092610B">
              <w:rPr>
                <w:rFonts w:ascii="Times New Roman" w:hAnsi="Times New Roman" w:cs="Times New Roman"/>
                <w:color w:val="000000"/>
                <w:sz w:val="20"/>
                <w:szCs w:val="20"/>
              </w:rPr>
              <w:br/>
              <w:t>Dzień Kolorowej Skarpetki - Świat</w:t>
            </w:r>
            <w:r w:rsidR="001A0AFC">
              <w:rPr>
                <w:rFonts w:ascii="Times New Roman" w:hAnsi="Times New Roman" w:cs="Times New Roman"/>
                <w:color w:val="000000"/>
                <w:sz w:val="20"/>
                <w:szCs w:val="20"/>
              </w:rPr>
              <w:t>owy Dzień Osób z Zespołem Downa,</w:t>
            </w:r>
            <w:r w:rsidRPr="0092610B">
              <w:rPr>
                <w:rFonts w:ascii="Times New Roman" w:hAnsi="Times New Roman" w:cs="Times New Roman"/>
                <w:color w:val="000000"/>
                <w:sz w:val="20"/>
                <w:szCs w:val="20"/>
              </w:rPr>
              <w:t xml:space="preserve">                            </w:t>
            </w:r>
          </w:p>
          <w:p w:rsidR="0092610B" w:rsidRPr="0092610B" w:rsidRDefault="0092610B" w:rsidP="00DF4724">
            <w:pPr>
              <w:widowControl w:val="0"/>
              <w:autoSpaceDE w:val="0"/>
              <w:autoSpaceDN w:val="0"/>
              <w:adjustRightInd w:val="0"/>
              <w:spacing w:after="160" w:line="240" w:lineRule="auto"/>
              <w:contextualSpacing/>
              <w:rPr>
                <w:rFonts w:ascii="Times New Roman" w:hAnsi="Times New Roman" w:cs="Times New Roman"/>
                <w:color w:val="000000"/>
                <w:sz w:val="20"/>
                <w:szCs w:val="20"/>
              </w:rPr>
            </w:pPr>
            <w:r w:rsidRPr="0092610B">
              <w:rPr>
                <w:rFonts w:ascii="Times New Roman" w:hAnsi="Times New Roman" w:cs="Times New Roman"/>
                <w:color w:val="000000"/>
                <w:sz w:val="20"/>
                <w:szCs w:val="20"/>
              </w:rPr>
              <w:t xml:space="preserve">12.Charytatywny Turniej siatkówki dla pani Emilii </w:t>
            </w:r>
            <w:proofErr w:type="spellStart"/>
            <w:r w:rsidRPr="0092610B">
              <w:rPr>
                <w:rFonts w:ascii="Times New Roman" w:hAnsi="Times New Roman" w:cs="Times New Roman"/>
                <w:color w:val="000000"/>
                <w:sz w:val="20"/>
                <w:szCs w:val="20"/>
              </w:rPr>
              <w:t>Konadorów</w:t>
            </w:r>
            <w:proofErr w:type="spellEnd"/>
            <w:r w:rsidRPr="0092610B">
              <w:rPr>
                <w:rFonts w:ascii="Times New Roman" w:hAnsi="Times New Roman" w:cs="Times New Roman"/>
                <w:color w:val="000000"/>
                <w:sz w:val="20"/>
                <w:szCs w:val="20"/>
              </w:rPr>
              <w:t xml:space="preserve">.                                                                                                                                                                                                                                                                                                                                                                                                                                                    </w:t>
            </w:r>
          </w:p>
        </w:tc>
      </w:tr>
      <w:tr w:rsidR="0092610B" w:rsidTr="0092610B">
        <w:tc>
          <w:tcPr>
            <w:tcW w:w="3119" w:type="dxa"/>
            <w:shd w:val="clear" w:color="auto" w:fill="auto"/>
          </w:tcPr>
          <w:p w:rsidR="0092610B" w:rsidRPr="0092610B" w:rsidRDefault="0092610B" w:rsidP="00DF4724">
            <w:pPr>
              <w:spacing w:line="240" w:lineRule="auto"/>
              <w:rPr>
                <w:rFonts w:ascii="Times New Roman" w:hAnsi="Times New Roman" w:cs="Times New Roman"/>
                <w:b/>
                <w:color w:val="0070C0"/>
                <w:sz w:val="20"/>
                <w:szCs w:val="20"/>
              </w:rPr>
            </w:pPr>
          </w:p>
          <w:p w:rsidR="0092610B" w:rsidRPr="0092610B" w:rsidRDefault="0092610B" w:rsidP="00DF4724">
            <w:pPr>
              <w:spacing w:line="240" w:lineRule="auto"/>
              <w:rPr>
                <w:rFonts w:ascii="Times New Roman" w:hAnsi="Times New Roman" w:cs="Times New Roman"/>
                <w:b/>
                <w:color w:val="0070C0"/>
                <w:sz w:val="20"/>
                <w:szCs w:val="20"/>
              </w:rPr>
            </w:pPr>
            <w:r w:rsidRPr="0092610B">
              <w:rPr>
                <w:rFonts w:ascii="Times New Roman" w:hAnsi="Times New Roman" w:cs="Times New Roman"/>
                <w:b/>
                <w:color w:val="0070C0"/>
                <w:sz w:val="20"/>
                <w:szCs w:val="20"/>
              </w:rPr>
              <w:t>PROMOCJA</w:t>
            </w:r>
          </w:p>
        </w:tc>
        <w:tc>
          <w:tcPr>
            <w:tcW w:w="6203" w:type="dxa"/>
            <w:gridSpan w:val="2"/>
            <w:shd w:val="clear" w:color="auto" w:fill="auto"/>
          </w:tcPr>
          <w:p w:rsidR="0092610B" w:rsidRPr="0092610B" w:rsidRDefault="0092610B" w:rsidP="00DF4724">
            <w:pPr>
              <w:numPr>
                <w:ilvl w:val="0"/>
                <w:numId w:val="10"/>
              </w:numPr>
              <w:spacing w:after="0" w:line="240" w:lineRule="auto"/>
              <w:ind w:left="360"/>
              <w:rPr>
                <w:rFonts w:ascii="Times New Roman" w:hAnsi="Times New Roman" w:cs="Times New Roman"/>
                <w:sz w:val="20"/>
                <w:szCs w:val="20"/>
              </w:rPr>
            </w:pPr>
            <w:r w:rsidRPr="0092610B">
              <w:rPr>
                <w:rFonts w:ascii="Times New Roman" w:hAnsi="Times New Roman" w:cs="Times New Roman"/>
                <w:sz w:val="20"/>
                <w:szCs w:val="20"/>
              </w:rPr>
              <w:t xml:space="preserve">spotkania z uczniami szkół podstawowych na </w:t>
            </w:r>
            <w:proofErr w:type="spellStart"/>
            <w:r w:rsidRPr="0092610B">
              <w:rPr>
                <w:rFonts w:ascii="Times New Roman" w:hAnsi="Times New Roman" w:cs="Times New Roman"/>
                <w:sz w:val="20"/>
                <w:szCs w:val="20"/>
              </w:rPr>
              <w:t>teams</w:t>
            </w:r>
            <w:proofErr w:type="spellEnd"/>
            <w:r w:rsidRPr="0092610B">
              <w:rPr>
                <w:rFonts w:ascii="Times New Roman" w:hAnsi="Times New Roman" w:cs="Times New Roman"/>
                <w:sz w:val="20"/>
                <w:szCs w:val="20"/>
              </w:rPr>
              <w:t xml:space="preserve"> i na żywo </w:t>
            </w:r>
            <w:r w:rsidR="001A0AFC">
              <w:rPr>
                <w:rFonts w:ascii="Times New Roman" w:hAnsi="Times New Roman" w:cs="Times New Roman"/>
                <w:sz w:val="20"/>
                <w:szCs w:val="20"/>
              </w:rPr>
              <w:br/>
            </w:r>
            <w:r w:rsidRPr="0092610B">
              <w:rPr>
                <w:rFonts w:ascii="Times New Roman" w:hAnsi="Times New Roman" w:cs="Times New Roman"/>
                <w:sz w:val="20"/>
                <w:szCs w:val="20"/>
              </w:rPr>
              <w:t>w szkołach,</w:t>
            </w:r>
          </w:p>
          <w:p w:rsidR="0092610B" w:rsidRPr="0092610B" w:rsidRDefault="0092610B" w:rsidP="00DF4724">
            <w:pPr>
              <w:numPr>
                <w:ilvl w:val="0"/>
                <w:numId w:val="10"/>
              </w:numPr>
              <w:spacing w:after="0" w:line="240" w:lineRule="auto"/>
              <w:ind w:left="360"/>
              <w:rPr>
                <w:rFonts w:ascii="Times New Roman" w:hAnsi="Times New Roman" w:cs="Times New Roman"/>
                <w:sz w:val="20"/>
                <w:szCs w:val="20"/>
              </w:rPr>
            </w:pPr>
            <w:r w:rsidRPr="0092610B">
              <w:rPr>
                <w:rFonts w:ascii="Times New Roman" w:hAnsi="Times New Roman" w:cs="Times New Roman"/>
                <w:sz w:val="20"/>
                <w:szCs w:val="20"/>
              </w:rPr>
              <w:t xml:space="preserve"> live na żywo na </w:t>
            </w:r>
            <w:proofErr w:type="spellStart"/>
            <w:r w:rsidRPr="0092610B">
              <w:rPr>
                <w:rFonts w:ascii="Times New Roman" w:hAnsi="Times New Roman" w:cs="Times New Roman"/>
                <w:sz w:val="20"/>
                <w:szCs w:val="20"/>
              </w:rPr>
              <w:t>fb</w:t>
            </w:r>
            <w:proofErr w:type="spellEnd"/>
            <w:r w:rsidRPr="0092610B">
              <w:rPr>
                <w:rFonts w:ascii="Times New Roman" w:hAnsi="Times New Roman" w:cs="Times New Roman"/>
                <w:sz w:val="20"/>
                <w:szCs w:val="20"/>
              </w:rPr>
              <w:t xml:space="preserve"> dotyczące poszczególnych kierunków kształcenia,</w:t>
            </w:r>
          </w:p>
          <w:p w:rsidR="0092610B" w:rsidRPr="0092610B" w:rsidRDefault="0092610B" w:rsidP="00DF4724">
            <w:pPr>
              <w:numPr>
                <w:ilvl w:val="0"/>
                <w:numId w:val="10"/>
              </w:numPr>
              <w:spacing w:after="0" w:line="240" w:lineRule="auto"/>
              <w:ind w:left="360"/>
              <w:rPr>
                <w:rFonts w:ascii="Times New Roman" w:hAnsi="Times New Roman" w:cs="Times New Roman"/>
                <w:sz w:val="20"/>
                <w:szCs w:val="20"/>
              </w:rPr>
            </w:pPr>
            <w:r w:rsidRPr="0092610B">
              <w:rPr>
                <w:rFonts w:ascii="Times New Roman" w:hAnsi="Times New Roman" w:cs="Times New Roman"/>
                <w:sz w:val="20"/>
                <w:szCs w:val="20"/>
              </w:rPr>
              <w:t>wirtualna gazetka na stronie szkoły,</w:t>
            </w:r>
          </w:p>
          <w:p w:rsidR="0092610B" w:rsidRPr="0092610B" w:rsidRDefault="0092610B" w:rsidP="00DF4724">
            <w:pPr>
              <w:numPr>
                <w:ilvl w:val="0"/>
                <w:numId w:val="10"/>
              </w:numPr>
              <w:spacing w:after="0" w:line="240" w:lineRule="auto"/>
              <w:ind w:left="360"/>
              <w:rPr>
                <w:rFonts w:ascii="Times New Roman" w:hAnsi="Times New Roman" w:cs="Times New Roman"/>
                <w:sz w:val="20"/>
                <w:szCs w:val="20"/>
              </w:rPr>
            </w:pPr>
            <w:r w:rsidRPr="0092610B">
              <w:rPr>
                <w:rFonts w:ascii="Times New Roman" w:hAnsi="Times New Roman" w:cs="Times New Roman"/>
                <w:sz w:val="20"/>
                <w:szCs w:val="20"/>
              </w:rPr>
              <w:t xml:space="preserve">ikonografie oraz filmiki i tik toki promujące nasze kierunki, </w:t>
            </w:r>
          </w:p>
          <w:p w:rsidR="0092610B" w:rsidRPr="0092610B" w:rsidRDefault="0092610B" w:rsidP="00DF4724">
            <w:pPr>
              <w:numPr>
                <w:ilvl w:val="0"/>
                <w:numId w:val="10"/>
              </w:numPr>
              <w:spacing w:after="0" w:line="240" w:lineRule="auto"/>
              <w:ind w:left="360"/>
              <w:rPr>
                <w:rFonts w:ascii="Times New Roman" w:hAnsi="Times New Roman" w:cs="Times New Roman"/>
                <w:sz w:val="20"/>
                <w:szCs w:val="20"/>
              </w:rPr>
            </w:pPr>
            <w:r w:rsidRPr="0092610B">
              <w:rPr>
                <w:rFonts w:ascii="Times New Roman" w:hAnsi="Times New Roman" w:cs="Times New Roman"/>
                <w:sz w:val="20"/>
                <w:szCs w:val="20"/>
              </w:rPr>
              <w:t>organizacja Dni Otwartych połączonych z grą EDU EWI,</w:t>
            </w:r>
          </w:p>
          <w:p w:rsidR="0092610B" w:rsidRPr="0092610B" w:rsidRDefault="0092610B" w:rsidP="00DF4724">
            <w:pPr>
              <w:numPr>
                <w:ilvl w:val="0"/>
                <w:numId w:val="10"/>
              </w:numPr>
              <w:spacing w:after="0" w:line="240" w:lineRule="auto"/>
              <w:ind w:left="360"/>
              <w:rPr>
                <w:rFonts w:ascii="Times New Roman" w:hAnsi="Times New Roman" w:cs="Times New Roman"/>
                <w:sz w:val="20"/>
                <w:szCs w:val="20"/>
              </w:rPr>
            </w:pPr>
            <w:r w:rsidRPr="0092610B">
              <w:rPr>
                <w:rFonts w:ascii="Times New Roman" w:hAnsi="Times New Roman" w:cs="Times New Roman"/>
                <w:sz w:val="20"/>
                <w:szCs w:val="20"/>
              </w:rPr>
              <w:t xml:space="preserve"> udział w akcji EDU Bus.</w:t>
            </w:r>
          </w:p>
        </w:tc>
      </w:tr>
      <w:tr w:rsidR="0092610B" w:rsidTr="0092610B">
        <w:tc>
          <w:tcPr>
            <w:tcW w:w="3119" w:type="dxa"/>
            <w:shd w:val="clear" w:color="auto" w:fill="auto"/>
          </w:tcPr>
          <w:p w:rsidR="0092610B" w:rsidRPr="0092610B" w:rsidRDefault="0092610B" w:rsidP="00DF4724">
            <w:pPr>
              <w:spacing w:line="240" w:lineRule="auto"/>
              <w:rPr>
                <w:rFonts w:ascii="Times New Roman" w:hAnsi="Times New Roman" w:cs="Times New Roman"/>
                <w:b/>
                <w:color w:val="0070C0"/>
                <w:sz w:val="20"/>
                <w:szCs w:val="20"/>
              </w:rPr>
            </w:pPr>
            <w:r w:rsidRPr="0092610B">
              <w:rPr>
                <w:rFonts w:ascii="Times New Roman" w:hAnsi="Times New Roman" w:cs="Times New Roman"/>
                <w:b/>
                <w:color w:val="0070C0"/>
                <w:sz w:val="20"/>
                <w:szCs w:val="20"/>
              </w:rPr>
              <w:t xml:space="preserve">W ubiegłym roku szkolnym </w:t>
            </w:r>
            <w:r w:rsidR="001A0AFC">
              <w:rPr>
                <w:rFonts w:ascii="Times New Roman" w:hAnsi="Times New Roman" w:cs="Times New Roman"/>
                <w:b/>
                <w:color w:val="0070C0"/>
                <w:sz w:val="20"/>
                <w:szCs w:val="20"/>
              </w:rPr>
              <w:br/>
            </w:r>
            <w:r w:rsidRPr="0092610B">
              <w:rPr>
                <w:rFonts w:ascii="Times New Roman" w:hAnsi="Times New Roman" w:cs="Times New Roman"/>
                <w:b/>
                <w:color w:val="0070C0"/>
                <w:sz w:val="20"/>
                <w:szCs w:val="20"/>
              </w:rPr>
              <w:t>w ramach doradztwa zawodowego uczniowie mogli uczestniczyć w szkoleniach, spotkaniach z ludźmi świata biznesu oraz uczelni wyższych</w:t>
            </w:r>
          </w:p>
        </w:tc>
        <w:tc>
          <w:tcPr>
            <w:tcW w:w="6203" w:type="dxa"/>
            <w:gridSpan w:val="2"/>
            <w:shd w:val="clear" w:color="auto" w:fill="auto"/>
          </w:tcPr>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 xml:space="preserve">Nowoczesne Zarządzanie Biznesem 10.01.2023 </w:t>
            </w:r>
            <w:proofErr w:type="spellStart"/>
            <w:r w:rsidRPr="0092610B">
              <w:rPr>
                <w:rFonts w:ascii="Times New Roman" w:hAnsi="Times New Roman" w:cs="Times New Roman"/>
                <w:sz w:val="20"/>
                <w:szCs w:val="20"/>
              </w:rPr>
              <w:t>kl.II</w:t>
            </w:r>
            <w:proofErr w:type="spellEnd"/>
            <w:r w:rsidRPr="0092610B">
              <w:rPr>
                <w:rFonts w:ascii="Times New Roman" w:hAnsi="Times New Roman" w:cs="Times New Roman"/>
                <w:sz w:val="20"/>
                <w:szCs w:val="20"/>
              </w:rPr>
              <w:t xml:space="preserve"> TB  "Poznajmy się – nazywam się Bank, Bank Spółdzielczy" </w:t>
            </w:r>
            <w:r w:rsidRPr="0092610B">
              <w:rPr>
                <w:rFonts w:ascii="Times New Roman" w:hAnsi="Times New Roman" w:cs="Times New Roman"/>
                <w:sz w:val="20"/>
                <w:szCs w:val="20"/>
              </w:rPr>
              <w:tab/>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 xml:space="preserve">25.09.2022 r. Spotkanie z przedstawicielami Departamentu Geodezji , Kartografii i Geologii Urzędu Marszałkowskiego Województwa Łódzkiego - Geodetą Wojewódzkim Andrzejem Dziubińskim w sprawie przybliżenia zasad wojewódzkiego konkursu  ,,Łódzkie na mapach 2022''. W spotkani uczestniczyli uczniowie pionu geodezyjnego, architektury krajobrazu i </w:t>
            </w:r>
            <w:r w:rsidRPr="0092610B">
              <w:rPr>
                <w:rFonts w:ascii="Times New Roman" w:hAnsi="Times New Roman" w:cs="Times New Roman"/>
                <w:sz w:val="20"/>
                <w:szCs w:val="20"/>
              </w:rPr>
              <w:lastRenderedPageBreak/>
              <w:t>logistyki.</w:t>
            </w:r>
            <w:r w:rsidRPr="0092610B">
              <w:rPr>
                <w:rFonts w:ascii="Times New Roman" w:hAnsi="Times New Roman" w:cs="Times New Roman"/>
                <w:sz w:val="20"/>
                <w:szCs w:val="20"/>
              </w:rPr>
              <w:tab/>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 xml:space="preserve">30.11- 01.12.2022 Szkolenie z wykonywania kompozycji florystycznych z udziałem p. Grzegorza </w:t>
            </w:r>
            <w:proofErr w:type="spellStart"/>
            <w:r w:rsidRPr="0092610B">
              <w:rPr>
                <w:rFonts w:ascii="Times New Roman" w:hAnsi="Times New Roman" w:cs="Times New Roman"/>
                <w:sz w:val="20"/>
                <w:szCs w:val="20"/>
              </w:rPr>
              <w:t>Pagacza</w:t>
            </w:r>
            <w:proofErr w:type="spellEnd"/>
            <w:r w:rsidRPr="0092610B">
              <w:rPr>
                <w:rFonts w:ascii="Times New Roman" w:hAnsi="Times New Roman" w:cs="Times New Roman"/>
                <w:sz w:val="20"/>
                <w:szCs w:val="20"/>
              </w:rPr>
              <w:t xml:space="preserve"> (nauczyciele architektury krajobrazu)</w:t>
            </w:r>
            <w:r w:rsidRPr="0092610B">
              <w:rPr>
                <w:rFonts w:ascii="Times New Roman" w:hAnsi="Times New Roman" w:cs="Times New Roman"/>
                <w:sz w:val="20"/>
                <w:szCs w:val="20"/>
              </w:rPr>
              <w:tab/>
            </w:r>
            <w:r w:rsidRPr="0092610B">
              <w:rPr>
                <w:rFonts w:ascii="Times New Roman" w:hAnsi="Times New Roman" w:cs="Times New Roman"/>
                <w:sz w:val="20"/>
                <w:szCs w:val="20"/>
              </w:rPr>
              <w:tab/>
            </w:r>
            <w:r w:rsidRPr="0092610B">
              <w:rPr>
                <w:rFonts w:ascii="Times New Roman" w:hAnsi="Times New Roman" w:cs="Times New Roman"/>
                <w:sz w:val="20"/>
                <w:szCs w:val="20"/>
              </w:rPr>
              <w:tab/>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03.11.2022 r Wyjście do Starostwa Powiatowego w Wieluniu na szkolenie z zakresu ochrony i kształtowania terenów zielonych. (</w:t>
            </w:r>
            <w:proofErr w:type="spellStart"/>
            <w:r w:rsidRPr="0092610B">
              <w:rPr>
                <w:rFonts w:ascii="Times New Roman" w:hAnsi="Times New Roman" w:cs="Times New Roman"/>
                <w:sz w:val="20"/>
                <w:szCs w:val="20"/>
              </w:rPr>
              <w:t>I.Urbaniak</w:t>
            </w:r>
            <w:proofErr w:type="spellEnd"/>
            <w:r w:rsidRPr="0092610B">
              <w:rPr>
                <w:rFonts w:ascii="Times New Roman" w:hAnsi="Times New Roman" w:cs="Times New Roman"/>
                <w:sz w:val="20"/>
                <w:szCs w:val="20"/>
              </w:rPr>
              <w:t xml:space="preserve">, </w:t>
            </w:r>
            <w:proofErr w:type="spellStart"/>
            <w:r w:rsidRPr="0092610B">
              <w:rPr>
                <w:rFonts w:ascii="Times New Roman" w:hAnsi="Times New Roman" w:cs="Times New Roman"/>
                <w:sz w:val="20"/>
                <w:szCs w:val="20"/>
              </w:rPr>
              <w:t>M.Gońda</w:t>
            </w:r>
            <w:proofErr w:type="spellEnd"/>
            <w:r w:rsidRPr="0092610B">
              <w:rPr>
                <w:rFonts w:ascii="Times New Roman" w:hAnsi="Times New Roman" w:cs="Times New Roman"/>
                <w:sz w:val="20"/>
                <w:szCs w:val="20"/>
              </w:rPr>
              <w:t>)</w:t>
            </w:r>
            <w:r w:rsidRPr="0092610B">
              <w:rPr>
                <w:rFonts w:ascii="Times New Roman" w:hAnsi="Times New Roman" w:cs="Times New Roman"/>
                <w:sz w:val="20"/>
                <w:szCs w:val="20"/>
              </w:rPr>
              <w:tab/>
            </w:r>
            <w:r w:rsidRPr="0092610B">
              <w:rPr>
                <w:rFonts w:ascii="Times New Roman" w:hAnsi="Times New Roman" w:cs="Times New Roman"/>
                <w:sz w:val="20"/>
                <w:szCs w:val="20"/>
              </w:rPr>
              <w:tab/>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 xml:space="preserve">10 października - lekcja w terenie; klasa I TZ - Zapoznanie z różnymi gatunkami grzybów. Zajęcia prowadzone przez P. Grzegorza </w:t>
            </w:r>
            <w:proofErr w:type="spellStart"/>
            <w:r w:rsidRPr="0092610B">
              <w:rPr>
                <w:rFonts w:ascii="Times New Roman" w:hAnsi="Times New Roman" w:cs="Times New Roman"/>
                <w:sz w:val="20"/>
                <w:szCs w:val="20"/>
              </w:rPr>
              <w:t>Pagacza</w:t>
            </w:r>
            <w:proofErr w:type="spellEnd"/>
            <w:r w:rsidRPr="0092610B">
              <w:rPr>
                <w:rFonts w:ascii="Times New Roman" w:hAnsi="Times New Roman" w:cs="Times New Roman"/>
                <w:sz w:val="20"/>
                <w:szCs w:val="20"/>
              </w:rPr>
              <w:t xml:space="preserve">                                                                                                                                                                                                                                                                           </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W dniach 26-28 października odbył się Kurs kelnerski I stopnia  -44 uczniów</w:t>
            </w:r>
            <w:r w:rsidRPr="0092610B">
              <w:rPr>
                <w:rFonts w:ascii="Times New Roman" w:hAnsi="Times New Roman" w:cs="Times New Roman"/>
                <w:sz w:val="20"/>
                <w:szCs w:val="20"/>
              </w:rPr>
              <w:tab/>
            </w:r>
            <w:r w:rsidRPr="0092610B">
              <w:rPr>
                <w:rFonts w:ascii="Times New Roman" w:hAnsi="Times New Roman" w:cs="Times New Roman"/>
                <w:sz w:val="20"/>
                <w:szCs w:val="20"/>
              </w:rPr>
              <w:tab/>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24 listopada warsztaty kulinarne dla uczniów prowadzone przez Tomasza Tracza</w:t>
            </w:r>
            <w:r w:rsidRPr="0092610B">
              <w:rPr>
                <w:rFonts w:ascii="Times New Roman" w:hAnsi="Times New Roman" w:cs="Times New Roman"/>
                <w:sz w:val="20"/>
                <w:szCs w:val="20"/>
              </w:rPr>
              <w:tab/>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W dniach 10-11 stycznia odbył się Kurs kelnerski I stopnia - 15 uczniów, II stopnia -23 uczniów</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 xml:space="preserve">Piotr Adamczyk, Piotr Kowalski, Aleksandra </w:t>
            </w:r>
            <w:proofErr w:type="spellStart"/>
            <w:r w:rsidRPr="0092610B">
              <w:rPr>
                <w:rFonts w:ascii="Times New Roman" w:hAnsi="Times New Roman" w:cs="Times New Roman"/>
                <w:sz w:val="20"/>
                <w:szCs w:val="20"/>
              </w:rPr>
              <w:t>Wolniakowska</w:t>
            </w:r>
            <w:proofErr w:type="spellEnd"/>
            <w:r w:rsidRPr="0092610B">
              <w:rPr>
                <w:rFonts w:ascii="Times New Roman" w:hAnsi="Times New Roman" w:cs="Times New Roman"/>
                <w:sz w:val="20"/>
                <w:szCs w:val="20"/>
              </w:rPr>
              <w:t xml:space="preserve"> 18.10.22r. szkolenie z firmy </w:t>
            </w:r>
            <w:proofErr w:type="spellStart"/>
            <w:r w:rsidRPr="0092610B">
              <w:rPr>
                <w:rFonts w:ascii="Times New Roman" w:hAnsi="Times New Roman" w:cs="Times New Roman"/>
                <w:sz w:val="20"/>
                <w:szCs w:val="20"/>
              </w:rPr>
              <w:t>Xella</w:t>
            </w:r>
            <w:proofErr w:type="spellEnd"/>
            <w:r w:rsidRPr="0092610B">
              <w:rPr>
                <w:rFonts w:ascii="Times New Roman" w:hAnsi="Times New Roman" w:cs="Times New Roman"/>
                <w:sz w:val="20"/>
                <w:szCs w:val="20"/>
              </w:rPr>
              <w:t xml:space="preserve">    dla klas </w:t>
            </w:r>
            <w:proofErr w:type="spellStart"/>
            <w:r w:rsidRPr="0092610B">
              <w:rPr>
                <w:rFonts w:ascii="Times New Roman" w:hAnsi="Times New Roman" w:cs="Times New Roman"/>
                <w:sz w:val="20"/>
                <w:szCs w:val="20"/>
              </w:rPr>
              <w:t>technikalnych</w:t>
            </w:r>
            <w:proofErr w:type="spellEnd"/>
            <w:r w:rsidRPr="0092610B">
              <w:rPr>
                <w:rFonts w:ascii="Times New Roman" w:hAnsi="Times New Roman" w:cs="Times New Roman"/>
                <w:sz w:val="20"/>
                <w:szCs w:val="20"/>
              </w:rPr>
              <w:t xml:space="preserve"> 1,3 </w:t>
            </w:r>
            <w:r w:rsidR="009852B6">
              <w:rPr>
                <w:rFonts w:ascii="Times New Roman" w:hAnsi="Times New Roman" w:cs="Times New Roman"/>
                <w:sz w:val="20"/>
                <w:szCs w:val="20"/>
              </w:rPr>
              <w:br/>
            </w:r>
            <w:r w:rsidRPr="0092610B">
              <w:rPr>
                <w:rFonts w:ascii="Times New Roman" w:hAnsi="Times New Roman" w:cs="Times New Roman"/>
                <w:sz w:val="20"/>
                <w:szCs w:val="20"/>
              </w:rPr>
              <w:t xml:space="preserve">i 4    </w:t>
            </w:r>
            <w:r w:rsidRPr="0092610B">
              <w:rPr>
                <w:rFonts w:ascii="Times New Roman" w:hAnsi="Times New Roman" w:cs="Times New Roman"/>
                <w:sz w:val="20"/>
                <w:szCs w:val="20"/>
              </w:rPr>
              <w:tab/>
            </w:r>
            <w:r w:rsidRPr="0092610B">
              <w:rPr>
                <w:rFonts w:ascii="Times New Roman" w:hAnsi="Times New Roman" w:cs="Times New Roman"/>
                <w:sz w:val="20"/>
                <w:szCs w:val="20"/>
              </w:rPr>
              <w:tab/>
            </w:r>
            <w:r w:rsidRPr="0092610B">
              <w:rPr>
                <w:rFonts w:ascii="Times New Roman" w:hAnsi="Times New Roman" w:cs="Times New Roman"/>
                <w:sz w:val="20"/>
                <w:szCs w:val="20"/>
              </w:rPr>
              <w:tab/>
            </w:r>
            <w:r w:rsidRPr="0092610B">
              <w:rPr>
                <w:rFonts w:ascii="Times New Roman" w:hAnsi="Times New Roman" w:cs="Times New Roman"/>
                <w:sz w:val="20"/>
                <w:szCs w:val="20"/>
              </w:rPr>
              <w:tab/>
            </w:r>
            <w:r w:rsidRPr="0092610B">
              <w:rPr>
                <w:rFonts w:ascii="Times New Roman" w:hAnsi="Times New Roman" w:cs="Times New Roman"/>
                <w:sz w:val="20"/>
                <w:szCs w:val="20"/>
              </w:rPr>
              <w:tab/>
            </w:r>
            <w:r w:rsidRPr="0092610B">
              <w:rPr>
                <w:rFonts w:ascii="Times New Roman" w:hAnsi="Times New Roman" w:cs="Times New Roman"/>
                <w:sz w:val="20"/>
                <w:szCs w:val="20"/>
              </w:rPr>
              <w:tab/>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 xml:space="preserve">Mariusz Lach, Piotr Adamczyk, Piotr Kowalski 15.11.22r. szkolenie z firmy </w:t>
            </w:r>
            <w:proofErr w:type="spellStart"/>
            <w:r w:rsidRPr="0092610B">
              <w:rPr>
                <w:rFonts w:ascii="Times New Roman" w:hAnsi="Times New Roman" w:cs="Times New Roman"/>
                <w:sz w:val="20"/>
                <w:szCs w:val="20"/>
              </w:rPr>
              <w:t>Blachotrapez</w:t>
            </w:r>
            <w:proofErr w:type="spellEnd"/>
            <w:r w:rsidRPr="0092610B">
              <w:rPr>
                <w:rFonts w:ascii="Times New Roman" w:hAnsi="Times New Roman" w:cs="Times New Roman"/>
                <w:sz w:val="20"/>
                <w:szCs w:val="20"/>
              </w:rPr>
              <w:t xml:space="preserve">   (udział uczniów z klas </w:t>
            </w:r>
            <w:proofErr w:type="spellStart"/>
            <w:r w:rsidRPr="0092610B">
              <w:rPr>
                <w:rFonts w:ascii="Times New Roman" w:hAnsi="Times New Roman" w:cs="Times New Roman"/>
                <w:sz w:val="20"/>
                <w:szCs w:val="20"/>
              </w:rPr>
              <w:t>technikalnych</w:t>
            </w:r>
            <w:proofErr w:type="spellEnd"/>
            <w:r w:rsidRPr="0092610B">
              <w:rPr>
                <w:rFonts w:ascii="Times New Roman" w:hAnsi="Times New Roman" w:cs="Times New Roman"/>
                <w:sz w:val="20"/>
                <w:szCs w:val="20"/>
              </w:rPr>
              <w:t xml:space="preserve"> 1,3 i 4,  </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Kurs wózków widłowych</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 xml:space="preserve">Piotr Adamczyk, Ignasiak Marek, Henryk Chrobot, Łukasz Małolepszy, Podeszwa Maciej (współorganizator) 16.05.23r. szkolenia z firmy </w:t>
            </w:r>
            <w:proofErr w:type="spellStart"/>
            <w:r w:rsidRPr="0092610B">
              <w:rPr>
                <w:rFonts w:ascii="Times New Roman" w:hAnsi="Times New Roman" w:cs="Times New Roman"/>
                <w:sz w:val="20"/>
                <w:szCs w:val="20"/>
              </w:rPr>
              <w:t>Greinplast</w:t>
            </w:r>
            <w:proofErr w:type="spellEnd"/>
            <w:r w:rsidRPr="0092610B">
              <w:rPr>
                <w:rFonts w:ascii="Times New Roman" w:hAnsi="Times New Roman" w:cs="Times New Roman"/>
                <w:sz w:val="20"/>
                <w:szCs w:val="20"/>
              </w:rPr>
              <w:t xml:space="preserve"> "Dekoracyjne wykończenia powierzchni wew. ścian"</w:t>
            </w:r>
            <w:r w:rsidRPr="0092610B">
              <w:rPr>
                <w:rFonts w:ascii="Times New Roman" w:hAnsi="Times New Roman" w:cs="Times New Roman"/>
                <w:sz w:val="20"/>
                <w:szCs w:val="20"/>
              </w:rPr>
              <w:tab/>
            </w:r>
            <w:r w:rsidRPr="0092610B">
              <w:rPr>
                <w:rFonts w:ascii="Times New Roman" w:hAnsi="Times New Roman" w:cs="Times New Roman"/>
                <w:sz w:val="20"/>
                <w:szCs w:val="20"/>
              </w:rPr>
              <w:tab/>
            </w:r>
            <w:r w:rsidRPr="0092610B">
              <w:rPr>
                <w:rFonts w:ascii="Times New Roman" w:hAnsi="Times New Roman" w:cs="Times New Roman"/>
                <w:sz w:val="20"/>
                <w:szCs w:val="20"/>
              </w:rPr>
              <w:tab/>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 xml:space="preserve">Organizacja egzaminów  z kursów logistycznych we współpracy z  partnerem szkoły - firmą „Trans.eu </w:t>
            </w:r>
            <w:proofErr w:type="spellStart"/>
            <w:r w:rsidRPr="0092610B">
              <w:rPr>
                <w:rFonts w:ascii="Times New Roman" w:hAnsi="Times New Roman" w:cs="Times New Roman"/>
                <w:sz w:val="20"/>
                <w:szCs w:val="20"/>
              </w:rPr>
              <w:t>Group</w:t>
            </w:r>
            <w:proofErr w:type="spellEnd"/>
            <w:r w:rsidRPr="0092610B">
              <w:rPr>
                <w:rFonts w:ascii="Times New Roman" w:hAnsi="Times New Roman" w:cs="Times New Roman"/>
                <w:sz w:val="20"/>
                <w:szCs w:val="20"/>
              </w:rPr>
              <w:t xml:space="preserve"> S.A.”.</w:t>
            </w:r>
            <w:r w:rsidRPr="0092610B">
              <w:rPr>
                <w:rFonts w:ascii="Times New Roman" w:hAnsi="Times New Roman" w:cs="Times New Roman"/>
                <w:sz w:val="20"/>
                <w:szCs w:val="20"/>
              </w:rPr>
              <w:tab/>
            </w:r>
            <w:r w:rsidRPr="0092610B">
              <w:rPr>
                <w:rFonts w:ascii="Times New Roman" w:hAnsi="Times New Roman" w:cs="Times New Roman"/>
                <w:sz w:val="20"/>
                <w:szCs w:val="20"/>
              </w:rPr>
              <w:tab/>
            </w:r>
            <w:r w:rsidRPr="0092610B">
              <w:rPr>
                <w:rFonts w:ascii="Times New Roman" w:hAnsi="Times New Roman" w:cs="Times New Roman"/>
                <w:sz w:val="20"/>
                <w:szCs w:val="20"/>
              </w:rPr>
              <w:tab/>
            </w:r>
            <w:r w:rsidRPr="0092610B">
              <w:rPr>
                <w:rFonts w:ascii="Times New Roman" w:hAnsi="Times New Roman" w:cs="Times New Roman"/>
                <w:sz w:val="20"/>
                <w:szCs w:val="20"/>
              </w:rPr>
              <w:tab/>
            </w:r>
            <w:r w:rsidRPr="0092610B">
              <w:rPr>
                <w:rFonts w:ascii="Times New Roman" w:hAnsi="Times New Roman" w:cs="Times New Roman"/>
                <w:sz w:val="20"/>
                <w:szCs w:val="20"/>
              </w:rPr>
              <w:tab/>
            </w:r>
            <w:r w:rsidRPr="0092610B">
              <w:rPr>
                <w:rFonts w:ascii="Times New Roman" w:hAnsi="Times New Roman" w:cs="Times New Roman"/>
                <w:sz w:val="20"/>
                <w:szCs w:val="20"/>
              </w:rPr>
              <w:tab/>
            </w:r>
            <w:r w:rsidRPr="0092610B">
              <w:rPr>
                <w:rFonts w:ascii="Times New Roman" w:hAnsi="Times New Roman" w:cs="Times New Roman"/>
                <w:sz w:val="20"/>
                <w:szCs w:val="20"/>
              </w:rPr>
              <w:tab/>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 xml:space="preserve">Szkolenie firmy </w:t>
            </w:r>
            <w:proofErr w:type="spellStart"/>
            <w:r w:rsidRPr="0092610B">
              <w:rPr>
                <w:rFonts w:ascii="Times New Roman" w:hAnsi="Times New Roman" w:cs="Times New Roman"/>
                <w:sz w:val="20"/>
                <w:szCs w:val="20"/>
              </w:rPr>
              <w:t>Fenilo</w:t>
            </w:r>
            <w:proofErr w:type="spellEnd"/>
            <w:r w:rsidRPr="0092610B">
              <w:rPr>
                <w:rFonts w:ascii="Times New Roman" w:hAnsi="Times New Roman" w:cs="Times New Roman"/>
                <w:sz w:val="20"/>
                <w:szCs w:val="20"/>
              </w:rPr>
              <w:t xml:space="preserve"> "Mocowanie ładunku" - 78 uczniów- 01.03.2023 M. Zadęcka</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 xml:space="preserve">Szkolenie z obsługi sprzętu do </w:t>
            </w:r>
            <w:proofErr w:type="spellStart"/>
            <w:r w:rsidRPr="0092610B">
              <w:rPr>
                <w:rFonts w:ascii="Times New Roman" w:hAnsi="Times New Roman" w:cs="Times New Roman"/>
                <w:sz w:val="20"/>
                <w:szCs w:val="20"/>
              </w:rPr>
              <w:t>pielegnacji</w:t>
            </w:r>
            <w:proofErr w:type="spellEnd"/>
            <w:r w:rsidRPr="0092610B">
              <w:rPr>
                <w:rFonts w:ascii="Times New Roman" w:hAnsi="Times New Roman" w:cs="Times New Roman"/>
                <w:sz w:val="20"/>
                <w:szCs w:val="20"/>
              </w:rPr>
              <w:t xml:space="preserve"> ogrodów firmy </w:t>
            </w:r>
            <w:proofErr w:type="spellStart"/>
            <w:r w:rsidRPr="0092610B">
              <w:rPr>
                <w:rFonts w:ascii="Times New Roman" w:hAnsi="Times New Roman" w:cs="Times New Roman"/>
                <w:sz w:val="20"/>
                <w:szCs w:val="20"/>
              </w:rPr>
              <w:t>Makita</w:t>
            </w:r>
            <w:proofErr w:type="spellEnd"/>
            <w:r w:rsidRPr="0092610B">
              <w:rPr>
                <w:rFonts w:ascii="Times New Roman" w:hAnsi="Times New Roman" w:cs="Times New Roman"/>
                <w:sz w:val="20"/>
                <w:szCs w:val="20"/>
              </w:rPr>
              <w:t xml:space="preserve"> (klasy: 2TA , 3TA  i 4pTA) - Mariusz </w:t>
            </w:r>
            <w:proofErr w:type="spellStart"/>
            <w:r w:rsidRPr="0092610B">
              <w:rPr>
                <w:rFonts w:ascii="Times New Roman" w:hAnsi="Times New Roman" w:cs="Times New Roman"/>
                <w:sz w:val="20"/>
                <w:szCs w:val="20"/>
              </w:rPr>
              <w:t>Bącela</w:t>
            </w:r>
            <w:proofErr w:type="spellEnd"/>
            <w:r w:rsidRPr="0092610B">
              <w:rPr>
                <w:rFonts w:ascii="Times New Roman" w:hAnsi="Times New Roman" w:cs="Times New Roman"/>
                <w:sz w:val="20"/>
                <w:szCs w:val="20"/>
              </w:rPr>
              <w:tab/>
            </w:r>
            <w:r w:rsidRPr="0092610B">
              <w:rPr>
                <w:rFonts w:ascii="Times New Roman" w:hAnsi="Times New Roman" w:cs="Times New Roman"/>
                <w:sz w:val="20"/>
                <w:szCs w:val="20"/>
              </w:rPr>
              <w:tab/>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 xml:space="preserve">15.05.2023 kl. 1Bm </w:t>
            </w:r>
            <w:proofErr w:type="spellStart"/>
            <w:r w:rsidRPr="0092610B">
              <w:rPr>
                <w:rFonts w:ascii="Times New Roman" w:hAnsi="Times New Roman" w:cs="Times New Roman"/>
                <w:sz w:val="20"/>
                <w:szCs w:val="20"/>
              </w:rPr>
              <w:t>Cyberbezpieczeństwo</w:t>
            </w:r>
            <w:proofErr w:type="spellEnd"/>
            <w:r w:rsidRPr="0092610B">
              <w:rPr>
                <w:rFonts w:ascii="Times New Roman" w:hAnsi="Times New Roman" w:cs="Times New Roman"/>
                <w:sz w:val="20"/>
                <w:szCs w:val="20"/>
              </w:rPr>
              <w:t xml:space="preserve"> - spotkanie on-line w ramach Projektu Bakcyl</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 xml:space="preserve">18.04.2023 kl. II TE  Ścieżki kariery w audycie․ Kim jest i czym się zajmuje audytor? - </w:t>
            </w:r>
            <w:proofErr w:type="spellStart"/>
            <w:r w:rsidRPr="0092610B">
              <w:rPr>
                <w:rFonts w:ascii="Times New Roman" w:hAnsi="Times New Roman" w:cs="Times New Roman"/>
                <w:sz w:val="20"/>
                <w:szCs w:val="20"/>
              </w:rPr>
              <w:t>webinar</w:t>
            </w:r>
            <w:proofErr w:type="spellEnd"/>
            <w:r w:rsidRPr="0092610B">
              <w:rPr>
                <w:rFonts w:ascii="Times New Roman" w:hAnsi="Times New Roman" w:cs="Times New Roman"/>
                <w:sz w:val="20"/>
                <w:szCs w:val="20"/>
              </w:rPr>
              <w:t xml:space="preserve"> Fundacji Warszawskiego Instytutu Bankowości               </w:t>
            </w:r>
            <w:r w:rsidRPr="0092610B">
              <w:rPr>
                <w:rFonts w:ascii="Times New Roman" w:hAnsi="Times New Roman" w:cs="Times New Roman"/>
                <w:sz w:val="20"/>
                <w:szCs w:val="20"/>
              </w:rPr>
              <w:tab/>
            </w:r>
            <w:r w:rsidRPr="0092610B">
              <w:rPr>
                <w:rFonts w:ascii="Times New Roman" w:hAnsi="Times New Roman" w:cs="Times New Roman"/>
                <w:sz w:val="20"/>
                <w:szCs w:val="20"/>
              </w:rPr>
              <w:tab/>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 xml:space="preserve">14-15.06kurs cukierniczy( </w:t>
            </w:r>
            <w:proofErr w:type="spellStart"/>
            <w:r w:rsidRPr="0092610B">
              <w:rPr>
                <w:rFonts w:ascii="Times New Roman" w:hAnsi="Times New Roman" w:cs="Times New Roman"/>
                <w:sz w:val="20"/>
                <w:szCs w:val="20"/>
              </w:rPr>
              <w:t>A.Nijakowski</w:t>
            </w:r>
            <w:proofErr w:type="spellEnd"/>
            <w:r w:rsidRPr="0092610B">
              <w:rPr>
                <w:rFonts w:ascii="Times New Roman" w:hAnsi="Times New Roman" w:cs="Times New Roman"/>
                <w:sz w:val="20"/>
                <w:szCs w:val="20"/>
              </w:rPr>
              <w:t xml:space="preserve">) </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 xml:space="preserve">21.06szkolenie-firma </w:t>
            </w:r>
            <w:proofErr w:type="spellStart"/>
            <w:r w:rsidRPr="0092610B">
              <w:rPr>
                <w:rFonts w:ascii="Times New Roman" w:hAnsi="Times New Roman" w:cs="Times New Roman"/>
                <w:sz w:val="20"/>
                <w:szCs w:val="20"/>
              </w:rPr>
              <w:t>Monini</w:t>
            </w:r>
            <w:proofErr w:type="spellEnd"/>
            <w:r w:rsidRPr="0092610B">
              <w:rPr>
                <w:rFonts w:ascii="Times New Roman" w:hAnsi="Times New Roman" w:cs="Times New Roman"/>
                <w:sz w:val="20"/>
                <w:szCs w:val="20"/>
              </w:rPr>
              <w:t xml:space="preserve"> - wykorzystanie oliwy ,miodów </w:t>
            </w:r>
            <w:r w:rsidR="009852B6">
              <w:rPr>
                <w:rFonts w:ascii="Times New Roman" w:hAnsi="Times New Roman" w:cs="Times New Roman"/>
                <w:sz w:val="20"/>
                <w:szCs w:val="20"/>
              </w:rPr>
              <w:br/>
            </w:r>
            <w:r w:rsidRPr="0092610B">
              <w:rPr>
                <w:rFonts w:ascii="Times New Roman" w:hAnsi="Times New Roman" w:cs="Times New Roman"/>
                <w:sz w:val="20"/>
                <w:szCs w:val="20"/>
              </w:rPr>
              <w:t>i syropów</w:t>
            </w:r>
            <w:r w:rsidRPr="0092610B">
              <w:rPr>
                <w:rFonts w:ascii="Times New Roman" w:hAnsi="Times New Roman" w:cs="Times New Roman"/>
                <w:sz w:val="20"/>
                <w:szCs w:val="20"/>
              </w:rPr>
              <w:tab/>
            </w:r>
            <w:r w:rsidRPr="0092610B">
              <w:rPr>
                <w:rFonts w:ascii="Times New Roman" w:hAnsi="Times New Roman" w:cs="Times New Roman"/>
                <w:sz w:val="20"/>
                <w:szCs w:val="20"/>
              </w:rPr>
              <w:tab/>
            </w:r>
            <w:r w:rsidRPr="0092610B">
              <w:rPr>
                <w:rFonts w:ascii="Times New Roman" w:hAnsi="Times New Roman" w:cs="Times New Roman"/>
                <w:sz w:val="20"/>
                <w:szCs w:val="20"/>
              </w:rPr>
              <w:tab/>
            </w:r>
            <w:r w:rsidRPr="0092610B">
              <w:rPr>
                <w:rFonts w:ascii="Times New Roman" w:hAnsi="Times New Roman" w:cs="Times New Roman"/>
                <w:sz w:val="20"/>
                <w:szCs w:val="20"/>
              </w:rPr>
              <w:tab/>
            </w:r>
            <w:r w:rsidRPr="0092610B">
              <w:rPr>
                <w:rFonts w:ascii="Times New Roman" w:hAnsi="Times New Roman" w:cs="Times New Roman"/>
                <w:sz w:val="20"/>
                <w:szCs w:val="20"/>
              </w:rPr>
              <w:tab/>
            </w:r>
            <w:r w:rsidRPr="0092610B">
              <w:rPr>
                <w:rFonts w:ascii="Times New Roman" w:hAnsi="Times New Roman" w:cs="Times New Roman"/>
                <w:sz w:val="20"/>
                <w:szCs w:val="20"/>
              </w:rPr>
              <w:tab/>
              <w:t xml:space="preserve">                                                                </w:t>
            </w:r>
          </w:p>
        </w:tc>
      </w:tr>
      <w:tr w:rsidR="0092610B" w:rsidTr="0092610B">
        <w:tc>
          <w:tcPr>
            <w:tcW w:w="3119" w:type="dxa"/>
            <w:shd w:val="clear" w:color="auto" w:fill="auto"/>
          </w:tcPr>
          <w:p w:rsidR="0092610B" w:rsidRPr="0092610B" w:rsidRDefault="0092610B" w:rsidP="00DF4724">
            <w:pPr>
              <w:spacing w:line="240" w:lineRule="auto"/>
              <w:rPr>
                <w:rFonts w:ascii="Times New Roman" w:hAnsi="Times New Roman" w:cs="Times New Roman"/>
                <w:b/>
                <w:color w:val="0070C0"/>
                <w:sz w:val="20"/>
                <w:szCs w:val="20"/>
              </w:rPr>
            </w:pPr>
            <w:r w:rsidRPr="0092610B">
              <w:rPr>
                <w:rFonts w:ascii="Times New Roman" w:hAnsi="Times New Roman" w:cs="Times New Roman"/>
                <w:b/>
                <w:color w:val="0070C0"/>
                <w:sz w:val="20"/>
                <w:szCs w:val="20"/>
              </w:rPr>
              <w:lastRenderedPageBreak/>
              <w:t>Ponad to uczniowie szkoły uczestniczyli</w:t>
            </w:r>
          </w:p>
        </w:tc>
        <w:tc>
          <w:tcPr>
            <w:tcW w:w="6203" w:type="dxa"/>
            <w:gridSpan w:val="2"/>
            <w:shd w:val="clear" w:color="auto" w:fill="auto"/>
          </w:tcPr>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 xml:space="preserve">Praktykach zawodowych – miesięczne praktyki w maju w </w:t>
            </w:r>
            <w:proofErr w:type="spellStart"/>
            <w:r w:rsidRPr="0092610B">
              <w:rPr>
                <w:rFonts w:ascii="Times New Roman" w:hAnsi="Times New Roman" w:cs="Times New Roman"/>
                <w:sz w:val="20"/>
                <w:szCs w:val="20"/>
              </w:rPr>
              <w:t>polsce</w:t>
            </w:r>
            <w:proofErr w:type="spellEnd"/>
            <w:r w:rsidRPr="0092610B">
              <w:rPr>
                <w:rFonts w:ascii="Times New Roman" w:hAnsi="Times New Roman" w:cs="Times New Roman"/>
                <w:sz w:val="20"/>
                <w:szCs w:val="20"/>
              </w:rPr>
              <w:t xml:space="preserve"> oraz praktyki w ramach programu ERASMUS (Grecja)</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 xml:space="preserve">Ogólnopolskim Tygodniu Kariery Zawodowej </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Tygodniu Zdrowego Odżywiania</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Dniu Przedsiębiorczości – udział całej szkoły</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Sprzątaniu Świata</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proofErr w:type="spellStart"/>
            <w:r w:rsidRPr="0092610B">
              <w:rPr>
                <w:rFonts w:ascii="Times New Roman" w:hAnsi="Times New Roman" w:cs="Times New Roman"/>
                <w:sz w:val="20"/>
                <w:szCs w:val="20"/>
              </w:rPr>
              <w:t>Międzypowiatowym</w:t>
            </w:r>
            <w:proofErr w:type="spellEnd"/>
            <w:r w:rsidRPr="0092610B">
              <w:rPr>
                <w:rFonts w:ascii="Times New Roman" w:hAnsi="Times New Roman" w:cs="Times New Roman"/>
                <w:sz w:val="20"/>
                <w:szCs w:val="20"/>
              </w:rPr>
              <w:t xml:space="preserve"> Konkursie Piosenki i Poezji w Języku Angielskim i Niemieckim</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Konkursie Ortograficznym Pióro Starosty</w:t>
            </w:r>
          </w:p>
        </w:tc>
      </w:tr>
      <w:tr w:rsidR="0092610B" w:rsidTr="0092610B">
        <w:tc>
          <w:tcPr>
            <w:tcW w:w="9322" w:type="dxa"/>
            <w:gridSpan w:val="3"/>
            <w:shd w:val="clear" w:color="auto" w:fill="auto"/>
          </w:tcPr>
          <w:p w:rsidR="0092610B" w:rsidRPr="0092610B" w:rsidRDefault="0092610B" w:rsidP="00DF4724">
            <w:pPr>
              <w:spacing w:line="240" w:lineRule="auto"/>
              <w:rPr>
                <w:rFonts w:ascii="Times New Roman" w:hAnsi="Times New Roman" w:cs="Times New Roman"/>
                <w:b/>
                <w:sz w:val="20"/>
                <w:szCs w:val="20"/>
              </w:rPr>
            </w:pPr>
            <w:r w:rsidRPr="0092610B">
              <w:rPr>
                <w:rFonts w:ascii="Times New Roman" w:hAnsi="Times New Roman" w:cs="Times New Roman"/>
                <w:b/>
                <w:color w:val="2E74B5"/>
                <w:sz w:val="20"/>
                <w:szCs w:val="20"/>
              </w:rPr>
              <w:t>W szkole zorganizowano wycieczki dydaktyczne, turystyczne:</w:t>
            </w:r>
            <w:r>
              <w:rPr>
                <w:rFonts w:ascii="Times New Roman" w:hAnsi="Times New Roman" w:cs="Times New Roman"/>
                <w:b/>
                <w:color w:val="2E74B5"/>
                <w:sz w:val="20"/>
                <w:szCs w:val="20"/>
              </w:rPr>
              <w:br/>
            </w:r>
            <w:r w:rsidRPr="0092610B">
              <w:rPr>
                <w:rFonts w:ascii="Times New Roman" w:hAnsi="Times New Roman" w:cs="Times New Roman"/>
                <w:b/>
                <w:sz w:val="20"/>
                <w:szCs w:val="20"/>
              </w:rPr>
              <w:t>ŁĄCZNIE:</w:t>
            </w:r>
            <w:r w:rsidRPr="0092610B">
              <w:rPr>
                <w:rFonts w:ascii="Times New Roman" w:hAnsi="Times New Roman" w:cs="Times New Roman"/>
                <w:b/>
                <w:sz w:val="20"/>
                <w:szCs w:val="20"/>
              </w:rPr>
              <w:tab/>
            </w:r>
            <w:r w:rsidRPr="0092610B">
              <w:rPr>
                <w:rFonts w:ascii="Times New Roman" w:hAnsi="Times New Roman" w:cs="Times New Roman"/>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329"/>
              <w:gridCol w:w="2343"/>
              <w:gridCol w:w="1929"/>
            </w:tblGrid>
            <w:tr w:rsidR="0092610B" w:rsidRPr="0092610B" w:rsidTr="0092610B">
              <w:tc>
                <w:tcPr>
                  <w:tcW w:w="2564" w:type="dxa"/>
                  <w:shd w:val="clear" w:color="auto" w:fill="1F3864"/>
                </w:tcPr>
                <w:p w:rsidR="0092610B" w:rsidRPr="0092610B" w:rsidRDefault="0092610B" w:rsidP="00DF4724">
                  <w:pPr>
                    <w:spacing w:line="240" w:lineRule="auto"/>
                    <w:jc w:val="center"/>
                    <w:rPr>
                      <w:rFonts w:ascii="Times New Roman" w:hAnsi="Times New Roman" w:cs="Times New Roman"/>
                      <w:sz w:val="20"/>
                      <w:szCs w:val="20"/>
                    </w:rPr>
                  </w:pPr>
                  <w:r w:rsidRPr="0092610B">
                    <w:rPr>
                      <w:rFonts w:ascii="Times New Roman" w:hAnsi="Times New Roman" w:cs="Times New Roman"/>
                      <w:sz w:val="20"/>
                      <w:szCs w:val="20"/>
                    </w:rPr>
                    <w:t>WYCIECZKI</w:t>
                  </w:r>
                  <w:r w:rsidRPr="0092610B">
                    <w:rPr>
                      <w:rFonts w:ascii="Times New Roman" w:hAnsi="Times New Roman" w:cs="Times New Roman"/>
                      <w:sz w:val="20"/>
                      <w:szCs w:val="20"/>
                    </w:rPr>
                    <w:br/>
                    <w:t xml:space="preserve"> turystyczno-rekreacyjne</w:t>
                  </w:r>
                </w:p>
              </w:tc>
              <w:tc>
                <w:tcPr>
                  <w:tcW w:w="2403" w:type="dxa"/>
                  <w:shd w:val="clear" w:color="auto" w:fill="1F3864"/>
                </w:tcPr>
                <w:p w:rsidR="0092610B" w:rsidRPr="0092610B" w:rsidRDefault="0092610B" w:rsidP="00DF4724">
                  <w:pPr>
                    <w:spacing w:line="240" w:lineRule="auto"/>
                    <w:jc w:val="center"/>
                    <w:rPr>
                      <w:rFonts w:ascii="Times New Roman" w:hAnsi="Times New Roman" w:cs="Times New Roman"/>
                      <w:sz w:val="20"/>
                      <w:szCs w:val="20"/>
                    </w:rPr>
                  </w:pPr>
                  <w:r w:rsidRPr="0092610B">
                    <w:rPr>
                      <w:rFonts w:ascii="Times New Roman" w:hAnsi="Times New Roman" w:cs="Times New Roman"/>
                      <w:sz w:val="20"/>
                      <w:szCs w:val="20"/>
                    </w:rPr>
                    <w:t>WYJŚCIA  DO KINA i Muzeum</w:t>
                  </w:r>
                </w:p>
              </w:tc>
              <w:tc>
                <w:tcPr>
                  <w:tcW w:w="2381" w:type="dxa"/>
                  <w:shd w:val="clear" w:color="auto" w:fill="1F3864"/>
                </w:tcPr>
                <w:p w:rsidR="0092610B" w:rsidRPr="0092610B" w:rsidRDefault="0092610B" w:rsidP="00DF4724">
                  <w:pPr>
                    <w:spacing w:line="240" w:lineRule="auto"/>
                    <w:jc w:val="center"/>
                    <w:rPr>
                      <w:rFonts w:ascii="Times New Roman" w:hAnsi="Times New Roman" w:cs="Times New Roman"/>
                      <w:sz w:val="20"/>
                      <w:szCs w:val="20"/>
                    </w:rPr>
                  </w:pPr>
                  <w:r w:rsidRPr="0092610B">
                    <w:rPr>
                      <w:rFonts w:ascii="Times New Roman" w:hAnsi="Times New Roman" w:cs="Times New Roman"/>
                      <w:sz w:val="20"/>
                      <w:szCs w:val="20"/>
                    </w:rPr>
                    <w:t>WYJŚCIA INTEGRACYJNE</w:t>
                  </w:r>
                </w:p>
              </w:tc>
              <w:tc>
                <w:tcPr>
                  <w:tcW w:w="1940" w:type="dxa"/>
                  <w:shd w:val="clear" w:color="auto" w:fill="1F3864"/>
                </w:tcPr>
                <w:p w:rsidR="0092610B" w:rsidRPr="0092610B" w:rsidRDefault="0092610B" w:rsidP="00DF4724">
                  <w:pPr>
                    <w:spacing w:line="240" w:lineRule="auto"/>
                    <w:jc w:val="center"/>
                    <w:rPr>
                      <w:rFonts w:ascii="Times New Roman" w:hAnsi="Times New Roman" w:cs="Times New Roman"/>
                      <w:sz w:val="20"/>
                      <w:szCs w:val="20"/>
                    </w:rPr>
                  </w:pPr>
                  <w:r w:rsidRPr="0092610B">
                    <w:rPr>
                      <w:rFonts w:ascii="Times New Roman" w:hAnsi="Times New Roman" w:cs="Times New Roman"/>
                      <w:sz w:val="20"/>
                      <w:szCs w:val="20"/>
                    </w:rPr>
                    <w:t>Wyjazdy na uczelnie/olimpiady</w:t>
                  </w:r>
                </w:p>
              </w:tc>
            </w:tr>
            <w:tr w:rsidR="0092610B" w:rsidRPr="0092610B" w:rsidTr="0092610B">
              <w:tc>
                <w:tcPr>
                  <w:tcW w:w="2564" w:type="dxa"/>
                  <w:shd w:val="clear" w:color="auto" w:fill="1F3864"/>
                </w:tcPr>
                <w:p w:rsidR="0092610B" w:rsidRPr="0092610B" w:rsidRDefault="0092610B" w:rsidP="00DF4724">
                  <w:pPr>
                    <w:spacing w:line="240" w:lineRule="auto"/>
                    <w:jc w:val="center"/>
                    <w:rPr>
                      <w:rFonts w:ascii="Times New Roman" w:hAnsi="Times New Roman" w:cs="Times New Roman"/>
                      <w:sz w:val="20"/>
                      <w:szCs w:val="20"/>
                    </w:rPr>
                  </w:pPr>
                  <w:r w:rsidRPr="0092610B">
                    <w:rPr>
                      <w:rFonts w:ascii="Times New Roman" w:hAnsi="Times New Roman" w:cs="Times New Roman"/>
                      <w:sz w:val="20"/>
                      <w:szCs w:val="20"/>
                    </w:rPr>
                    <w:lastRenderedPageBreak/>
                    <w:t>30</w:t>
                  </w:r>
                </w:p>
              </w:tc>
              <w:tc>
                <w:tcPr>
                  <w:tcW w:w="2403" w:type="dxa"/>
                  <w:shd w:val="clear" w:color="auto" w:fill="1F3864"/>
                </w:tcPr>
                <w:p w:rsidR="0092610B" w:rsidRPr="0092610B" w:rsidRDefault="0092610B" w:rsidP="00DF4724">
                  <w:pPr>
                    <w:spacing w:line="240" w:lineRule="auto"/>
                    <w:jc w:val="center"/>
                    <w:rPr>
                      <w:rFonts w:ascii="Times New Roman" w:hAnsi="Times New Roman" w:cs="Times New Roman"/>
                      <w:sz w:val="20"/>
                      <w:szCs w:val="20"/>
                    </w:rPr>
                  </w:pPr>
                  <w:r w:rsidRPr="0092610B">
                    <w:rPr>
                      <w:rFonts w:ascii="Times New Roman" w:hAnsi="Times New Roman" w:cs="Times New Roman"/>
                      <w:sz w:val="20"/>
                      <w:szCs w:val="20"/>
                    </w:rPr>
                    <w:t>22</w:t>
                  </w:r>
                </w:p>
              </w:tc>
              <w:tc>
                <w:tcPr>
                  <w:tcW w:w="2381" w:type="dxa"/>
                  <w:shd w:val="clear" w:color="auto" w:fill="1F3864"/>
                </w:tcPr>
                <w:p w:rsidR="0092610B" w:rsidRPr="0092610B" w:rsidRDefault="0092610B" w:rsidP="00DF4724">
                  <w:pPr>
                    <w:spacing w:line="240" w:lineRule="auto"/>
                    <w:jc w:val="center"/>
                    <w:rPr>
                      <w:rFonts w:ascii="Times New Roman" w:hAnsi="Times New Roman" w:cs="Times New Roman"/>
                      <w:sz w:val="20"/>
                      <w:szCs w:val="20"/>
                    </w:rPr>
                  </w:pPr>
                  <w:r w:rsidRPr="0092610B">
                    <w:rPr>
                      <w:rFonts w:ascii="Times New Roman" w:hAnsi="Times New Roman" w:cs="Times New Roman"/>
                      <w:sz w:val="20"/>
                      <w:szCs w:val="20"/>
                    </w:rPr>
                    <w:t>12</w:t>
                  </w:r>
                </w:p>
              </w:tc>
              <w:tc>
                <w:tcPr>
                  <w:tcW w:w="1940" w:type="dxa"/>
                  <w:shd w:val="clear" w:color="auto" w:fill="1F3864"/>
                </w:tcPr>
                <w:p w:rsidR="0092610B" w:rsidRPr="0092610B" w:rsidRDefault="0092610B" w:rsidP="00DF4724">
                  <w:pPr>
                    <w:spacing w:line="240" w:lineRule="auto"/>
                    <w:jc w:val="center"/>
                    <w:rPr>
                      <w:rFonts w:ascii="Times New Roman" w:hAnsi="Times New Roman" w:cs="Times New Roman"/>
                      <w:sz w:val="20"/>
                      <w:szCs w:val="20"/>
                    </w:rPr>
                  </w:pPr>
                  <w:r w:rsidRPr="0092610B">
                    <w:rPr>
                      <w:rFonts w:ascii="Times New Roman" w:hAnsi="Times New Roman" w:cs="Times New Roman"/>
                      <w:sz w:val="20"/>
                      <w:szCs w:val="20"/>
                    </w:rPr>
                    <w:t>23</w:t>
                  </w:r>
                </w:p>
              </w:tc>
            </w:tr>
          </w:tbl>
          <w:p w:rsidR="0092610B" w:rsidRPr="0092610B" w:rsidRDefault="0092610B" w:rsidP="00DF4724">
            <w:pPr>
              <w:pStyle w:val="Akapitzlist"/>
              <w:spacing w:line="240" w:lineRule="auto"/>
              <w:ind w:left="0"/>
              <w:rPr>
                <w:rFonts w:ascii="Times New Roman" w:hAnsi="Times New Roman" w:cs="Times New Roman"/>
                <w:sz w:val="20"/>
                <w:szCs w:val="20"/>
              </w:rPr>
            </w:pPr>
          </w:p>
        </w:tc>
      </w:tr>
      <w:tr w:rsidR="0092610B" w:rsidTr="0092610B">
        <w:tc>
          <w:tcPr>
            <w:tcW w:w="3119" w:type="dxa"/>
            <w:shd w:val="clear" w:color="auto" w:fill="auto"/>
          </w:tcPr>
          <w:p w:rsidR="0092610B" w:rsidRPr="0092610B" w:rsidRDefault="0092610B" w:rsidP="00DF4724">
            <w:pPr>
              <w:spacing w:line="240" w:lineRule="auto"/>
              <w:rPr>
                <w:rFonts w:ascii="Times New Roman" w:hAnsi="Times New Roman" w:cs="Times New Roman"/>
                <w:b/>
                <w:color w:val="0070C0"/>
                <w:sz w:val="20"/>
                <w:szCs w:val="20"/>
              </w:rPr>
            </w:pPr>
            <w:r w:rsidRPr="0092610B">
              <w:rPr>
                <w:rFonts w:ascii="Times New Roman" w:hAnsi="Times New Roman" w:cs="Times New Roman"/>
                <w:b/>
                <w:color w:val="0070C0"/>
                <w:sz w:val="20"/>
                <w:szCs w:val="20"/>
              </w:rPr>
              <w:lastRenderedPageBreak/>
              <w:t>Podejmując różne działania, przygotowując imprezy staramy się współpracować z instytucjami zewnętrznymi wspierającymi szkolę, są to:</w:t>
            </w:r>
          </w:p>
        </w:tc>
        <w:tc>
          <w:tcPr>
            <w:tcW w:w="6203" w:type="dxa"/>
            <w:gridSpan w:val="2"/>
            <w:shd w:val="clear" w:color="auto" w:fill="auto"/>
          </w:tcPr>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Wyższa Szkoła Logistyki w Poznaniu</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Wyższa Szkoła Bankowa we Wrocławiu</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Politechnika Łódzka</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Politechnika Wrocławska</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Politechnika Częstochowska</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Uniwersytet Opolski</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Uniwersytet Przyrodniczy we Wrocławiu</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Stowarzyszenie Edukacji Budowlanej</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Instytut Finansów</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 xml:space="preserve">Zakład Ogrodniczy </w:t>
            </w:r>
            <w:proofErr w:type="spellStart"/>
            <w:r w:rsidRPr="0092610B">
              <w:rPr>
                <w:rFonts w:ascii="Times New Roman" w:hAnsi="Times New Roman" w:cs="Times New Roman"/>
                <w:sz w:val="20"/>
                <w:szCs w:val="20"/>
              </w:rPr>
              <w:t>Royal</w:t>
            </w:r>
            <w:proofErr w:type="spellEnd"/>
            <w:r w:rsidRPr="0092610B">
              <w:rPr>
                <w:rFonts w:ascii="Times New Roman" w:hAnsi="Times New Roman" w:cs="Times New Roman"/>
                <w:sz w:val="20"/>
                <w:szCs w:val="20"/>
              </w:rPr>
              <w:t xml:space="preserve"> Plant Sc. T. Pągowski</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proofErr w:type="spellStart"/>
            <w:r w:rsidRPr="0092610B">
              <w:rPr>
                <w:rFonts w:ascii="Times New Roman" w:hAnsi="Times New Roman" w:cs="Times New Roman"/>
                <w:sz w:val="20"/>
                <w:szCs w:val="20"/>
              </w:rPr>
              <w:t>Blachotrapez</w:t>
            </w:r>
            <w:proofErr w:type="spellEnd"/>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Wieluńska Spółdzielnia Dostawców Mleka</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proofErr w:type="spellStart"/>
            <w:r w:rsidRPr="0092610B">
              <w:rPr>
                <w:rFonts w:ascii="Times New Roman" w:hAnsi="Times New Roman" w:cs="Times New Roman"/>
                <w:sz w:val="20"/>
                <w:szCs w:val="20"/>
              </w:rPr>
              <w:t>Mikawip</w:t>
            </w:r>
            <w:proofErr w:type="spellEnd"/>
            <w:r w:rsidRPr="0092610B">
              <w:rPr>
                <w:rFonts w:ascii="Times New Roman" w:hAnsi="Times New Roman" w:cs="Times New Roman"/>
                <w:sz w:val="20"/>
                <w:szCs w:val="20"/>
              </w:rPr>
              <w:t xml:space="preserve"> – Usługi </w:t>
            </w:r>
            <w:proofErr w:type="spellStart"/>
            <w:r w:rsidRPr="0092610B">
              <w:rPr>
                <w:rFonts w:ascii="Times New Roman" w:hAnsi="Times New Roman" w:cs="Times New Roman"/>
                <w:sz w:val="20"/>
                <w:szCs w:val="20"/>
              </w:rPr>
              <w:t>Ogólno</w:t>
            </w:r>
            <w:proofErr w:type="spellEnd"/>
            <w:r w:rsidRPr="0092610B">
              <w:rPr>
                <w:rFonts w:ascii="Times New Roman" w:hAnsi="Times New Roman" w:cs="Times New Roman"/>
                <w:sz w:val="20"/>
                <w:szCs w:val="20"/>
              </w:rPr>
              <w:t>-Budowlane P. Szaniec, Mokrsko</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 xml:space="preserve">Hotel „Zamek </w:t>
            </w:r>
            <w:proofErr w:type="spellStart"/>
            <w:r w:rsidRPr="0092610B">
              <w:rPr>
                <w:rFonts w:ascii="Times New Roman" w:hAnsi="Times New Roman" w:cs="Times New Roman"/>
                <w:sz w:val="20"/>
                <w:szCs w:val="20"/>
              </w:rPr>
              <w:t>Topacz</w:t>
            </w:r>
            <w:proofErr w:type="spellEnd"/>
            <w:r w:rsidRPr="0092610B">
              <w:rPr>
                <w:rFonts w:ascii="Times New Roman" w:hAnsi="Times New Roman" w:cs="Times New Roman"/>
                <w:sz w:val="20"/>
                <w:szCs w:val="20"/>
              </w:rPr>
              <w:t>” Wrocław</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 xml:space="preserve">Fundacja na Rzecz Rozwoju Powiatu Wieluńskiego </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Fundacja Dla Zdrowia</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PCK</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G/MOPS</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Powiatowa Stacja Epidemiologiczna w Wieluniu (Sanepid)</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Sąd, Prokuratura</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Policja</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Poradnia Psychologiczno-Pedagogiczna</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Muzeum Ziemi Wieluńskiej</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Powiatowa Biblioteka Publiczna</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Miejska i Gminna Biblioteka Publiczna</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Powiatowy Młodzieżowy Dom Kultury</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Nadleśnictwo Wieluń</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KRUS</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ZUS</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Bank PEKAO</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P.H.U. CERMAT (Cegiełka)</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Media wieluńskie:</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Radio ZW</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Dziennik Łódzki</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Kulisy Powiatu</w:t>
            </w:r>
          </w:p>
          <w:p w:rsidR="0092610B" w:rsidRPr="0092610B" w:rsidRDefault="0092610B" w:rsidP="00DF4724">
            <w:pPr>
              <w:pStyle w:val="Akapitzlist"/>
              <w:numPr>
                <w:ilvl w:val="0"/>
                <w:numId w:val="16"/>
              </w:numPr>
              <w:spacing w:after="160" w:line="240" w:lineRule="auto"/>
              <w:rPr>
                <w:rFonts w:ascii="Times New Roman" w:hAnsi="Times New Roman" w:cs="Times New Roman"/>
                <w:sz w:val="20"/>
                <w:szCs w:val="20"/>
              </w:rPr>
            </w:pPr>
            <w:r w:rsidRPr="0092610B">
              <w:rPr>
                <w:rFonts w:ascii="Times New Roman" w:hAnsi="Times New Roman" w:cs="Times New Roman"/>
                <w:sz w:val="20"/>
                <w:szCs w:val="20"/>
              </w:rPr>
              <w:t>Telewizja WTK</w:t>
            </w:r>
          </w:p>
        </w:tc>
      </w:tr>
    </w:tbl>
    <w:p w:rsidR="00B403D1" w:rsidRPr="00B11F89" w:rsidRDefault="00B403D1" w:rsidP="00B403D1">
      <w:pPr>
        <w:spacing w:after="0"/>
        <w:rPr>
          <w:rFonts w:ascii="Times New Roman" w:hAnsi="Times New Roman"/>
          <w:sz w:val="24"/>
        </w:rPr>
      </w:pPr>
    </w:p>
    <w:p w:rsidR="008B62A8" w:rsidRDefault="008B62A8" w:rsidP="008B62A8">
      <w:pPr>
        <w:ind w:right="667"/>
        <w:jc w:val="center"/>
        <w:rPr>
          <w:rFonts w:ascii="Times New Roman" w:hAnsi="Times New Roman" w:cs="Times New Roman"/>
          <w:b/>
          <w:bCs/>
          <w:iCs/>
          <w:sz w:val="24"/>
          <w:szCs w:val="24"/>
        </w:rPr>
      </w:pPr>
      <w:r>
        <w:rPr>
          <w:rFonts w:ascii="Times New Roman" w:hAnsi="Times New Roman" w:cs="Times New Roman"/>
          <w:b/>
          <w:bCs/>
          <w:iCs/>
          <w:sz w:val="24"/>
          <w:szCs w:val="24"/>
        </w:rPr>
        <w:t>Zespół Szkół nr 2 im. J. Długosza w Wieluniu</w:t>
      </w:r>
    </w:p>
    <w:p w:rsidR="00BA7CCC" w:rsidRPr="00BA7CCC" w:rsidRDefault="00BA7CCC" w:rsidP="00A45FD6">
      <w:pPr>
        <w:pStyle w:val="Akapitzlist"/>
        <w:ind w:right="667"/>
        <w:rPr>
          <w:rFonts w:ascii="Times New Roman" w:hAnsi="Times New Roman" w:cs="Times New Roman"/>
          <w:b/>
          <w:bCs/>
          <w:iCs/>
          <w:sz w:val="24"/>
          <w:szCs w:val="24"/>
        </w:rPr>
      </w:pPr>
      <w:r w:rsidRPr="00BA7CCC">
        <w:rPr>
          <w:rFonts w:ascii="Times New Roman" w:hAnsi="Times New Roman" w:cs="Times New Roman"/>
          <w:sz w:val="24"/>
          <w:szCs w:val="24"/>
        </w:rPr>
        <w:t>inne najważniejsze działania, imprezy, inicjatywy</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 xml:space="preserve">Projekt współfinansowany ze środków Fundacji Rozwoju Systemu Edukacji, Program Erasmus+ . Realizacja mobilności międzynarodowej dla uczniów szkoły, kraj docelowy Grecja. </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Innowacja pedagogiczna – „</w:t>
      </w:r>
      <w:proofErr w:type="spellStart"/>
      <w:r w:rsidRPr="00CF56A0">
        <w:rPr>
          <w:rFonts w:ascii="Times New Roman" w:hAnsi="Times New Roman" w:cs="Times New Roman"/>
          <w:sz w:val="24"/>
          <w:szCs w:val="24"/>
        </w:rPr>
        <w:t>Ups</w:t>
      </w:r>
      <w:proofErr w:type="spellEnd"/>
      <w:r w:rsidRPr="00CF56A0">
        <w:rPr>
          <w:rFonts w:ascii="Times New Roman" w:hAnsi="Times New Roman" w:cs="Times New Roman"/>
          <w:sz w:val="24"/>
          <w:szCs w:val="24"/>
        </w:rPr>
        <w:t>.. no i masz wypadek!”.</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Projekt edukacyjno-informacyjny Edukacyjna Sieć Antysmogowa.</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Program  edukacyjny „Kultura bezpieczeństwa”  PIP Łódź.</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Program Edukacyjny Mistrzostwo Energii OSE.</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Akcja charytatywna „Pełna miska dla schroniska”. Schroniska: „Pokochaj Cztery Łapy” w Niemojewie oraz „Psia Ostoja” w Wieruszowie.</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Akcja „Żonkile”.</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Akcja „Sprzątanie dla Polski”.</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lastRenderedPageBreak/>
        <w:t>III Forum Transportowe zorganizowane z okazji  Dnia Kierowcy Zawodowego.</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Program edukacyjny  „Mistrzowie Energii”  OSE zorganizowany w ramach konkursu ogólnopolskiego OSE.</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Powiatowy Konkurs Wiedzy Informatycznej pod hasłem „</w:t>
      </w:r>
      <w:proofErr w:type="spellStart"/>
      <w:r w:rsidRPr="00CF56A0">
        <w:rPr>
          <w:rFonts w:ascii="Times New Roman" w:hAnsi="Times New Roman" w:cs="Times New Roman"/>
          <w:sz w:val="24"/>
          <w:szCs w:val="24"/>
        </w:rPr>
        <w:t>EDUsukcesinFORMATyki</w:t>
      </w:r>
      <w:proofErr w:type="spellEnd"/>
      <w:r w:rsidRPr="00CF56A0">
        <w:rPr>
          <w:rFonts w:ascii="Times New Roman" w:hAnsi="Times New Roman" w:cs="Times New Roman"/>
          <w:sz w:val="24"/>
          <w:szCs w:val="24"/>
        </w:rPr>
        <w:t>”.</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Konferencja edukacyjna „Technologie Jutra”.</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Powiatowy Konkurs Ortograficzny o „Złote Pióro Starosty Wieluńskiego”.</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Szkolny Wieczór Poezji  „Zawsze jest miejsce na nadzieję”.</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Udział w akcji „Mikołaj na Kresach”</w:t>
      </w:r>
      <w:r w:rsidR="00474D50">
        <w:rPr>
          <w:rFonts w:ascii="Times New Roman" w:hAnsi="Times New Roman" w:cs="Times New Roman"/>
          <w:sz w:val="24"/>
          <w:szCs w:val="24"/>
        </w:rPr>
        <w:t>.</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Mediacje szkolne.</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„Szkoła - Ambasador Parlamentu Europejskiego’’.</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Lekcje języka polskiego dla młodzieży z Ukrainy.</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 xml:space="preserve">Program </w:t>
      </w:r>
      <w:proofErr w:type="spellStart"/>
      <w:r w:rsidRPr="00CF56A0">
        <w:rPr>
          <w:rFonts w:ascii="Times New Roman" w:hAnsi="Times New Roman" w:cs="Times New Roman"/>
          <w:sz w:val="24"/>
          <w:szCs w:val="24"/>
        </w:rPr>
        <w:t>BohaterON</w:t>
      </w:r>
      <w:proofErr w:type="spellEnd"/>
      <w:r w:rsidRPr="00CF56A0">
        <w:rPr>
          <w:rFonts w:ascii="Times New Roman" w:hAnsi="Times New Roman" w:cs="Times New Roman"/>
          <w:sz w:val="24"/>
          <w:szCs w:val="24"/>
        </w:rPr>
        <w:t xml:space="preserve"> - ogólnopolska kampania o tematyce historycznej mająca na celu upamiętnienie i uhonorowanie uczestników Powstania Warszawskiego oraz promocję historii Polski XX wieku realizowana na lekcjach historii, języka polskiego.</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Współpraca z Politechnika Łódzką -realizacja projektu „Centrum Mistrzostwa Informatycznego”, którego celem jest podniesienie kompetencji uczniów w zakresie programowania ogólnego, mobilnego oraz Internet rzeczy – organizacja wykładów dla uczniów.</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 xml:space="preserve">Współpraca z firmami partnerskimi: </w:t>
      </w:r>
      <w:proofErr w:type="spellStart"/>
      <w:r w:rsidRPr="00CF56A0">
        <w:rPr>
          <w:rFonts w:ascii="Times New Roman" w:hAnsi="Times New Roman" w:cs="Times New Roman"/>
          <w:sz w:val="24"/>
          <w:szCs w:val="24"/>
        </w:rPr>
        <w:t>Wielton</w:t>
      </w:r>
      <w:proofErr w:type="spellEnd"/>
      <w:r w:rsidRPr="00CF56A0">
        <w:rPr>
          <w:rFonts w:ascii="Times New Roman" w:hAnsi="Times New Roman" w:cs="Times New Roman"/>
          <w:sz w:val="24"/>
          <w:szCs w:val="24"/>
        </w:rPr>
        <w:t xml:space="preserve"> S.A., Ania Holding - prowadzenie klas patronackich.</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Dzień Bezpiecznego Internetu.</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Długa przerwa  na sportowo.</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Turniej Dwójek Siatkarskich o puchar Dyrektora ZS2.</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Spotkania z podróżnikami – wykłady.</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Szkolny turniej gier komputerowych.</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Udział w lekcjach muzealnych poświęconych aspektom historii Polski i historii regionalnej.</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proofErr w:type="spellStart"/>
      <w:r w:rsidRPr="00CF56A0">
        <w:rPr>
          <w:rFonts w:ascii="Times New Roman" w:hAnsi="Times New Roman" w:cs="Times New Roman"/>
          <w:sz w:val="24"/>
          <w:szCs w:val="24"/>
        </w:rPr>
        <w:t>Integraiada</w:t>
      </w:r>
      <w:proofErr w:type="spellEnd"/>
      <w:r w:rsidRPr="00CF56A0">
        <w:rPr>
          <w:rFonts w:ascii="Times New Roman" w:hAnsi="Times New Roman" w:cs="Times New Roman"/>
          <w:sz w:val="24"/>
          <w:szCs w:val="24"/>
        </w:rPr>
        <w:t xml:space="preserve"> klas pierwszych.</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I szkolna debata oxfordzka.</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Akcja ,,Szkoła pamięta’’- uporządkowanie terenu wokół pomnika Powstańców Styczniowych Ziemi Wieluńskiej, złożenie kwiatów, zapalenie zniczy.</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,,Szkoła do hymnu’’ udział w ogólnopolskiej akcji organizowanej w ramach obchodów Dnia Niepodległości.</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Akcja „Szlachetna Paczka”.</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„Razem z autyzmem”- udział w akcji wspierającej osoby z autyzmem.</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„Twoje Dane – Twoja Sprawa” – udział w  programie.</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Współpraca z Biurem Podróży KOLUMB.</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Współpraca z Komendą Powiatową Państwowej Straży Pożarnej w Wieluniu.</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Współpraca z Muzeum Ziemi Wieluńskiej.</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Współpraca ze Związkiem Kombatantów RP i Byłych Więźniów Politycznych.</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Współpraca ze Stowarzyszeniem Mediatorów Cywilnych w Wieluniu.</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lastRenderedPageBreak/>
        <w:t>Współpraca z Powiatową Biblioteką w Wieluniu.</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Współpraca z niemieckim  klubem sportowym Lau-</w:t>
      </w:r>
      <w:proofErr w:type="spellStart"/>
      <w:r w:rsidRPr="00CF56A0">
        <w:rPr>
          <w:rFonts w:ascii="Times New Roman" w:hAnsi="Times New Roman" w:cs="Times New Roman"/>
          <w:sz w:val="24"/>
          <w:szCs w:val="24"/>
        </w:rPr>
        <w:t>Brechte</w:t>
      </w:r>
      <w:proofErr w:type="spellEnd"/>
      <w:r w:rsidRPr="00CF56A0">
        <w:rPr>
          <w:rFonts w:ascii="Times New Roman" w:hAnsi="Times New Roman" w:cs="Times New Roman"/>
          <w:sz w:val="24"/>
          <w:szCs w:val="24"/>
        </w:rPr>
        <w:t xml:space="preserve"> z </w:t>
      </w:r>
      <w:proofErr w:type="spellStart"/>
      <w:r w:rsidRPr="00CF56A0">
        <w:rPr>
          <w:rFonts w:ascii="Times New Roman" w:hAnsi="Times New Roman" w:cs="Times New Roman"/>
          <w:sz w:val="24"/>
          <w:szCs w:val="24"/>
        </w:rPr>
        <w:t>Ochtrup</w:t>
      </w:r>
      <w:proofErr w:type="spellEnd"/>
      <w:r w:rsidRPr="00CF56A0">
        <w:rPr>
          <w:rFonts w:ascii="Times New Roman" w:hAnsi="Times New Roman" w:cs="Times New Roman"/>
          <w:sz w:val="24"/>
          <w:szCs w:val="24"/>
        </w:rPr>
        <w:t xml:space="preserve">  - organizacja wymiany młodzieży.</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Współpraca z Powiatowym Centrum Pomocy –przede wszystkim w obszarze funkcjonowania uczniów objętych pieczą zastępczą.</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Współpraca z Poradnią Psychologiczno-Pedagogiczną - badania, konsultacje, prowadzenie terapii, udział pedagoga w grupie samodoskonalenia.</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Współpraca  z PCK- udział w akcjach wolontariatu.</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Współpracy z Wieluńskim Domem Kultury.</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Narodowe Czytanie „Ballad i romansów” A. Mickiewicza.</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Organizacja akademii z okazji Narodowego Święta Niepodległości, Dnia Edukacji Narodowej, Jasełka.</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Udział w projekcie „Lekcje z ZUS”.</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Realizacja projektu edukacyjnego „Złote Szkoły NBP”.</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Projekt ,,Poznaj Polskę’’.</w:t>
      </w:r>
    </w:p>
    <w:p w:rsidR="00CF56A0" w:rsidRPr="00CF56A0" w:rsidRDefault="00CF56A0" w:rsidP="001B7D6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ind w:left="850"/>
        <w:rPr>
          <w:rFonts w:ascii="Times New Roman" w:hAnsi="Times New Roman" w:cs="Times New Roman"/>
          <w:sz w:val="24"/>
          <w:szCs w:val="24"/>
        </w:rPr>
      </w:pPr>
      <w:r w:rsidRPr="00CF56A0">
        <w:rPr>
          <w:rFonts w:ascii="Times New Roman" w:hAnsi="Times New Roman" w:cs="Times New Roman"/>
          <w:sz w:val="24"/>
          <w:szCs w:val="24"/>
        </w:rPr>
        <w:t>Organizacja wielu szkolnych wycieczek.</w:t>
      </w:r>
    </w:p>
    <w:p w:rsidR="00DF39AF" w:rsidRDefault="00DF39AF" w:rsidP="00DF39AF">
      <w:pPr>
        <w:pStyle w:val="Akapitzlist"/>
        <w:ind w:left="1440" w:right="667"/>
        <w:jc w:val="center"/>
        <w:rPr>
          <w:rFonts w:ascii="Times New Roman" w:hAnsi="Times New Roman" w:cs="Times New Roman"/>
          <w:b/>
          <w:bCs/>
          <w:iCs/>
          <w:sz w:val="24"/>
          <w:szCs w:val="24"/>
        </w:rPr>
      </w:pPr>
      <w:r w:rsidRPr="00DF39AF">
        <w:rPr>
          <w:rFonts w:ascii="Times New Roman" w:hAnsi="Times New Roman" w:cs="Times New Roman"/>
          <w:b/>
          <w:bCs/>
          <w:iCs/>
          <w:sz w:val="24"/>
          <w:szCs w:val="24"/>
        </w:rPr>
        <w:t>Zespół Szkół nr 3 im. M. Kopernika w Wieluniu</w:t>
      </w:r>
    </w:p>
    <w:p w:rsidR="000F3432" w:rsidRPr="007465FC" w:rsidRDefault="000F3432" w:rsidP="001B7D60">
      <w:pPr>
        <w:pStyle w:val="Akapitzlist"/>
        <w:numPr>
          <w:ilvl w:val="0"/>
          <w:numId w:val="14"/>
        </w:numPr>
        <w:ind w:right="667"/>
        <w:rPr>
          <w:rFonts w:ascii="Times New Roman" w:hAnsi="Times New Roman" w:cs="Times New Roman"/>
          <w:b/>
          <w:bCs/>
          <w:iCs/>
          <w:sz w:val="24"/>
          <w:szCs w:val="24"/>
        </w:rPr>
      </w:pPr>
      <w:r w:rsidRPr="000F3432">
        <w:rPr>
          <w:rFonts w:ascii="Times New Roman" w:hAnsi="Times New Roman" w:cs="Times New Roman"/>
          <w:sz w:val="24"/>
          <w:szCs w:val="24"/>
        </w:rPr>
        <w:t>inne najważniejsze działania, imprezy, inicjatywy</w:t>
      </w:r>
    </w:p>
    <w:p w:rsidR="007465FC" w:rsidRPr="00B92C7D" w:rsidRDefault="007465FC" w:rsidP="00B92C7D">
      <w:pPr>
        <w:spacing w:line="240" w:lineRule="auto"/>
        <w:jc w:val="both"/>
        <w:rPr>
          <w:rFonts w:ascii="Times New Roman" w:hAnsi="Times New Roman" w:cs="Times New Roman"/>
          <w:color w:val="000000"/>
          <w:sz w:val="24"/>
          <w:szCs w:val="24"/>
        </w:rPr>
      </w:pPr>
      <w:r w:rsidRPr="00B92C7D">
        <w:rPr>
          <w:rFonts w:ascii="Times New Roman" w:hAnsi="Times New Roman" w:cs="Times New Roman"/>
          <w:color w:val="000000"/>
          <w:sz w:val="24"/>
          <w:szCs w:val="24"/>
        </w:rPr>
        <w:t>Współpraca z Centrum Edukacji Obywatelskiej – realizacja projektu „Młodzi przedsiębiorczy. Program rozwoju kompetencji społecznych i obywatelskich  w szkołach branżowych.</w:t>
      </w:r>
      <w:r w:rsidR="001A0AFC">
        <w:rPr>
          <w:rFonts w:ascii="Times New Roman" w:hAnsi="Times New Roman" w:cs="Times New Roman"/>
          <w:color w:val="000000"/>
          <w:sz w:val="24"/>
          <w:szCs w:val="24"/>
        </w:rPr>
        <w:br/>
      </w:r>
      <w:r w:rsidRPr="00B92C7D">
        <w:rPr>
          <w:rFonts w:ascii="Times New Roman" w:hAnsi="Times New Roman" w:cs="Times New Roman"/>
          <w:bCs/>
          <w:color w:val="000000"/>
          <w:sz w:val="24"/>
          <w:szCs w:val="24"/>
        </w:rPr>
        <w:t xml:space="preserve">Organizacja akcji krwiodawstwa. </w:t>
      </w:r>
      <w:r w:rsidRPr="00B92C7D">
        <w:rPr>
          <w:rFonts w:ascii="Times New Roman" w:hAnsi="Times New Roman" w:cs="Times New Roman"/>
          <w:color w:val="000000"/>
          <w:sz w:val="24"/>
          <w:szCs w:val="24"/>
        </w:rPr>
        <w:t xml:space="preserve">Akcje prowadzone są od 2003 r. we współpracy z Polskim Czerwonym Krzyżem, Regionalnym Centrum Krwiodawstwa i Krwiolecznictwa w Łodzi </w:t>
      </w:r>
      <w:r w:rsidR="00474D50">
        <w:rPr>
          <w:rFonts w:ascii="Times New Roman" w:hAnsi="Times New Roman" w:cs="Times New Roman"/>
          <w:color w:val="000000"/>
          <w:sz w:val="24"/>
          <w:szCs w:val="24"/>
        </w:rPr>
        <w:br/>
      </w:r>
      <w:r w:rsidRPr="00B92C7D">
        <w:rPr>
          <w:rFonts w:ascii="Times New Roman" w:hAnsi="Times New Roman" w:cs="Times New Roman"/>
          <w:color w:val="000000"/>
          <w:sz w:val="24"/>
          <w:szCs w:val="24"/>
        </w:rPr>
        <w:t xml:space="preserve">i Punktem Pobrań w Wieluniu.  W ramach krwiodawstwa w trakcie roku szkolnego organizowane są akcje honorowego oddawania krwi. </w:t>
      </w:r>
    </w:p>
    <w:p w:rsidR="007465FC" w:rsidRPr="00B92C7D" w:rsidRDefault="007465FC" w:rsidP="00B92C7D">
      <w:pPr>
        <w:spacing w:line="240" w:lineRule="auto"/>
        <w:jc w:val="both"/>
        <w:rPr>
          <w:rFonts w:ascii="Times New Roman" w:hAnsi="Times New Roman" w:cs="Times New Roman"/>
          <w:bCs/>
          <w:color w:val="000000"/>
          <w:sz w:val="24"/>
          <w:szCs w:val="24"/>
        </w:rPr>
      </w:pPr>
      <w:r w:rsidRPr="00B92C7D">
        <w:rPr>
          <w:rFonts w:ascii="Times New Roman" w:hAnsi="Times New Roman" w:cs="Times New Roman"/>
          <w:bCs/>
          <w:color w:val="000000"/>
          <w:sz w:val="24"/>
          <w:szCs w:val="24"/>
        </w:rPr>
        <w:t>Udział w akcjach charytatywnych:</w:t>
      </w:r>
      <w:r w:rsidRPr="00B92C7D">
        <w:rPr>
          <w:rFonts w:ascii="Times New Roman" w:hAnsi="Times New Roman" w:cs="Times New Roman"/>
          <w:color w:val="000000"/>
          <w:sz w:val="24"/>
          <w:szCs w:val="24"/>
          <w:shd w:val="clear" w:color="auto" w:fill="E4E6EB"/>
        </w:rPr>
        <w:t xml:space="preserve"> </w:t>
      </w:r>
    </w:p>
    <w:p w:rsidR="007465FC" w:rsidRPr="00B92C7D" w:rsidRDefault="007465FC" w:rsidP="001B7D60">
      <w:pPr>
        <w:pStyle w:val="Akapitzlist"/>
        <w:numPr>
          <w:ilvl w:val="0"/>
          <w:numId w:val="13"/>
        </w:numPr>
        <w:spacing w:line="240" w:lineRule="auto"/>
        <w:jc w:val="both"/>
        <w:rPr>
          <w:rFonts w:ascii="Times New Roman" w:hAnsi="Times New Roman" w:cs="Times New Roman"/>
          <w:color w:val="000000"/>
          <w:sz w:val="24"/>
          <w:szCs w:val="24"/>
        </w:rPr>
      </w:pPr>
      <w:r w:rsidRPr="00B92C7D">
        <w:rPr>
          <w:rFonts w:ascii="Times New Roman" w:hAnsi="Times New Roman" w:cs="Times New Roman"/>
          <w:color w:val="000000"/>
          <w:sz w:val="24"/>
          <w:szCs w:val="24"/>
        </w:rPr>
        <w:t>WOŚP;</w:t>
      </w:r>
    </w:p>
    <w:p w:rsidR="007465FC" w:rsidRPr="00B92C7D" w:rsidRDefault="00474D50" w:rsidP="001B7D60">
      <w:pPr>
        <w:pStyle w:val="Akapitzlist"/>
        <w:numPr>
          <w:ilvl w:val="0"/>
          <w:numId w:val="1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7465FC" w:rsidRPr="00B92C7D">
        <w:rPr>
          <w:rFonts w:ascii="Times New Roman" w:hAnsi="Times New Roman" w:cs="Times New Roman"/>
          <w:color w:val="000000"/>
          <w:sz w:val="24"/>
          <w:szCs w:val="24"/>
        </w:rPr>
        <w:t xml:space="preserve">spółpraca z Fundacją </w:t>
      </w:r>
      <w:proofErr w:type="spellStart"/>
      <w:r w:rsidR="007465FC" w:rsidRPr="00B92C7D">
        <w:rPr>
          <w:rFonts w:ascii="Times New Roman" w:hAnsi="Times New Roman" w:cs="Times New Roman"/>
          <w:color w:val="000000"/>
          <w:sz w:val="24"/>
          <w:szCs w:val="24"/>
        </w:rPr>
        <w:t>Centaurus</w:t>
      </w:r>
      <w:proofErr w:type="spellEnd"/>
      <w:r w:rsidR="007465FC" w:rsidRPr="00B92C7D">
        <w:rPr>
          <w:rFonts w:ascii="Times New Roman" w:hAnsi="Times New Roman" w:cs="Times New Roman"/>
          <w:color w:val="000000"/>
          <w:sz w:val="24"/>
          <w:szCs w:val="24"/>
        </w:rPr>
        <w:t>;</w:t>
      </w:r>
    </w:p>
    <w:p w:rsidR="007465FC" w:rsidRPr="00B92C7D" w:rsidRDefault="00474D50" w:rsidP="001B7D60">
      <w:pPr>
        <w:pStyle w:val="Akapitzlist"/>
        <w:numPr>
          <w:ilvl w:val="0"/>
          <w:numId w:val="1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7465FC" w:rsidRPr="00B92C7D">
        <w:rPr>
          <w:rFonts w:ascii="Times New Roman" w:hAnsi="Times New Roman" w:cs="Times New Roman"/>
          <w:color w:val="000000"/>
          <w:sz w:val="24"/>
          <w:szCs w:val="24"/>
        </w:rPr>
        <w:t>biórki dla schronisk;</w:t>
      </w:r>
    </w:p>
    <w:p w:rsidR="007465FC" w:rsidRPr="00B92C7D" w:rsidRDefault="00474D50" w:rsidP="001B7D60">
      <w:pPr>
        <w:pStyle w:val="Akapitzlist"/>
        <w:numPr>
          <w:ilvl w:val="0"/>
          <w:numId w:val="1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7465FC" w:rsidRPr="00B92C7D">
        <w:rPr>
          <w:rFonts w:ascii="Times New Roman" w:hAnsi="Times New Roman" w:cs="Times New Roman"/>
          <w:color w:val="000000"/>
          <w:sz w:val="24"/>
          <w:szCs w:val="24"/>
        </w:rPr>
        <w:t>biórka nakrętek.</w:t>
      </w:r>
    </w:p>
    <w:p w:rsidR="007465FC" w:rsidRPr="00B92C7D" w:rsidRDefault="007465FC" w:rsidP="00B92C7D">
      <w:pPr>
        <w:suppressAutoHyphens/>
        <w:snapToGrid w:val="0"/>
        <w:spacing w:line="240" w:lineRule="auto"/>
        <w:jc w:val="both"/>
        <w:rPr>
          <w:rFonts w:ascii="Times New Roman" w:hAnsi="Times New Roman" w:cs="Times New Roman"/>
          <w:color w:val="000000"/>
          <w:sz w:val="24"/>
          <w:szCs w:val="24"/>
          <w:lang w:eastAsia="ar-SA"/>
        </w:rPr>
      </w:pPr>
      <w:r w:rsidRPr="00B92C7D">
        <w:rPr>
          <w:rFonts w:ascii="Times New Roman" w:hAnsi="Times New Roman" w:cs="Times New Roman"/>
          <w:color w:val="000000"/>
          <w:sz w:val="24"/>
          <w:szCs w:val="24"/>
          <w:lang w:eastAsia="ar-SA"/>
        </w:rPr>
        <w:t>Włączenie szkoły w akcję „Żonkile”</w:t>
      </w:r>
      <w:r w:rsidRPr="00B92C7D">
        <w:rPr>
          <w:rFonts w:ascii="Times New Roman" w:hAnsi="Times New Roman" w:cs="Times New Roman"/>
          <w:color w:val="000000"/>
          <w:sz w:val="24"/>
          <w:szCs w:val="24"/>
        </w:rPr>
        <w:t xml:space="preserve">  - Upamiętnienie ofiar powstania w getcie warszawskim.</w:t>
      </w:r>
    </w:p>
    <w:p w:rsidR="007465FC" w:rsidRPr="00B92C7D" w:rsidRDefault="007465FC" w:rsidP="00B92C7D">
      <w:pPr>
        <w:suppressAutoHyphens/>
        <w:snapToGrid w:val="0"/>
        <w:spacing w:line="240" w:lineRule="auto"/>
        <w:jc w:val="both"/>
        <w:rPr>
          <w:rFonts w:ascii="Times New Roman" w:hAnsi="Times New Roman" w:cs="Times New Roman"/>
          <w:color w:val="000000"/>
          <w:sz w:val="24"/>
          <w:szCs w:val="24"/>
          <w:lang w:eastAsia="ar-SA"/>
        </w:rPr>
      </w:pPr>
      <w:r w:rsidRPr="00B92C7D">
        <w:rPr>
          <w:rFonts w:ascii="Times New Roman" w:hAnsi="Times New Roman" w:cs="Times New Roman"/>
          <w:color w:val="000000"/>
          <w:sz w:val="24"/>
          <w:szCs w:val="24"/>
        </w:rPr>
        <w:t>Udział w projekcie Krokus w ramach, którego uczniowie sadzili cebulki żółtych krokusów, upamiętniające dzieci – ofiary Holokaustu. Sadzenie krokusów zostało poprzedzone przeprowadzeniem lekcji i zajęć pozalekcyjnych podczas których uczestnicy zdobyli wiedzę na temat tragicznych wydarzeń II wojny światowej i o Holokaustu.</w:t>
      </w:r>
    </w:p>
    <w:p w:rsidR="007465FC" w:rsidRPr="00B92C7D" w:rsidRDefault="007465FC" w:rsidP="00B92C7D">
      <w:pPr>
        <w:suppressAutoHyphens/>
        <w:snapToGrid w:val="0"/>
        <w:spacing w:line="240" w:lineRule="auto"/>
        <w:jc w:val="both"/>
        <w:rPr>
          <w:rFonts w:ascii="Times New Roman" w:hAnsi="Times New Roman" w:cs="Times New Roman"/>
          <w:b/>
          <w:color w:val="000000"/>
          <w:sz w:val="24"/>
          <w:szCs w:val="24"/>
        </w:rPr>
      </w:pPr>
      <w:r w:rsidRPr="00B92C7D">
        <w:rPr>
          <w:rFonts w:ascii="Times New Roman" w:hAnsi="Times New Roman" w:cs="Times New Roman"/>
          <w:bCs/>
          <w:color w:val="000000"/>
          <w:sz w:val="24"/>
          <w:szCs w:val="24"/>
          <w:shd w:val="clear" w:color="auto" w:fill="FFFFFF"/>
        </w:rPr>
        <w:t>Udziału w akcji organizowanej przez Ministerstwo Edukacji i Nauki „Szkoła pamięta” polegającej na upamiętnianiu ważnych rocznic, wydarzeń i postaci historycznych oraz dzieleniu się w mediach społecznościowych informacjami o zrealizowanych przedsięwzięciach.</w:t>
      </w:r>
    </w:p>
    <w:p w:rsidR="007465FC" w:rsidRPr="00B92C7D" w:rsidRDefault="007465FC" w:rsidP="00B92C7D">
      <w:pPr>
        <w:spacing w:line="240" w:lineRule="auto"/>
        <w:rPr>
          <w:rFonts w:ascii="Times New Roman" w:hAnsi="Times New Roman" w:cs="Times New Roman"/>
          <w:color w:val="000000"/>
          <w:sz w:val="24"/>
          <w:szCs w:val="24"/>
        </w:rPr>
      </w:pPr>
      <w:r w:rsidRPr="00B92C7D">
        <w:rPr>
          <w:rFonts w:ascii="Times New Roman" w:hAnsi="Times New Roman" w:cs="Times New Roman"/>
          <w:color w:val="000000"/>
          <w:sz w:val="24"/>
          <w:szCs w:val="24"/>
        </w:rPr>
        <w:t>Spotkanie i prezentacja działalności Stowarzyszenia Historycznego Bataliony Obrony Narodowej.</w:t>
      </w:r>
    </w:p>
    <w:p w:rsidR="007465FC" w:rsidRPr="00B92C7D" w:rsidRDefault="007465FC" w:rsidP="00B92C7D">
      <w:pPr>
        <w:spacing w:line="240" w:lineRule="auto"/>
        <w:jc w:val="both"/>
        <w:rPr>
          <w:rFonts w:ascii="Times New Roman" w:hAnsi="Times New Roman" w:cs="Times New Roman"/>
          <w:color w:val="000000"/>
          <w:sz w:val="24"/>
          <w:szCs w:val="24"/>
        </w:rPr>
      </w:pPr>
      <w:r w:rsidRPr="00B92C7D">
        <w:rPr>
          <w:rFonts w:ascii="Times New Roman" w:hAnsi="Times New Roman" w:cs="Times New Roman"/>
          <w:color w:val="000000"/>
          <w:sz w:val="24"/>
          <w:szCs w:val="24"/>
        </w:rPr>
        <w:lastRenderedPageBreak/>
        <w:t>Udział nauczyciela z uczniami w biegach: „Bieg Wilczym Tropem”, „I Bieg Strażaka”, „Wieluńska 5”;</w:t>
      </w:r>
    </w:p>
    <w:p w:rsidR="007465FC" w:rsidRPr="00B92C7D" w:rsidRDefault="007465FC" w:rsidP="00B92C7D">
      <w:pPr>
        <w:spacing w:line="240" w:lineRule="auto"/>
        <w:jc w:val="both"/>
        <w:rPr>
          <w:rFonts w:ascii="Times New Roman" w:hAnsi="Times New Roman" w:cs="Times New Roman"/>
          <w:color w:val="000000"/>
          <w:sz w:val="24"/>
          <w:szCs w:val="24"/>
        </w:rPr>
      </w:pPr>
      <w:r w:rsidRPr="00B92C7D">
        <w:rPr>
          <w:rFonts w:ascii="Times New Roman" w:hAnsi="Times New Roman" w:cs="Times New Roman"/>
          <w:color w:val="000000"/>
          <w:sz w:val="24"/>
          <w:szCs w:val="24"/>
        </w:rPr>
        <w:t>Organizacja Powiatowego Turnieju FIFA o puchar Wicestarosty Wieluńskiego. Udział 65 uczniów szkół podstawowych.</w:t>
      </w:r>
    </w:p>
    <w:p w:rsidR="007465FC" w:rsidRPr="00B92C7D" w:rsidRDefault="007465FC" w:rsidP="00B92C7D">
      <w:pPr>
        <w:spacing w:line="240" w:lineRule="auto"/>
        <w:jc w:val="both"/>
        <w:rPr>
          <w:rFonts w:ascii="Times New Roman" w:hAnsi="Times New Roman" w:cs="Times New Roman"/>
          <w:color w:val="000000"/>
          <w:sz w:val="24"/>
          <w:szCs w:val="24"/>
        </w:rPr>
      </w:pPr>
      <w:r w:rsidRPr="00B92C7D">
        <w:rPr>
          <w:rFonts w:ascii="Times New Roman" w:hAnsi="Times New Roman" w:cs="Times New Roman"/>
          <w:color w:val="000000"/>
          <w:sz w:val="24"/>
          <w:szCs w:val="24"/>
        </w:rPr>
        <w:t>Organizacja Konkursów  dla uczniów szkół podstawowych promujące kierunki technik spedytor i technik handlowiec.</w:t>
      </w:r>
    </w:p>
    <w:p w:rsidR="007465FC" w:rsidRPr="00B92C7D" w:rsidRDefault="007465FC" w:rsidP="00B92C7D">
      <w:pPr>
        <w:spacing w:line="240" w:lineRule="auto"/>
        <w:jc w:val="both"/>
        <w:rPr>
          <w:rFonts w:ascii="Times New Roman" w:hAnsi="Times New Roman" w:cs="Times New Roman"/>
          <w:color w:val="000000"/>
          <w:sz w:val="24"/>
          <w:szCs w:val="24"/>
        </w:rPr>
      </w:pPr>
      <w:r w:rsidRPr="00B92C7D">
        <w:rPr>
          <w:rFonts w:ascii="Times New Roman" w:hAnsi="Times New Roman" w:cs="Times New Roman"/>
          <w:color w:val="000000"/>
          <w:sz w:val="24"/>
          <w:szCs w:val="24"/>
        </w:rPr>
        <w:t>Zajęcia dla uczniów prowadzone przez inspektorów Wojewódzkiego Inspektoratu Transportu Drogowego w Łodzi Oddział Sieradz.</w:t>
      </w:r>
    </w:p>
    <w:p w:rsidR="007465FC" w:rsidRPr="00B92C7D" w:rsidRDefault="007465FC" w:rsidP="00B92C7D">
      <w:pPr>
        <w:spacing w:line="240" w:lineRule="auto"/>
        <w:jc w:val="both"/>
        <w:rPr>
          <w:rFonts w:ascii="Times New Roman" w:hAnsi="Times New Roman" w:cs="Times New Roman"/>
          <w:color w:val="000000"/>
          <w:sz w:val="24"/>
          <w:szCs w:val="24"/>
        </w:rPr>
      </w:pPr>
      <w:r w:rsidRPr="00B92C7D">
        <w:rPr>
          <w:rFonts w:ascii="Times New Roman" w:hAnsi="Times New Roman" w:cs="Times New Roman"/>
          <w:color w:val="000000"/>
          <w:sz w:val="24"/>
          <w:szCs w:val="24"/>
        </w:rPr>
        <w:t>Organizacja lekcji w ramach Festiwalu Umiejętności Zawodowych dla klas technik spedytor (transport, przegląd stanowisk w dziale transportowym, flota – rozwój i wsparcie transportu).</w:t>
      </w:r>
    </w:p>
    <w:p w:rsidR="007465FC" w:rsidRPr="00B92C7D" w:rsidRDefault="007465FC" w:rsidP="00B92C7D">
      <w:pPr>
        <w:spacing w:line="240" w:lineRule="auto"/>
        <w:rPr>
          <w:rFonts w:ascii="Times New Roman" w:hAnsi="Times New Roman" w:cs="Times New Roman"/>
          <w:color w:val="000000"/>
          <w:sz w:val="24"/>
          <w:szCs w:val="24"/>
        </w:rPr>
      </w:pPr>
      <w:r w:rsidRPr="00B92C7D">
        <w:rPr>
          <w:rFonts w:ascii="Times New Roman" w:hAnsi="Times New Roman" w:cs="Times New Roman"/>
          <w:color w:val="000000"/>
          <w:sz w:val="24"/>
          <w:szCs w:val="24"/>
        </w:rPr>
        <w:t>Organizacja Szkolnego konkursu języka angielskiego ‘Time for English’ 25.05.2023.</w:t>
      </w:r>
    </w:p>
    <w:p w:rsidR="007465FC" w:rsidRPr="00B92C7D" w:rsidRDefault="007465FC" w:rsidP="00B92C7D">
      <w:pPr>
        <w:spacing w:line="240" w:lineRule="auto"/>
        <w:jc w:val="both"/>
        <w:rPr>
          <w:rFonts w:ascii="Times New Roman" w:hAnsi="Times New Roman" w:cs="Times New Roman"/>
          <w:color w:val="000000"/>
          <w:sz w:val="24"/>
          <w:szCs w:val="24"/>
        </w:rPr>
      </w:pPr>
      <w:r w:rsidRPr="00B92C7D">
        <w:rPr>
          <w:rFonts w:ascii="Times New Roman" w:hAnsi="Times New Roman" w:cs="Times New Roman"/>
          <w:color w:val="000000"/>
          <w:sz w:val="24"/>
          <w:szCs w:val="24"/>
        </w:rPr>
        <w:t>AKCJA ”Mikołaj na Kresach”- współpraca ze szkołą podstawową w Kraszkowicach i stowarzyszeniem Kresy. Nawiązanie współpracy ze stowarzyszeniem Kresy z Częstochowy, wyjazd do Wilna na Litwie z darami dla Polaków mieszkających na kresach.</w:t>
      </w:r>
    </w:p>
    <w:p w:rsidR="007465FC" w:rsidRPr="00B92C7D" w:rsidRDefault="007465FC" w:rsidP="00B92C7D">
      <w:pPr>
        <w:spacing w:line="240" w:lineRule="auto"/>
        <w:rPr>
          <w:rFonts w:ascii="Times New Roman" w:hAnsi="Times New Roman" w:cs="Times New Roman"/>
          <w:color w:val="000000"/>
          <w:sz w:val="24"/>
          <w:szCs w:val="24"/>
        </w:rPr>
      </w:pPr>
      <w:r w:rsidRPr="00B92C7D">
        <w:rPr>
          <w:rFonts w:ascii="Times New Roman" w:hAnsi="Times New Roman" w:cs="Times New Roman"/>
          <w:color w:val="000000"/>
          <w:sz w:val="24"/>
          <w:szCs w:val="24"/>
        </w:rPr>
        <w:t>Europejski dzień języków obcych  - Biegające dyktando z piosenką hiszpańską, Pozdrowienia w kilku językach europejskich 26.09.2022</w:t>
      </w:r>
    </w:p>
    <w:p w:rsidR="007465FC" w:rsidRPr="00B92C7D" w:rsidRDefault="007465FC" w:rsidP="00B92C7D">
      <w:pPr>
        <w:spacing w:line="240" w:lineRule="auto"/>
        <w:rPr>
          <w:rFonts w:ascii="Times New Roman" w:hAnsi="Times New Roman" w:cs="Times New Roman"/>
          <w:color w:val="000000"/>
          <w:sz w:val="24"/>
          <w:szCs w:val="24"/>
        </w:rPr>
      </w:pPr>
      <w:r w:rsidRPr="00B92C7D">
        <w:rPr>
          <w:rFonts w:ascii="Times New Roman" w:hAnsi="Times New Roman" w:cs="Times New Roman"/>
          <w:color w:val="000000"/>
          <w:sz w:val="24"/>
          <w:szCs w:val="24"/>
        </w:rPr>
        <w:t>Organizacja wewnątrzszkolnych eliminacji do Powiatowej Olimpiady Wiedzy Informatycznej “</w:t>
      </w:r>
      <w:proofErr w:type="spellStart"/>
      <w:r w:rsidRPr="00B92C7D">
        <w:rPr>
          <w:rFonts w:ascii="Times New Roman" w:hAnsi="Times New Roman" w:cs="Times New Roman"/>
          <w:color w:val="000000"/>
          <w:sz w:val="24"/>
          <w:szCs w:val="24"/>
        </w:rPr>
        <w:t>EDUsukcesinFORMATyki</w:t>
      </w:r>
      <w:proofErr w:type="spellEnd"/>
      <w:r w:rsidRPr="00B92C7D">
        <w:rPr>
          <w:rFonts w:ascii="Times New Roman" w:hAnsi="Times New Roman" w:cs="Times New Roman"/>
          <w:color w:val="000000"/>
          <w:sz w:val="24"/>
          <w:szCs w:val="24"/>
        </w:rPr>
        <w:t>”. - 09.03.2023 r.</w:t>
      </w:r>
    </w:p>
    <w:p w:rsidR="007465FC" w:rsidRPr="00B92C7D" w:rsidRDefault="007465FC" w:rsidP="00B92C7D">
      <w:pPr>
        <w:spacing w:line="240" w:lineRule="auto"/>
        <w:jc w:val="both"/>
        <w:rPr>
          <w:rFonts w:ascii="Times New Roman" w:hAnsi="Times New Roman" w:cs="Times New Roman"/>
          <w:color w:val="000000"/>
          <w:sz w:val="24"/>
          <w:szCs w:val="24"/>
        </w:rPr>
      </w:pPr>
      <w:r w:rsidRPr="00B92C7D">
        <w:rPr>
          <w:rFonts w:ascii="Times New Roman" w:hAnsi="Times New Roman" w:cs="Times New Roman"/>
          <w:color w:val="000000"/>
          <w:sz w:val="24"/>
          <w:szCs w:val="24"/>
        </w:rPr>
        <w:t xml:space="preserve">Gra </w:t>
      </w:r>
      <w:proofErr w:type="spellStart"/>
      <w:r w:rsidRPr="00B92C7D">
        <w:rPr>
          <w:rFonts w:ascii="Times New Roman" w:hAnsi="Times New Roman" w:cs="Times New Roman"/>
          <w:color w:val="000000"/>
          <w:sz w:val="24"/>
          <w:szCs w:val="24"/>
        </w:rPr>
        <w:t>EduEwi</w:t>
      </w:r>
      <w:proofErr w:type="spellEnd"/>
      <w:r w:rsidRPr="00B92C7D">
        <w:rPr>
          <w:rFonts w:ascii="Times New Roman" w:hAnsi="Times New Roman" w:cs="Times New Roman"/>
          <w:color w:val="000000"/>
          <w:sz w:val="24"/>
          <w:szCs w:val="24"/>
        </w:rPr>
        <w:t xml:space="preserve"> - opracowanie pytań, udział w organizacji i przeprowadzeniu rozgrywek na terenie szkoły.</w:t>
      </w:r>
    </w:p>
    <w:p w:rsidR="007465FC" w:rsidRPr="00B92C7D" w:rsidRDefault="007465FC" w:rsidP="00B92C7D">
      <w:pPr>
        <w:spacing w:line="240" w:lineRule="auto"/>
        <w:jc w:val="both"/>
        <w:rPr>
          <w:rFonts w:ascii="Times New Roman" w:hAnsi="Times New Roman" w:cs="Times New Roman"/>
          <w:color w:val="000000"/>
          <w:sz w:val="24"/>
          <w:szCs w:val="24"/>
        </w:rPr>
      </w:pPr>
      <w:r w:rsidRPr="00B92C7D">
        <w:rPr>
          <w:rFonts w:ascii="Times New Roman" w:hAnsi="Times New Roman" w:cs="Times New Roman"/>
          <w:color w:val="000000"/>
          <w:sz w:val="24"/>
          <w:szCs w:val="24"/>
        </w:rPr>
        <w:t>Organizacja II Szkolnego Turnieju Szachowego.</w:t>
      </w:r>
    </w:p>
    <w:p w:rsidR="007465FC" w:rsidRPr="00B92C7D" w:rsidRDefault="007465FC" w:rsidP="00B92C7D">
      <w:pPr>
        <w:spacing w:line="240" w:lineRule="auto"/>
        <w:rPr>
          <w:rFonts w:ascii="Times New Roman" w:hAnsi="Times New Roman" w:cs="Times New Roman"/>
          <w:color w:val="000000"/>
          <w:sz w:val="24"/>
          <w:szCs w:val="24"/>
        </w:rPr>
      </w:pPr>
      <w:r w:rsidRPr="00B92C7D">
        <w:rPr>
          <w:rFonts w:ascii="Times New Roman" w:hAnsi="Times New Roman" w:cs="Times New Roman"/>
          <w:color w:val="000000"/>
          <w:sz w:val="24"/>
          <w:szCs w:val="24"/>
        </w:rPr>
        <w:t>Organizacja wycieczki do ZF Automotive Systems Poland sp. z o.o. - 9 grudzień 2022.</w:t>
      </w:r>
    </w:p>
    <w:p w:rsidR="007465FC" w:rsidRPr="00B92C7D" w:rsidRDefault="007465FC" w:rsidP="00B92C7D">
      <w:pPr>
        <w:spacing w:line="240" w:lineRule="auto"/>
        <w:jc w:val="both"/>
        <w:rPr>
          <w:rFonts w:ascii="Times New Roman" w:hAnsi="Times New Roman" w:cs="Times New Roman"/>
          <w:color w:val="000000"/>
          <w:sz w:val="24"/>
          <w:szCs w:val="24"/>
        </w:rPr>
      </w:pPr>
      <w:r w:rsidRPr="00B92C7D">
        <w:rPr>
          <w:rFonts w:ascii="Times New Roman" w:hAnsi="Times New Roman" w:cs="Times New Roman"/>
          <w:color w:val="000000"/>
          <w:sz w:val="24"/>
          <w:szCs w:val="24"/>
        </w:rPr>
        <w:t>Udział w Wirtualnym Festiwalu Umiejętności Zawodowych – zajęcia z zakresu: zadania przedstawiciela handlowego, technik sprzedaży, skutecznych procesów sprzedaży–17 listopada 2022r.</w:t>
      </w:r>
    </w:p>
    <w:p w:rsidR="007465FC" w:rsidRPr="00B92C7D" w:rsidRDefault="007465FC" w:rsidP="00B92C7D">
      <w:pPr>
        <w:spacing w:line="240" w:lineRule="auto"/>
        <w:rPr>
          <w:rFonts w:ascii="Times New Roman" w:hAnsi="Times New Roman" w:cs="Times New Roman"/>
          <w:color w:val="000000"/>
          <w:sz w:val="24"/>
          <w:szCs w:val="24"/>
        </w:rPr>
      </w:pPr>
      <w:r w:rsidRPr="00B92C7D">
        <w:rPr>
          <w:rFonts w:ascii="Times New Roman" w:hAnsi="Times New Roman" w:cs="Times New Roman"/>
          <w:color w:val="000000"/>
          <w:sz w:val="24"/>
          <w:szCs w:val="24"/>
        </w:rPr>
        <w:t>Organizacja lekcji online w ramach projektu Porwani przez ekonomię:</w:t>
      </w:r>
    </w:p>
    <w:p w:rsidR="007465FC" w:rsidRPr="00B92C7D" w:rsidRDefault="007465FC" w:rsidP="001B7D60">
      <w:pPr>
        <w:pStyle w:val="Akapitzlist"/>
        <w:numPr>
          <w:ilvl w:val="0"/>
          <w:numId w:val="18"/>
        </w:numPr>
        <w:spacing w:line="240" w:lineRule="auto"/>
        <w:rPr>
          <w:rFonts w:ascii="Times New Roman" w:hAnsi="Times New Roman" w:cs="Times New Roman"/>
          <w:color w:val="000000"/>
          <w:sz w:val="24"/>
          <w:szCs w:val="24"/>
        </w:rPr>
      </w:pPr>
      <w:r w:rsidRPr="00B92C7D">
        <w:rPr>
          <w:rFonts w:ascii="Times New Roman" w:hAnsi="Times New Roman" w:cs="Times New Roman"/>
          <w:color w:val="000000"/>
          <w:sz w:val="24"/>
          <w:szCs w:val="24"/>
        </w:rPr>
        <w:t>Inflacja</w:t>
      </w:r>
    </w:p>
    <w:p w:rsidR="007465FC" w:rsidRPr="00B92C7D" w:rsidRDefault="007465FC" w:rsidP="001B7D60">
      <w:pPr>
        <w:pStyle w:val="Akapitzlist"/>
        <w:numPr>
          <w:ilvl w:val="0"/>
          <w:numId w:val="18"/>
        </w:numPr>
        <w:spacing w:after="160" w:line="240" w:lineRule="auto"/>
        <w:rPr>
          <w:rFonts w:ascii="Times New Roman" w:hAnsi="Times New Roman" w:cs="Times New Roman"/>
          <w:color w:val="000000"/>
          <w:sz w:val="24"/>
          <w:szCs w:val="24"/>
        </w:rPr>
      </w:pPr>
      <w:r w:rsidRPr="00B92C7D">
        <w:rPr>
          <w:rFonts w:ascii="Times New Roman" w:hAnsi="Times New Roman" w:cs="Times New Roman"/>
          <w:color w:val="000000"/>
          <w:sz w:val="24"/>
          <w:szCs w:val="24"/>
        </w:rPr>
        <w:t>Mądre inwestowanie</w:t>
      </w:r>
    </w:p>
    <w:p w:rsidR="007465FC" w:rsidRPr="00B92C7D" w:rsidRDefault="007465FC" w:rsidP="001B7D60">
      <w:pPr>
        <w:pStyle w:val="Akapitzlist"/>
        <w:numPr>
          <w:ilvl w:val="0"/>
          <w:numId w:val="18"/>
        </w:numPr>
        <w:spacing w:after="160" w:line="240" w:lineRule="auto"/>
        <w:rPr>
          <w:rFonts w:ascii="Times New Roman" w:hAnsi="Times New Roman" w:cs="Times New Roman"/>
          <w:color w:val="000000"/>
          <w:sz w:val="24"/>
          <w:szCs w:val="24"/>
        </w:rPr>
      </w:pPr>
      <w:r w:rsidRPr="00B92C7D">
        <w:rPr>
          <w:rFonts w:ascii="Times New Roman" w:hAnsi="Times New Roman" w:cs="Times New Roman"/>
          <w:color w:val="000000"/>
          <w:sz w:val="24"/>
          <w:szCs w:val="24"/>
        </w:rPr>
        <w:t>Moje finanse</w:t>
      </w:r>
    </w:p>
    <w:p w:rsidR="007465FC" w:rsidRPr="00B92C7D" w:rsidRDefault="007465FC" w:rsidP="001B7D60">
      <w:pPr>
        <w:pStyle w:val="Akapitzlist"/>
        <w:numPr>
          <w:ilvl w:val="0"/>
          <w:numId w:val="18"/>
        </w:numPr>
        <w:spacing w:after="160" w:line="240" w:lineRule="auto"/>
        <w:rPr>
          <w:rFonts w:ascii="Times New Roman" w:hAnsi="Times New Roman" w:cs="Times New Roman"/>
          <w:color w:val="000000"/>
          <w:sz w:val="24"/>
          <w:szCs w:val="24"/>
        </w:rPr>
      </w:pPr>
      <w:proofErr w:type="spellStart"/>
      <w:r w:rsidRPr="00B92C7D">
        <w:rPr>
          <w:rFonts w:ascii="Times New Roman" w:hAnsi="Times New Roman" w:cs="Times New Roman"/>
          <w:color w:val="000000"/>
          <w:sz w:val="24"/>
          <w:szCs w:val="24"/>
        </w:rPr>
        <w:t>Cyberbiezpieczeństwo</w:t>
      </w:r>
      <w:proofErr w:type="spellEnd"/>
    </w:p>
    <w:p w:rsidR="007465FC" w:rsidRPr="00B92C7D" w:rsidRDefault="007465FC" w:rsidP="001B7D60">
      <w:pPr>
        <w:pStyle w:val="Akapitzlist"/>
        <w:numPr>
          <w:ilvl w:val="0"/>
          <w:numId w:val="18"/>
        </w:numPr>
        <w:spacing w:after="160" w:line="240" w:lineRule="auto"/>
        <w:rPr>
          <w:rFonts w:ascii="Times New Roman" w:hAnsi="Times New Roman" w:cs="Times New Roman"/>
          <w:color w:val="000000"/>
          <w:sz w:val="24"/>
          <w:szCs w:val="24"/>
        </w:rPr>
      </w:pPr>
      <w:r w:rsidRPr="00B92C7D">
        <w:rPr>
          <w:rFonts w:ascii="Times New Roman" w:hAnsi="Times New Roman" w:cs="Times New Roman"/>
          <w:color w:val="000000"/>
          <w:sz w:val="24"/>
          <w:szCs w:val="24"/>
        </w:rPr>
        <w:t>Czym zajmuje się Towarowa Giełda Energii</w:t>
      </w:r>
    </w:p>
    <w:p w:rsidR="007465FC" w:rsidRPr="00B92C7D" w:rsidRDefault="007465FC" w:rsidP="001B7D60">
      <w:pPr>
        <w:pStyle w:val="Akapitzlist"/>
        <w:numPr>
          <w:ilvl w:val="0"/>
          <w:numId w:val="18"/>
        </w:numPr>
        <w:spacing w:after="160" w:line="240" w:lineRule="auto"/>
        <w:rPr>
          <w:rFonts w:ascii="Times New Roman" w:hAnsi="Times New Roman" w:cs="Times New Roman"/>
          <w:color w:val="000000"/>
          <w:sz w:val="24"/>
          <w:szCs w:val="24"/>
        </w:rPr>
      </w:pPr>
      <w:r w:rsidRPr="00B92C7D">
        <w:rPr>
          <w:rFonts w:ascii="Times New Roman" w:hAnsi="Times New Roman" w:cs="Times New Roman"/>
          <w:color w:val="000000"/>
          <w:sz w:val="24"/>
          <w:szCs w:val="24"/>
        </w:rPr>
        <w:t>Kompetencje cyfrowe i zawody przyszłości</w:t>
      </w:r>
    </w:p>
    <w:p w:rsidR="007465FC" w:rsidRPr="00B92C7D" w:rsidRDefault="007465FC" w:rsidP="001B7D60">
      <w:pPr>
        <w:pStyle w:val="Akapitzlist"/>
        <w:numPr>
          <w:ilvl w:val="0"/>
          <w:numId w:val="18"/>
        </w:numPr>
        <w:spacing w:after="160" w:line="240" w:lineRule="auto"/>
        <w:rPr>
          <w:rFonts w:ascii="Times New Roman" w:hAnsi="Times New Roman" w:cs="Times New Roman"/>
          <w:color w:val="000000"/>
          <w:sz w:val="24"/>
          <w:szCs w:val="24"/>
        </w:rPr>
      </w:pPr>
      <w:r w:rsidRPr="00B92C7D">
        <w:rPr>
          <w:rFonts w:ascii="Times New Roman" w:hAnsi="Times New Roman" w:cs="Times New Roman"/>
          <w:color w:val="000000"/>
          <w:sz w:val="24"/>
          <w:szCs w:val="24"/>
        </w:rPr>
        <w:t xml:space="preserve">Pieniądz gorszy wypiera pieniądz lepszy – co Kopernik powiedziałby o kopaniu </w:t>
      </w:r>
      <w:proofErr w:type="spellStart"/>
      <w:r w:rsidRPr="00B92C7D">
        <w:rPr>
          <w:rFonts w:ascii="Times New Roman" w:hAnsi="Times New Roman" w:cs="Times New Roman"/>
          <w:color w:val="000000"/>
          <w:sz w:val="24"/>
          <w:szCs w:val="24"/>
        </w:rPr>
        <w:t>kryptowalut</w:t>
      </w:r>
      <w:proofErr w:type="spellEnd"/>
      <w:r w:rsidRPr="00B92C7D">
        <w:rPr>
          <w:rFonts w:ascii="Times New Roman" w:hAnsi="Times New Roman" w:cs="Times New Roman"/>
          <w:color w:val="000000"/>
          <w:sz w:val="24"/>
          <w:szCs w:val="24"/>
        </w:rPr>
        <w:t xml:space="preserve"> i inflacji</w:t>
      </w:r>
    </w:p>
    <w:p w:rsidR="007465FC" w:rsidRPr="00B92C7D" w:rsidRDefault="007465FC" w:rsidP="001B7D60">
      <w:pPr>
        <w:pStyle w:val="Akapitzlist"/>
        <w:numPr>
          <w:ilvl w:val="0"/>
          <w:numId w:val="18"/>
        </w:numPr>
        <w:spacing w:after="160" w:line="240" w:lineRule="auto"/>
        <w:rPr>
          <w:rFonts w:ascii="Times New Roman" w:hAnsi="Times New Roman" w:cs="Times New Roman"/>
          <w:color w:val="000000"/>
          <w:sz w:val="24"/>
          <w:szCs w:val="24"/>
        </w:rPr>
      </w:pPr>
      <w:r w:rsidRPr="00B92C7D">
        <w:rPr>
          <w:rFonts w:ascii="Times New Roman" w:hAnsi="Times New Roman" w:cs="Times New Roman"/>
          <w:color w:val="000000"/>
          <w:sz w:val="24"/>
          <w:szCs w:val="24"/>
        </w:rPr>
        <w:t>Droga po kapitał</w:t>
      </w:r>
    </w:p>
    <w:p w:rsidR="007465FC" w:rsidRPr="00B92C7D" w:rsidRDefault="007465FC" w:rsidP="001B7D60">
      <w:pPr>
        <w:pStyle w:val="Akapitzlist"/>
        <w:numPr>
          <w:ilvl w:val="0"/>
          <w:numId w:val="18"/>
        </w:numPr>
        <w:spacing w:after="160" w:line="240" w:lineRule="auto"/>
        <w:rPr>
          <w:rFonts w:ascii="Times New Roman" w:hAnsi="Times New Roman" w:cs="Times New Roman"/>
          <w:color w:val="000000"/>
          <w:sz w:val="24"/>
          <w:szCs w:val="24"/>
        </w:rPr>
      </w:pPr>
      <w:r w:rsidRPr="00B92C7D">
        <w:rPr>
          <w:rFonts w:ascii="Times New Roman" w:hAnsi="Times New Roman" w:cs="Times New Roman"/>
          <w:color w:val="000000"/>
          <w:sz w:val="24"/>
          <w:szCs w:val="24"/>
        </w:rPr>
        <w:t>Inwestycje z głową – kiedy pieniądz robi pieniądz</w:t>
      </w:r>
    </w:p>
    <w:p w:rsidR="007465FC" w:rsidRPr="00B92C7D" w:rsidRDefault="007465FC" w:rsidP="001B7D60">
      <w:pPr>
        <w:pStyle w:val="Akapitzlist"/>
        <w:numPr>
          <w:ilvl w:val="0"/>
          <w:numId w:val="18"/>
        </w:numPr>
        <w:spacing w:after="160" w:line="240" w:lineRule="auto"/>
        <w:rPr>
          <w:rFonts w:ascii="Times New Roman" w:hAnsi="Times New Roman" w:cs="Times New Roman"/>
          <w:color w:val="000000"/>
          <w:sz w:val="24"/>
          <w:szCs w:val="24"/>
        </w:rPr>
      </w:pPr>
      <w:r w:rsidRPr="00B92C7D">
        <w:rPr>
          <w:rFonts w:ascii="Times New Roman" w:hAnsi="Times New Roman" w:cs="Times New Roman"/>
          <w:color w:val="000000"/>
          <w:sz w:val="24"/>
          <w:szCs w:val="24"/>
        </w:rPr>
        <w:t>Sztuczna inteligencja</w:t>
      </w:r>
    </w:p>
    <w:p w:rsidR="007465FC" w:rsidRPr="00B92C7D" w:rsidRDefault="007465FC" w:rsidP="00B92C7D">
      <w:pPr>
        <w:spacing w:line="240" w:lineRule="auto"/>
        <w:rPr>
          <w:rFonts w:ascii="Times New Roman" w:hAnsi="Times New Roman" w:cs="Times New Roman"/>
          <w:color w:val="000000"/>
          <w:sz w:val="24"/>
          <w:szCs w:val="24"/>
        </w:rPr>
      </w:pPr>
      <w:r w:rsidRPr="00B92C7D">
        <w:rPr>
          <w:rFonts w:ascii="Times New Roman" w:hAnsi="Times New Roman" w:cs="Times New Roman"/>
          <w:color w:val="000000"/>
          <w:sz w:val="24"/>
          <w:szCs w:val="24"/>
        </w:rPr>
        <w:lastRenderedPageBreak/>
        <w:t xml:space="preserve">Współpraca z firmą Czterolistna Koniczyna Marlena </w:t>
      </w:r>
      <w:proofErr w:type="spellStart"/>
      <w:r w:rsidRPr="00B92C7D">
        <w:rPr>
          <w:rFonts w:ascii="Times New Roman" w:hAnsi="Times New Roman" w:cs="Times New Roman"/>
          <w:color w:val="000000"/>
          <w:sz w:val="24"/>
          <w:szCs w:val="24"/>
        </w:rPr>
        <w:t>Mulas</w:t>
      </w:r>
      <w:proofErr w:type="spellEnd"/>
      <w:r w:rsidRPr="00B92C7D">
        <w:rPr>
          <w:rFonts w:ascii="Times New Roman" w:hAnsi="Times New Roman" w:cs="Times New Roman"/>
          <w:color w:val="000000"/>
          <w:sz w:val="24"/>
          <w:szCs w:val="24"/>
        </w:rPr>
        <w:t xml:space="preserve"> – warsztaty – tworzenie dekoracji florystycznych.</w:t>
      </w:r>
    </w:p>
    <w:p w:rsidR="007465FC" w:rsidRPr="00B92C7D" w:rsidRDefault="007465FC" w:rsidP="00B92C7D">
      <w:pPr>
        <w:spacing w:line="240" w:lineRule="auto"/>
        <w:rPr>
          <w:rFonts w:ascii="Times New Roman" w:hAnsi="Times New Roman" w:cs="Times New Roman"/>
          <w:color w:val="000000"/>
          <w:sz w:val="24"/>
          <w:szCs w:val="24"/>
        </w:rPr>
      </w:pPr>
      <w:r w:rsidRPr="00B92C7D">
        <w:rPr>
          <w:rFonts w:ascii="Times New Roman" w:hAnsi="Times New Roman" w:cs="Times New Roman"/>
          <w:color w:val="000000"/>
          <w:sz w:val="24"/>
          <w:szCs w:val="24"/>
        </w:rPr>
        <w:t>Pedagog szkolny:</w:t>
      </w:r>
    </w:p>
    <w:p w:rsidR="007465FC" w:rsidRPr="00B92C7D" w:rsidRDefault="00474D50" w:rsidP="001B7D60">
      <w:pPr>
        <w:pStyle w:val="Akapitzlist"/>
        <w:numPr>
          <w:ilvl w:val="0"/>
          <w:numId w:val="1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465FC" w:rsidRPr="00B92C7D">
        <w:rPr>
          <w:rFonts w:ascii="Times New Roman" w:hAnsi="Times New Roman" w:cs="Times New Roman"/>
          <w:color w:val="000000"/>
          <w:sz w:val="24"/>
          <w:szCs w:val="24"/>
        </w:rPr>
        <w:t>rzeprowadził zajęcia integracyjno-adaptacyjne wśród uczniów klas pierwszych</w:t>
      </w:r>
      <w:r>
        <w:rPr>
          <w:rFonts w:ascii="Times New Roman" w:hAnsi="Times New Roman" w:cs="Times New Roman"/>
          <w:color w:val="000000"/>
          <w:sz w:val="24"/>
          <w:szCs w:val="24"/>
        </w:rPr>
        <w:t>,</w:t>
      </w:r>
    </w:p>
    <w:p w:rsidR="007465FC" w:rsidRPr="00B92C7D" w:rsidRDefault="00474D50" w:rsidP="001B7D60">
      <w:pPr>
        <w:pStyle w:val="Akapitzlist"/>
        <w:numPr>
          <w:ilvl w:val="0"/>
          <w:numId w:val="1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465FC" w:rsidRPr="00B92C7D">
        <w:rPr>
          <w:rFonts w:ascii="Times New Roman" w:hAnsi="Times New Roman" w:cs="Times New Roman"/>
          <w:color w:val="000000"/>
          <w:sz w:val="24"/>
          <w:szCs w:val="24"/>
        </w:rPr>
        <w:t>rzeprowadził program edukacyjny „Wybierz życie- pierwszy krok” obejmujący tematykę profilaktyki raka szyjki macicy wśród uczniów klas pierwszych</w:t>
      </w:r>
      <w:r>
        <w:rPr>
          <w:rFonts w:ascii="Times New Roman" w:hAnsi="Times New Roman" w:cs="Times New Roman"/>
          <w:color w:val="000000"/>
          <w:sz w:val="24"/>
          <w:szCs w:val="24"/>
        </w:rPr>
        <w:t>,</w:t>
      </w:r>
    </w:p>
    <w:p w:rsidR="007465FC" w:rsidRPr="00B92C7D" w:rsidRDefault="00474D50" w:rsidP="001B7D60">
      <w:pPr>
        <w:pStyle w:val="Akapitzlist"/>
        <w:numPr>
          <w:ilvl w:val="0"/>
          <w:numId w:val="1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465FC" w:rsidRPr="00B92C7D">
        <w:rPr>
          <w:rFonts w:ascii="Times New Roman" w:hAnsi="Times New Roman" w:cs="Times New Roman"/>
          <w:color w:val="000000"/>
          <w:sz w:val="24"/>
          <w:szCs w:val="24"/>
        </w:rPr>
        <w:t>rzeprowadził zajęcia profilaktyczne z zakresu profilaktyki raka piersi „Różowa wstążeczka” w kl. III a, III b</w:t>
      </w:r>
      <w:r>
        <w:rPr>
          <w:rFonts w:ascii="Times New Roman" w:hAnsi="Times New Roman" w:cs="Times New Roman"/>
          <w:color w:val="000000"/>
          <w:sz w:val="24"/>
          <w:szCs w:val="24"/>
        </w:rPr>
        <w:t>,</w:t>
      </w:r>
    </w:p>
    <w:p w:rsidR="007465FC" w:rsidRPr="00B92C7D" w:rsidRDefault="00474D50" w:rsidP="001B7D60">
      <w:pPr>
        <w:pStyle w:val="Akapitzlist"/>
        <w:numPr>
          <w:ilvl w:val="0"/>
          <w:numId w:val="1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7465FC" w:rsidRPr="00B92C7D">
        <w:rPr>
          <w:rFonts w:ascii="Times New Roman" w:hAnsi="Times New Roman" w:cs="Times New Roman"/>
          <w:color w:val="000000"/>
          <w:sz w:val="24"/>
          <w:szCs w:val="24"/>
        </w:rPr>
        <w:t>oordynował realizację programu edukacyjno- profilaktycznego „Podstępne WZW” (</w:t>
      </w:r>
      <w:proofErr w:type="spellStart"/>
      <w:r w:rsidR="007465FC" w:rsidRPr="00B92C7D">
        <w:rPr>
          <w:rFonts w:ascii="Times New Roman" w:hAnsi="Times New Roman" w:cs="Times New Roman"/>
          <w:color w:val="000000"/>
          <w:sz w:val="24"/>
          <w:szCs w:val="24"/>
        </w:rPr>
        <w:t>Ib</w:t>
      </w:r>
      <w:proofErr w:type="spellEnd"/>
      <w:r w:rsidR="007465FC" w:rsidRPr="00B92C7D">
        <w:rPr>
          <w:rFonts w:ascii="Times New Roman" w:hAnsi="Times New Roman" w:cs="Times New Roman"/>
          <w:color w:val="000000"/>
          <w:sz w:val="24"/>
          <w:szCs w:val="24"/>
        </w:rPr>
        <w:t xml:space="preserve">, </w:t>
      </w:r>
      <w:proofErr w:type="spellStart"/>
      <w:r w:rsidR="007465FC" w:rsidRPr="00B92C7D">
        <w:rPr>
          <w:rFonts w:ascii="Times New Roman" w:hAnsi="Times New Roman" w:cs="Times New Roman"/>
          <w:color w:val="000000"/>
          <w:sz w:val="24"/>
          <w:szCs w:val="24"/>
        </w:rPr>
        <w:t>Ic</w:t>
      </w:r>
      <w:proofErr w:type="spellEnd"/>
      <w:r w:rsidR="007465FC" w:rsidRPr="00B92C7D">
        <w:rPr>
          <w:rFonts w:ascii="Times New Roman" w:hAnsi="Times New Roman" w:cs="Times New Roman"/>
          <w:color w:val="000000"/>
          <w:sz w:val="24"/>
          <w:szCs w:val="24"/>
        </w:rPr>
        <w:t>, I TSH, I TP)</w:t>
      </w:r>
      <w:r>
        <w:rPr>
          <w:rFonts w:ascii="Times New Roman" w:hAnsi="Times New Roman" w:cs="Times New Roman"/>
          <w:color w:val="000000"/>
          <w:sz w:val="24"/>
          <w:szCs w:val="24"/>
        </w:rPr>
        <w:t>,</w:t>
      </w:r>
    </w:p>
    <w:p w:rsidR="007465FC" w:rsidRPr="00B92C7D" w:rsidRDefault="00474D50" w:rsidP="001B7D60">
      <w:pPr>
        <w:pStyle w:val="Akapitzlist"/>
        <w:numPr>
          <w:ilvl w:val="0"/>
          <w:numId w:val="1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7465FC" w:rsidRPr="00B92C7D">
        <w:rPr>
          <w:rFonts w:ascii="Times New Roman" w:hAnsi="Times New Roman" w:cs="Times New Roman"/>
          <w:color w:val="000000"/>
          <w:sz w:val="24"/>
          <w:szCs w:val="24"/>
        </w:rPr>
        <w:t>realizował program profilaktyki czerniaka „Znamię, znam je” w klasach pierwszych</w:t>
      </w:r>
      <w:r>
        <w:rPr>
          <w:rFonts w:ascii="Times New Roman" w:hAnsi="Times New Roman" w:cs="Times New Roman"/>
          <w:color w:val="000000"/>
          <w:sz w:val="24"/>
          <w:szCs w:val="24"/>
        </w:rPr>
        <w:t>,</w:t>
      </w:r>
    </w:p>
    <w:p w:rsidR="007465FC" w:rsidRPr="00B92C7D" w:rsidRDefault="00474D50" w:rsidP="001B7D60">
      <w:pPr>
        <w:pStyle w:val="Akapitzlist"/>
        <w:numPr>
          <w:ilvl w:val="0"/>
          <w:numId w:val="1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7465FC" w:rsidRPr="00B92C7D">
        <w:rPr>
          <w:rFonts w:ascii="Times New Roman" w:hAnsi="Times New Roman" w:cs="Times New Roman"/>
          <w:color w:val="000000"/>
          <w:sz w:val="24"/>
          <w:szCs w:val="24"/>
        </w:rPr>
        <w:t>realizował program edukacyjny dla młodzieży dotyczący profilaktyki Wad Cewy Nerwowej „Już teraz mogę zadbać o zdrowie swego przyszłego dziecka” w kl. II b,     III a, III b</w:t>
      </w:r>
      <w:r>
        <w:rPr>
          <w:rFonts w:ascii="Times New Roman" w:hAnsi="Times New Roman" w:cs="Times New Roman"/>
          <w:color w:val="000000"/>
          <w:sz w:val="24"/>
          <w:szCs w:val="24"/>
        </w:rPr>
        <w:t>,</w:t>
      </w:r>
    </w:p>
    <w:p w:rsidR="007465FC" w:rsidRPr="00B92C7D" w:rsidRDefault="00474D50" w:rsidP="001B7D60">
      <w:pPr>
        <w:pStyle w:val="Akapitzlist"/>
        <w:numPr>
          <w:ilvl w:val="0"/>
          <w:numId w:val="1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007465FC" w:rsidRPr="00B92C7D">
        <w:rPr>
          <w:rFonts w:ascii="Times New Roman" w:hAnsi="Times New Roman" w:cs="Times New Roman"/>
          <w:color w:val="000000"/>
          <w:sz w:val="24"/>
          <w:szCs w:val="24"/>
        </w:rPr>
        <w:t>dostępnił materiały edukacyjno- profilaktyczne do przeprowadzenia przez wychowawców zajęć profilaktycznych związanych z Dniem Walki z Depresją „Kiedy życie nas przerasta- lekcja o depresji”</w:t>
      </w:r>
      <w:r>
        <w:rPr>
          <w:rFonts w:ascii="Times New Roman" w:hAnsi="Times New Roman" w:cs="Times New Roman"/>
          <w:color w:val="000000"/>
          <w:sz w:val="24"/>
          <w:szCs w:val="24"/>
        </w:rPr>
        <w:t>,</w:t>
      </w:r>
    </w:p>
    <w:p w:rsidR="007465FC" w:rsidRPr="00B92C7D" w:rsidRDefault="00474D50" w:rsidP="001B7D60">
      <w:pPr>
        <w:pStyle w:val="Akapitzlist"/>
        <w:numPr>
          <w:ilvl w:val="0"/>
          <w:numId w:val="1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465FC" w:rsidRPr="00B92C7D">
        <w:rPr>
          <w:rFonts w:ascii="Times New Roman" w:hAnsi="Times New Roman" w:cs="Times New Roman"/>
          <w:color w:val="000000"/>
          <w:sz w:val="24"/>
          <w:szCs w:val="24"/>
        </w:rPr>
        <w:t xml:space="preserve">rzeprowadził zajęcia profilaktyczne o depresji „Kiedy życie nas przerasta- lekcja                        o depresji” w kl. I TP, I b, IV HTP, II b, III TSH, II a, </w:t>
      </w:r>
    </w:p>
    <w:p w:rsidR="007465FC" w:rsidRPr="00B92C7D" w:rsidRDefault="00474D50" w:rsidP="001B7D60">
      <w:pPr>
        <w:pStyle w:val="Akapitzlist"/>
        <w:numPr>
          <w:ilvl w:val="0"/>
          <w:numId w:val="2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465FC" w:rsidRPr="00B92C7D">
        <w:rPr>
          <w:rFonts w:ascii="Times New Roman" w:hAnsi="Times New Roman" w:cs="Times New Roman"/>
          <w:color w:val="000000"/>
          <w:sz w:val="24"/>
          <w:szCs w:val="24"/>
        </w:rPr>
        <w:t>rzeprowadził zajęcia profilaktyczne na temat wirusa HIV  w kl. II b, IV SP, II a</w:t>
      </w:r>
      <w:r>
        <w:rPr>
          <w:rFonts w:ascii="Times New Roman" w:hAnsi="Times New Roman" w:cs="Times New Roman"/>
          <w:color w:val="000000"/>
          <w:sz w:val="24"/>
          <w:szCs w:val="24"/>
        </w:rPr>
        <w:t>,</w:t>
      </w:r>
      <w:r w:rsidR="007465FC" w:rsidRPr="00B92C7D">
        <w:rPr>
          <w:rFonts w:ascii="Times New Roman" w:hAnsi="Times New Roman" w:cs="Times New Roman"/>
          <w:color w:val="000000"/>
          <w:sz w:val="24"/>
          <w:szCs w:val="24"/>
        </w:rPr>
        <w:t xml:space="preserve"> </w:t>
      </w:r>
    </w:p>
    <w:p w:rsidR="007465FC" w:rsidRPr="00B92C7D" w:rsidRDefault="00474D50" w:rsidP="001B7D60">
      <w:pPr>
        <w:pStyle w:val="Akapitzlist"/>
        <w:numPr>
          <w:ilvl w:val="0"/>
          <w:numId w:val="2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465FC" w:rsidRPr="00B92C7D">
        <w:rPr>
          <w:rFonts w:ascii="Times New Roman" w:hAnsi="Times New Roman" w:cs="Times New Roman"/>
          <w:color w:val="000000"/>
          <w:sz w:val="24"/>
          <w:szCs w:val="24"/>
        </w:rPr>
        <w:t>rzeprowadził zajęcia profilaktyczne „Alkohol droga donikąd- chemiczna pułapka”   w kl. I TP, I a, I c, I TSH</w:t>
      </w:r>
      <w:r>
        <w:rPr>
          <w:rFonts w:ascii="Times New Roman" w:hAnsi="Times New Roman" w:cs="Times New Roman"/>
          <w:color w:val="000000"/>
          <w:sz w:val="24"/>
          <w:szCs w:val="24"/>
        </w:rPr>
        <w:t>,</w:t>
      </w:r>
    </w:p>
    <w:p w:rsidR="007465FC" w:rsidRPr="00B92C7D" w:rsidRDefault="00474D50" w:rsidP="001B7D60">
      <w:pPr>
        <w:pStyle w:val="Akapitzlist"/>
        <w:numPr>
          <w:ilvl w:val="0"/>
          <w:numId w:val="2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7465FC" w:rsidRPr="00B92C7D">
        <w:rPr>
          <w:rFonts w:ascii="Times New Roman" w:hAnsi="Times New Roman" w:cs="Times New Roman"/>
          <w:color w:val="000000"/>
          <w:sz w:val="24"/>
          <w:szCs w:val="24"/>
        </w:rPr>
        <w:t xml:space="preserve">ajęcia „Style </w:t>
      </w:r>
      <w:proofErr w:type="spellStart"/>
      <w:r w:rsidR="007465FC" w:rsidRPr="00B92C7D">
        <w:rPr>
          <w:rFonts w:ascii="Times New Roman" w:hAnsi="Times New Roman" w:cs="Times New Roman"/>
          <w:color w:val="000000"/>
          <w:sz w:val="24"/>
          <w:szCs w:val="24"/>
        </w:rPr>
        <w:t>zachowań</w:t>
      </w:r>
      <w:proofErr w:type="spellEnd"/>
      <w:r w:rsidR="007465FC" w:rsidRPr="00B92C7D">
        <w:rPr>
          <w:rFonts w:ascii="Times New Roman" w:hAnsi="Times New Roman" w:cs="Times New Roman"/>
          <w:color w:val="000000"/>
          <w:sz w:val="24"/>
          <w:szCs w:val="24"/>
        </w:rPr>
        <w:t xml:space="preserve"> wobec ludzi. Uczymy się asertywności” w kl. II TP, </w:t>
      </w:r>
    </w:p>
    <w:p w:rsidR="007465FC" w:rsidRPr="00B92C7D" w:rsidRDefault="00474D50" w:rsidP="001B7D60">
      <w:pPr>
        <w:pStyle w:val="Akapitzlist"/>
        <w:numPr>
          <w:ilvl w:val="0"/>
          <w:numId w:val="2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7465FC" w:rsidRPr="00B92C7D">
        <w:rPr>
          <w:rFonts w:ascii="Times New Roman" w:hAnsi="Times New Roman" w:cs="Times New Roman"/>
          <w:color w:val="000000"/>
          <w:sz w:val="24"/>
          <w:szCs w:val="24"/>
        </w:rPr>
        <w:t xml:space="preserve">ajęcia </w:t>
      </w:r>
      <w:proofErr w:type="spellStart"/>
      <w:r w:rsidR="007465FC" w:rsidRPr="00B92C7D">
        <w:rPr>
          <w:rFonts w:ascii="Times New Roman" w:hAnsi="Times New Roman" w:cs="Times New Roman"/>
          <w:color w:val="000000"/>
          <w:sz w:val="24"/>
          <w:szCs w:val="24"/>
        </w:rPr>
        <w:t>n.t.</w:t>
      </w:r>
      <w:proofErr w:type="spellEnd"/>
      <w:r w:rsidR="007465FC" w:rsidRPr="00B92C7D">
        <w:rPr>
          <w:rFonts w:ascii="Times New Roman" w:hAnsi="Times New Roman" w:cs="Times New Roman"/>
          <w:color w:val="000000"/>
          <w:sz w:val="24"/>
          <w:szCs w:val="24"/>
        </w:rPr>
        <w:t xml:space="preserve"> „Istota i mechanizm uzależnienia. Uzależnienia behawioralne w kl. I TP,                    I c, I b, II TP, III a</w:t>
      </w:r>
      <w:r>
        <w:rPr>
          <w:rFonts w:ascii="Times New Roman" w:hAnsi="Times New Roman" w:cs="Times New Roman"/>
          <w:color w:val="000000"/>
          <w:sz w:val="24"/>
          <w:szCs w:val="24"/>
        </w:rPr>
        <w:t>,</w:t>
      </w:r>
    </w:p>
    <w:p w:rsidR="007465FC" w:rsidRPr="00B92C7D" w:rsidRDefault="00474D50" w:rsidP="001B7D60">
      <w:pPr>
        <w:pStyle w:val="Akapitzlist"/>
        <w:numPr>
          <w:ilvl w:val="0"/>
          <w:numId w:val="2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7465FC" w:rsidRPr="00B92C7D">
        <w:rPr>
          <w:rFonts w:ascii="Times New Roman" w:hAnsi="Times New Roman" w:cs="Times New Roman"/>
          <w:color w:val="000000"/>
          <w:sz w:val="24"/>
          <w:szCs w:val="24"/>
        </w:rPr>
        <w:t xml:space="preserve">ajęcia „Zagrożenie cyberprzemocą- jak nie stać się ofiarą?” w kl. I c, I b, II a, </w:t>
      </w:r>
    </w:p>
    <w:p w:rsidR="007465FC" w:rsidRPr="00B92C7D" w:rsidRDefault="00474D50" w:rsidP="001B7D60">
      <w:pPr>
        <w:pStyle w:val="Akapitzlist"/>
        <w:numPr>
          <w:ilvl w:val="0"/>
          <w:numId w:val="2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7465FC" w:rsidRPr="00B92C7D">
        <w:rPr>
          <w:rFonts w:ascii="Times New Roman" w:hAnsi="Times New Roman" w:cs="Times New Roman"/>
          <w:color w:val="000000"/>
          <w:sz w:val="24"/>
          <w:szCs w:val="24"/>
        </w:rPr>
        <w:t>ajęcia edukacyjne ARS, czyli jak dbać o miłość w kl. II b</w:t>
      </w:r>
      <w:r>
        <w:rPr>
          <w:rFonts w:ascii="Times New Roman" w:hAnsi="Times New Roman" w:cs="Times New Roman"/>
          <w:color w:val="000000"/>
          <w:sz w:val="24"/>
          <w:szCs w:val="24"/>
        </w:rPr>
        <w:t>,</w:t>
      </w:r>
    </w:p>
    <w:p w:rsidR="007465FC" w:rsidRPr="00B92C7D" w:rsidRDefault="00474D50" w:rsidP="001B7D60">
      <w:pPr>
        <w:pStyle w:val="Akapitzlist"/>
        <w:numPr>
          <w:ilvl w:val="0"/>
          <w:numId w:val="2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7465FC" w:rsidRPr="00B92C7D">
        <w:rPr>
          <w:rFonts w:ascii="Times New Roman" w:hAnsi="Times New Roman" w:cs="Times New Roman"/>
          <w:color w:val="000000"/>
          <w:sz w:val="24"/>
          <w:szCs w:val="24"/>
        </w:rPr>
        <w:t>ajęcia „Higiena pracy umysłowej” w kl. IV SG, I c</w:t>
      </w:r>
      <w:r>
        <w:rPr>
          <w:rFonts w:ascii="Times New Roman" w:hAnsi="Times New Roman" w:cs="Times New Roman"/>
          <w:color w:val="000000"/>
          <w:sz w:val="24"/>
          <w:szCs w:val="24"/>
        </w:rPr>
        <w:t>,</w:t>
      </w:r>
    </w:p>
    <w:p w:rsidR="007465FC" w:rsidRPr="00B92C7D" w:rsidRDefault="00474D50" w:rsidP="001B7D60">
      <w:pPr>
        <w:pStyle w:val="Akapitzlist"/>
        <w:numPr>
          <w:ilvl w:val="0"/>
          <w:numId w:val="2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7465FC" w:rsidRPr="00B92C7D">
        <w:rPr>
          <w:rFonts w:ascii="Times New Roman" w:hAnsi="Times New Roman" w:cs="Times New Roman"/>
          <w:color w:val="000000"/>
          <w:sz w:val="24"/>
          <w:szCs w:val="24"/>
        </w:rPr>
        <w:t>ajęcia „Moja kariera zawodowa po skończeniu szkoły” w kl. IV SG, III a, III b</w:t>
      </w:r>
      <w:r>
        <w:rPr>
          <w:rFonts w:ascii="Times New Roman" w:hAnsi="Times New Roman" w:cs="Times New Roman"/>
          <w:color w:val="000000"/>
          <w:sz w:val="24"/>
          <w:szCs w:val="24"/>
        </w:rPr>
        <w:t>,</w:t>
      </w:r>
    </w:p>
    <w:p w:rsidR="007465FC" w:rsidRPr="00B92C7D" w:rsidRDefault="00474D50" w:rsidP="001B7D60">
      <w:pPr>
        <w:pStyle w:val="Akapitzlist"/>
        <w:numPr>
          <w:ilvl w:val="0"/>
          <w:numId w:val="2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7465FC" w:rsidRPr="00B92C7D">
        <w:rPr>
          <w:rFonts w:ascii="Times New Roman" w:hAnsi="Times New Roman" w:cs="Times New Roman"/>
          <w:color w:val="000000"/>
          <w:sz w:val="24"/>
          <w:szCs w:val="24"/>
        </w:rPr>
        <w:t>ajęcia „Każdy ma coś, co może dać innym- o tym czy warto pomagać” w kl. I b</w:t>
      </w:r>
      <w:r w:rsidR="00D44DAB">
        <w:rPr>
          <w:rFonts w:ascii="Times New Roman" w:hAnsi="Times New Roman" w:cs="Times New Roman"/>
          <w:color w:val="000000"/>
          <w:sz w:val="24"/>
          <w:szCs w:val="24"/>
        </w:rPr>
        <w:t>,</w:t>
      </w:r>
      <w:r w:rsidR="007465FC" w:rsidRPr="00B92C7D">
        <w:rPr>
          <w:rFonts w:ascii="Times New Roman" w:hAnsi="Times New Roman" w:cs="Times New Roman"/>
          <w:color w:val="000000"/>
          <w:sz w:val="24"/>
          <w:szCs w:val="24"/>
        </w:rPr>
        <w:t xml:space="preserve"> </w:t>
      </w:r>
    </w:p>
    <w:p w:rsidR="007465FC" w:rsidRPr="00B92C7D" w:rsidRDefault="00D44DAB" w:rsidP="001B7D60">
      <w:pPr>
        <w:pStyle w:val="Akapitzlist"/>
        <w:numPr>
          <w:ilvl w:val="0"/>
          <w:numId w:val="2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7465FC" w:rsidRPr="00B92C7D">
        <w:rPr>
          <w:rFonts w:ascii="Times New Roman" w:hAnsi="Times New Roman" w:cs="Times New Roman"/>
          <w:color w:val="000000"/>
          <w:sz w:val="24"/>
          <w:szCs w:val="24"/>
        </w:rPr>
        <w:t>ajęcia „Jak zadbać o siebie, aby pomagać innym?” w kl. I a, II TP</w:t>
      </w:r>
      <w:r>
        <w:rPr>
          <w:rFonts w:ascii="Times New Roman" w:hAnsi="Times New Roman" w:cs="Times New Roman"/>
          <w:color w:val="000000"/>
          <w:sz w:val="24"/>
          <w:szCs w:val="24"/>
        </w:rPr>
        <w:t>,</w:t>
      </w:r>
    </w:p>
    <w:p w:rsidR="007465FC" w:rsidRPr="00B92C7D" w:rsidRDefault="00D44DAB" w:rsidP="001B7D60">
      <w:pPr>
        <w:pStyle w:val="Akapitzlist"/>
        <w:numPr>
          <w:ilvl w:val="0"/>
          <w:numId w:val="2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7465FC" w:rsidRPr="00B92C7D">
        <w:rPr>
          <w:rFonts w:ascii="Times New Roman" w:hAnsi="Times New Roman" w:cs="Times New Roman"/>
          <w:color w:val="000000"/>
          <w:sz w:val="24"/>
          <w:szCs w:val="24"/>
        </w:rPr>
        <w:t>ajęcia „Mam prawo marzyć, mam prawo wiedzieć. Bezpieczny wyjazd za granicę”                 w kl. III a</w:t>
      </w:r>
      <w:r>
        <w:rPr>
          <w:rFonts w:ascii="Times New Roman" w:hAnsi="Times New Roman" w:cs="Times New Roman"/>
          <w:color w:val="000000"/>
          <w:sz w:val="24"/>
          <w:szCs w:val="24"/>
        </w:rPr>
        <w:t>,</w:t>
      </w:r>
    </w:p>
    <w:p w:rsidR="007465FC" w:rsidRPr="00B92C7D" w:rsidRDefault="00D44DAB" w:rsidP="001B7D60">
      <w:pPr>
        <w:pStyle w:val="Akapitzlist"/>
        <w:numPr>
          <w:ilvl w:val="0"/>
          <w:numId w:val="2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7465FC" w:rsidRPr="00B92C7D">
        <w:rPr>
          <w:rFonts w:ascii="Times New Roman" w:hAnsi="Times New Roman" w:cs="Times New Roman"/>
          <w:color w:val="000000"/>
          <w:sz w:val="24"/>
          <w:szCs w:val="24"/>
        </w:rPr>
        <w:t>ajęcia  „Narkotyki  najlepsze wyjście nie wchodzić” w kl. I b, II a</w:t>
      </w:r>
      <w:r>
        <w:rPr>
          <w:rFonts w:ascii="Times New Roman" w:hAnsi="Times New Roman" w:cs="Times New Roman"/>
          <w:color w:val="000000"/>
          <w:sz w:val="24"/>
          <w:szCs w:val="24"/>
        </w:rPr>
        <w:t>,</w:t>
      </w:r>
    </w:p>
    <w:p w:rsidR="007465FC" w:rsidRPr="00B92C7D" w:rsidRDefault="00D44DAB" w:rsidP="001B7D60">
      <w:pPr>
        <w:pStyle w:val="Akapitzlist"/>
        <w:numPr>
          <w:ilvl w:val="0"/>
          <w:numId w:val="2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7465FC" w:rsidRPr="00B92C7D">
        <w:rPr>
          <w:rFonts w:ascii="Times New Roman" w:hAnsi="Times New Roman" w:cs="Times New Roman"/>
          <w:color w:val="000000"/>
          <w:sz w:val="24"/>
          <w:szCs w:val="24"/>
        </w:rPr>
        <w:t xml:space="preserve">ajęcia na temat agresji i przemocy w kl. II a, II b, I TP, </w:t>
      </w:r>
    </w:p>
    <w:p w:rsidR="007465FC" w:rsidRPr="00B92C7D" w:rsidRDefault="00D44DAB" w:rsidP="001B7D60">
      <w:pPr>
        <w:pStyle w:val="Akapitzlist"/>
        <w:numPr>
          <w:ilvl w:val="0"/>
          <w:numId w:val="2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7465FC" w:rsidRPr="00B92C7D">
        <w:rPr>
          <w:rFonts w:ascii="Times New Roman" w:hAnsi="Times New Roman" w:cs="Times New Roman"/>
          <w:color w:val="000000"/>
          <w:sz w:val="24"/>
          <w:szCs w:val="24"/>
        </w:rPr>
        <w:t>ajęcia „Czym jest stres i jak sobie z nim radzić?” w kl. II b</w:t>
      </w:r>
      <w:r>
        <w:rPr>
          <w:rFonts w:ascii="Times New Roman" w:hAnsi="Times New Roman" w:cs="Times New Roman"/>
          <w:color w:val="000000"/>
          <w:sz w:val="24"/>
          <w:szCs w:val="24"/>
        </w:rPr>
        <w:t>,</w:t>
      </w:r>
    </w:p>
    <w:p w:rsidR="007465FC" w:rsidRPr="00B92C7D" w:rsidRDefault="00D44DAB" w:rsidP="001B7D60">
      <w:pPr>
        <w:pStyle w:val="Akapitzlist"/>
        <w:numPr>
          <w:ilvl w:val="0"/>
          <w:numId w:val="2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7465FC" w:rsidRPr="00B92C7D">
        <w:rPr>
          <w:rFonts w:ascii="Times New Roman" w:hAnsi="Times New Roman" w:cs="Times New Roman"/>
          <w:color w:val="000000"/>
          <w:sz w:val="24"/>
          <w:szCs w:val="24"/>
        </w:rPr>
        <w:t>ajęcia „Loguj z głową stop e-uzależnieniom” w kl. I b.</w:t>
      </w:r>
    </w:p>
    <w:p w:rsidR="007465FC" w:rsidRPr="00B92C7D" w:rsidRDefault="007465FC" w:rsidP="00B92C7D">
      <w:pPr>
        <w:spacing w:line="240" w:lineRule="auto"/>
        <w:jc w:val="both"/>
        <w:rPr>
          <w:rFonts w:ascii="Times New Roman" w:hAnsi="Times New Roman" w:cs="Times New Roman"/>
          <w:color w:val="000000"/>
          <w:sz w:val="24"/>
          <w:szCs w:val="24"/>
        </w:rPr>
      </w:pPr>
      <w:r w:rsidRPr="00B92C7D">
        <w:rPr>
          <w:rFonts w:ascii="Times New Roman" w:hAnsi="Times New Roman" w:cs="Times New Roman"/>
          <w:color w:val="000000"/>
          <w:sz w:val="24"/>
          <w:szCs w:val="24"/>
        </w:rPr>
        <w:t>Realizacja Narodowego Programu Rozwoju Czytelnictwa 2.0 zgodnie z sugestią i potrzebami uczniów.</w:t>
      </w:r>
    </w:p>
    <w:p w:rsidR="007465FC" w:rsidRPr="00B92C7D" w:rsidRDefault="007465FC" w:rsidP="00B92C7D">
      <w:pPr>
        <w:spacing w:line="240" w:lineRule="auto"/>
        <w:jc w:val="both"/>
        <w:rPr>
          <w:rFonts w:ascii="Times New Roman" w:hAnsi="Times New Roman" w:cs="Times New Roman"/>
          <w:color w:val="000000"/>
          <w:sz w:val="24"/>
          <w:szCs w:val="24"/>
        </w:rPr>
      </w:pPr>
      <w:r w:rsidRPr="00B92C7D">
        <w:rPr>
          <w:rFonts w:ascii="Times New Roman" w:hAnsi="Times New Roman" w:cs="Times New Roman"/>
          <w:color w:val="000000"/>
          <w:sz w:val="24"/>
          <w:szCs w:val="24"/>
        </w:rPr>
        <w:t xml:space="preserve">Współpraca z Uniwersytetem Łódzkim - 25.03.2022 - Wykład on-line </w:t>
      </w:r>
      <w:proofErr w:type="spellStart"/>
      <w:r w:rsidRPr="00B92C7D">
        <w:rPr>
          <w:rFonts w:ascii="Times New Roman" w:hAnsi="Times New Roman" w:cs="Times New Roman"/>
          <w:color w:val="000000"/>
          <w:sz w:val="24"/>
          <w:szCs w:val="24"/>
        </w:rPr>
        <w:t>p.t.”System</w:t>
      </w:r>
      <w:proofErr w:type="spellEnd"/>
      <w:r w:rsidRPr="00B92C7D">
        <w:rPr>
          <w:rFonts w:ascii="Times New Roman" w:hAnsi="Times New Roman" w:cs="Times New Roman"/>
          <w:color w:val="000000"/>
          <w:sz w:val="24"/>
          <w:szCs w:val="24"/>
        </w:rPr>
        <w:t xml:space="preserve"> organizmów wskaźnikowych do oceny wód” – prowadzony przez dr Iwonę Słowińską                     z Katedry Zoologii Bezkręgowców i Hydrobiologii Uniwersytetu Łódzkiego.</w:t>
      </w:r>
    </w:p>
    <w:p w:rsidR="007465FC" w:rsidRPr="00B92C7D" w:rsidRDefault="007465FC" w:rsidP="00B92C7D">
      <w:pPr>
        <w:spacing w:line="240" w:lineRule="auto"/>
        <w:jc w:val="both"/>
        <w:rPr>
          <w:rFonts w:ascii="Times New Roman" w:hAnsi="Times New Roman" w:cs="Times New Roman"/>
          <w:color w:val="000000"/>
          <w:sz w:val="24"/>
          <w:szCs w:val="24"/>
        </w:rPr>
      </w:pPr>
      <w:r w:rsidRPr="00B92C7D">
        <w:rPr>
          <w:rFonts w:ascii="Times New Roman" w:hAnsi="Times New Roman" w:cs="Times New Roman"/>
          <w:color w:val="000000"/>
          <w:sz w:val="24"/>
          <w:szCs w:val="24"/>
        </w:rPr>
        <w:t>Współpraca z Uniwersyte</w:t>
      </w:r>
      <w:r w:rsidR="008449B9">
        <w:rPr>
          <w:rFonts w:ascii="Times New Roman" w:hAnsi="Times New Roman" w:cs="Times New Roman"/>
          <w:color w:val="000000"/>
          <w:sz w:val="24"/>
          <w:szCs w:val="24"/>
        </w:rPr>
        <w:t>tem Rzeszowskim - 29.03.2022 - po</w:t>
      </w:r>
      <w:r w:rsidRPr="00B92C7D">
        <w:rPr>
          <w:rFonts w:ascii="Times New Roman" w:hAnsi="Times New Roman" w:cs="Times New Roman"/>
          <w:color w:val="000000"/>
          <w:sz w:val="24"/>
          <w:szCs w:val="24"/>
        </w:rPr>
        <w:t>prowadzenie zajęć on-line                 z entomologii dla studentów z biologii środowiskowej Uniwersytetu Rzeszowskiego. Wygłoszenie wykładu p.t. „Motyle (</w:t>
      </w:r>
      <w:proofErr w:type="spellStart"/>
      <w:r w:rsidRPr="00B92C7D">
        <w:rPr>
          <w:rFonts w:ascii="Times New Roman" w:hAnsi="Times New Roman" w:cs="Times New Roman"/>
          <w:color w:val="000000"/>
          <w:sz w:val="24"/>
          <w:szCs w:val="24"/>
        </w:rPr>
        <w:t>Lepidoptera</w:t>
      </w:r>
      <w:proofErr w:type="spellEnd"/>
      <w:r w:rsidRPr="00B92C7D">
        <w:rPr>
          <w:rFonts w:ascii="Times New Roman" w:hAnsi="Times New Roman" w:cs="Times New Roman"/>
          <w:color w:val="000000"/>
          <w:sz w:val="24"/>
          <w:szCs w:val="24"/>
        </w:rPr>
        <w:t>) występujące w Polsce – charakterystyka wybranych gatunków”.</w:t>
      </w:r>
    </w:p>
    <w:p w:rsidR="007465FC" w:rsidRPr="00B92C7D" w:rsidRDefault="007465FC" w:rsidP="00B92C7D">
      <w:pPr>
        <w:spacing w:line="240" w:lineRule="auto"/>
        <w:jc w:val="both"/>
        <w:rPr>
          <w:rFonts w:ascii="Times New Roman" w:hAnsi="Times New Roman" w:cs="Times New Roman"/>
          <w:color w:val="000000"/>
          <w:sz w:val="24"/>
          <w:szCs w:val="24"/>
        </w:rPr>
      </w:pPr>
      <w:r w:rsidRPr="00B92C7D">
        <w:rPr>
          <w:rFonts w:ascii="Times New Roman" w:hAnsi="Times New Roman" w:cs="Times New Roman"/>
          <w:color w:val="000000"/>
          <w:sz w:val="24"/>
          <w:szCs w:val="24"/>
        </w:rPr>
        <w:lastRenderedPageBreak/>
        <w:t>Zajęcia edukacyjne prowadzone metodą projektu w przyszkolnej „Zielonej Strefie Kopernika”. Projekt obejmował treści związane z ekologią i różnorodnością biologiczną, dlatego przeprowadzono zajęcia dydaktyczne z wykorzystaniem różnych metod i pomocy naukowych. W ramach projektu zrealizowano następujące tematy z działu „Ekologia. Różnorodność biologiczna”:</w:t>
      </w:r>
    </w:p>
    <w:p w:rsidR="007465FC" w:rsidRPr="00B92C7D" w:rsidRDefault="007465FC" w:rsidP="00B92C7D">
      <w:pPr>
        <w:pStyle w:val="Akapitzlist"/>
        <w:spacing w:line="240" w:lineRule="auto"/>
        <w:rPr>
          <w:rFonts w:ascii="Times New Roman" w:hAnsi="Times New Roman" w:cs="Times New Roman"/>
          <w:color w:val="000000"/>
          <w:sz w:val="24"/>
          <w:szCs w:val="24"/>
        </w:rPr>
      </w:pPr>
      <w:r w:rsidRPr="00B92C7D">
        <w:rPr>
          <w:rFonts w:ascii="Times New Roman" w:hAnsi="Times New Roman" w:cs="Times New Roman"/>
          <w:color w:val="000000"/>
          <w:sz w:val="24"/>
          <w:szCs w:val="24"/>
        </w:rPr>
        <w:t>1.„Czym jest różnorodność biologiczna”.</w:t>
      </w:r>
    </w:p>
    <w:p w:rsidR="007465FC" w:rsidRPr="00B92C7D" w:rsidRDefault="007465FC" w:rsidP="00B92C7D">
      <w:pPr>
        <w:pStyle w:val="Akapitzlist"/>
        <w:spacing w:line="240" w:lineRule="auto"/>
        <w:rPr>
          <w:rFonts w:ascii="Times New Roman" w:hAnsi="Times New Roman" w:cs="Times New Roman"/>
          <w:color w:val="000000"/>
          <w:sz w:val="24"/>
          <w:szCs w:val="24"/>
        </w:rPr>
      </w:pPr>
      <w:r w:rsidRPr="00B92C7D">
        <w:rPr>
          <w:rFonts w:ascii="Times New Roman" w:hAnsi="Times New Roman" w:cs="Times New Roman"/>
          <w:color w:val="000000"/>
          <w:sz w:val="24"/>
          <w:szCs w:val="24"/>
        </w:rPr>
        <w:t>2.„Ochrona różnorodności biologicznej”.</w:t>
      </w:r>
    </w:p>
    <w:p w:rsidR="007465FC" w:rsidRPr="00B92C7D" w:rsidRDefault="007465FC" w:rsidP="00B92C7D">
      <w:pPr>
        <w:pStyle w:val="Akapitzlist"/>
        <w:spacing w:line="240" w:lineRule="auto"/>
        <w:rPr>
          <w:rFonts w:ascii="Times New Roman" w:hAnsi="Times New Roman" w:cs="Times New Roman"/>
          <w:color w:val="000000"/>
          <w:sz w:val="24"/>
          <w:szCs w:val="24"/>
        </w:rPr>
      </w:pPr>
      <w:r w:rsidRPr="00B92C7D">
        <w:rPr>
          <w:rFonts w:ascii="Times New Roman" w:hAnsi="Times New Roman" w:cs="Times New Roman"/>
          <w:color w:val="000000"/>
          <w:sz w:val="24"/>
          <w:szCs w:val="24"/>
        </w:rPr>
        <w:t>3.„Różnorodność biologiczna. Zagrożenia i ochrona drzew”.</w:t>
      </w:r>
    </w:p>
    <w:p w:rsidR="007465FC" w:rsidRPr="00B92C7D" w:rsidRDefault="007465FC" w:rsidP="00B92C7D">
      <w:pPr>
        <w:pStyle w:val="Akapitzlist"/>
        <w:spacing w:line="240" w:lineRule="auto"/>
        <w:rPr>
          <w:rFonts w:ascii="Times New Roman" w:hAnsi="Times New Roman" w:cs="Times New Roman"/>
          <w:color w:val="000000"/>
          <w:sz w:val="24"/>
          <w:szCs w:val="24"/>
        </w:rPr>
      </w:pPr>
      <w:r w:rsidRPr="00B92C7D">
        <w:rPr>
          <w:rFonts w:ascii="Times New Roman" w:hAnsi="Times New Roman" w:cs="Times New Roman"/>
          <w:color w:val="000000"/>
          <w:sz w:val="24"/>
          <w:szCs w:val="24"/>
        </w:rPr>
        <w:t>4.„Ptaki w naszym szkolnym ogródku”.</w:t>
      </w:r>
    </w:p>
    <w:p w:rsidR="007465FC" w:rsidRPr="00B92C7D" w:rsidRDefault="007465FC" w:rsidP="00B92C7D">
      <w:pPr>
        <w:spacing w:line="240" w:lineRule="auto"/>
        <w:rPr>
          <w:rFonts w:ascii="Times New Roman" w:hAnsi="Times New Roman" w:cs="Times New Roman"/>
          <w:color w:val="000000"/>
          <w:sz w:val="24"/>
          <w:szCs w:val="24"/>
        </w:rPr>
      </w:pPr>
      <w:r w:rsidRPr="00B92C7D">
        <w:rPr>
          <w:rFonts w:ascii="Times New Roman" w:hAnsi="Times New Roman" w:cs="Times New Roman"/>
          <w:color w:val="000000"/>
          <w:sz w:val="24"/>
          <w:szCs w:val="24"/>
          <w:shd w:val="clear" w:color="auto" w:fill="FFFFFF"/>
        </w:rPr>
        <w:t>Organizacja konkursu szkolnego Mistrz matematyki dla klas branżowych.</w:t>
      </w:r>
    </w:p>
    <w:p w:rsidR="007465FC" w:rsidRPr="00B92C7D" w:rsidRDefault="007465FC" w:rsidP="00B92C7D">
      <w:pPr>
        <w:spacing w:line="240" w:lineRule="auto"/>
        <w:jc w:val="both"/>
        <w:rPr>
          <w:rFonts w:ascii="Times New Roman" w:hAnsi="Times New Roman" w:cs="Times New Roman"/>
          <w:color w:val="000000"/>
          <w:sz w:val="24"/>
          <w:szCs w:val="24"/>
        </w:rPr>
      </w:pPr>
      <w:r w:rsidRPr="00B92C7D">
        <w:rPr>
          <w:rFonts w:ascii="Times New Roman" w:hAnsi="Times New Roman" w:cs="Times New Roman"/>
          <w:bCs/>
          <w:color w:val="000000"/>
          <w:sz w:val="24"/>
          <w:szCs w:val="24"/>
        </w:rPr>
        <w:t>Współpraca z lokalnymi przedsiębiorcami</w:t>
      </w:r>
      <w:r w:rsidRPr="00B92C7D">
        <w:rPr>
          <w:rFonts w:ascii="Times New Roman" w:hAnsi="Times New Roman" w:cs="Times New Roman"/>
          <w:color w:val="000000"/>
          <w:sz w:val="24"/>
          <w:szCs w:val="24"/>
        </w:rPr>
        <w:t xml:space="preserve"> w zakresie promocji kształcenia zawodowego,                 w szczególności zawodów poszukiwanych na lokalnym rynku pracy. Kontynuowana jest nadal bliska współpraca z Cechem Rzemiosł Różnych i  Przedsiębiorców w Wieluniu.</w:t>
      </w:r>
    </w:p>
    <w:p w:rsidR="007465FC" w:rsidRPr="00B92C7D" w:rsidRDefault="007465FC" w:rsidP="00B92C7D">
      <w:pPr>
        <w:spacing w:line="240" w:lineRule="auto"/>
        <w:jc w:val="both"/>
        <w:rPr>
          <w:rFonts w:ascii="Times New Roman" w:hAnsi="Times New Roman" w:cs="Times New Roman"/>
          <w:color w:val="000000"/>
          <w:sz w:val="24"/>
          <w:szCs w:val="24"/>
        </w:rPr>
      </w:pPr>
      <w:r w:rsidRPr="00B92C7D">
        <w:rPr>
          <w:rFonts w:ascii="Times New Roman" w:hAnsi="Times New Roman" w:cs="Times New Roman"/>
          <w:color w:val="000000"/>
          <w:sz w:val="24"/>
          <w:szCs w:val="24"/>
        </w:rPr>
        <w:t>W ramach współpracy z lokalnymi przedsiębiorcami odbyły się następujące działania:</w:t>
      </w:r>
    </w:p>
    <w:p w:rsidR="007465FC" w:rsidRPr="00B92C7D" w:rsidRDefault="007465FC" w:rsidP="001B7D60">
      <w:pPr>
        <w:pStyle w:val="Akapitzlist"/>
        <w:numPr>
          <w:ilvl w:val="0"/>
          <w:numId w:val="12"/>
        </w:numPr>
        <w:spacing w:after="0" w:line="240" w:lineRule="auto"/>
        <w:ind w:left="709" w:hanging="425"/>
        <w:jc w:val="both"/>
        <w:rPr>
          <w:rFonts w:ascii="Times New Roman" w:hAnsi="Times New Roman" w:cs="Times New Roman"/>
          <w:color w:val="000000"/>
          <w:sz w:val="24"/>
          <w:szCs w:val="24"/>
        </w:rPr>
      </w:pPr>
      <w:r w:rsidRPr="00B92C7D">
        <w:rPr>
          <w:rFonts w:ascii="Times New Roman" w:hAnsi="Times New Roman" w:cs="Times New Roman"/>
          <w:color w:val="000000"/>
          <w:sz w:val="24"/>
          <w:szCs w:val="24"/>
        </w:rPr>
        <w:t xml:space="preserve">nawiązanie współpracy z </w:t>
      </w:r>
      <w:r w:rsidRPr="00B92C7D">
        <w:rPr>
          <w:rFonts w:ascii="Times New Roman" w:hAnsi="Times New Roman" w:cs="Times New Roman"/>
          <w:color w:val="000000"/>
          <w:sz w:val="24"/>
          <w:szCs w:val="24"/>
          <w:shd w:val="clear" w:color="auto" w:fill="FFFFFF"/>
        </w:rPr>
        <w:t>Grupą Usługową Fraszek;</w:t>
      </w:r>
    </w:p>
    <w:p w:rsidR="007465FC" w:rsidRPr="00B92C7D" w:rsidRDefault="007465FC" w:rsidP="001B7D60">
      <w:pPr>
        <w:pStyle w:val="Akapitzlist"/>
        <w:numPr>
          <w:ilvl w:val="0"/>
          <w:numId w:val="12"/>
        </w:numPr>
        <w:spacing w:after="0" w:line="240" w:lineRule="auto"/>
        <w:ind w:left="709" w:hanging="425"/>
        <w:jc w:val="both"/>
        <w:rPr>
          <w:rFonts w:ascii="Times New Roman" w:hAnsi="Times New Roman" w:cs="Times New Roman"/>
          <w:color w:val="000000"/>
          <w:sz w:val="24"/>
          <w:szCs w:val="24"/>
        </w:rPr>
      </w:pPr>
      <w:r w:rsidRPr="00B92C7D">
        <w:rPr>
          <w:rFonts w:ascii="Times New Roman" w:hAnsi="Times New Roman" w:cs="Times New Roman"/>
          <w:color w:val="000000"/>
          <w:sz w:val="24"/>
          <w:szCs w:val="24"/>
        </w:rPr>
        <w:t>kontynuacja współpracy z firmą ZF Friedrichshafen AG Częstochowa-  z myślą o kierunkach technik teleinformatyk i technik programista;</w:t>
      </w:r>
    </w:p>
    <w:p w:rsidR="007465FC" w:rsidRPr="00B92C7D" w:rsidRDefault="007465FC" w:rsidP="001B7D60">
      <w:pPr>
        <w:pStyle w:val="Akapitzlist"/>
        <w:numPr>
          <w:ilvl w:val="0"/>
          <w:numId w:val="12"/>
        </w:numPr>
        <w:spacing w:after="0" w:line="240" w:lineRule="auto"/>
        <w:ind w:left="709" w:hanging="425"/>
        <w:jc w:val="both"/>
        <w:rPr>
          <w:rFonts w:ascii="Times New Roman" w:hAnsi="Times New Roman" w:cs="Times New Roman"/>
          <w:color w:val="000000"/>
          <w:sz w:val="24"/>
          <w:szCs w:val="24"/>
        </w:rPr>
      </w:pPr>
      <w:r w:rsidRPr="00B92C7D">
        <w:rPr>
          <w:rFonts w:ascii="Times New Roman" w:hAnsi="Times New Roman" w:cs="Times New Roman"/>
          <w:color w:val="000000"/>
          <w:sz w:val="24"/>
          <w:szCs w:val="24"/>
        </w:rPr>
        <w:t xml:space="preserve">kontynuacja współpracy z firmą </w:t>
      </w:r>
      <w:proofErr w:type="spellStart"/>
      <w:r w:rsidRPr="00B92C7D">
        <w:rPr>
          <w:rFonts w:ascii="Times New Roman" w:hAnsi="Times New Roman" w:cs="Times New Roman"/>
          <w:color w:val="000000"/>
          <w:sz w:val="24"/>
          <w:szCs w:val="24"/>
        </w:rPr>
        <w:t>Margonet</w:t>
      </w:r>
      <w:proofErr w:type="spellEnd"/>
      <w:r w:rsidRPr="00B92C7D">
        <w:rPr>
          <w:rFonts w:ascii="Times New Roman" w:hAnsi="Times New Roman" w:cs="Times New Roman"/>
          <w:color w:val="000000"/>
          <w:sz w:val="24"/>
          <w:szCs w:val="24"/>
        </w:rPr>
        <w:t>;</w:t>
      </w:r>
    </w:p>
    <w:p w:rsidR="007465FC" w:rsidRPr="00B92C7D" w:rsidRDefault="007465FC" w:rsidP="001B7D60">
      <w:pPr>
        <w:pStyle w:val="Akapitzlist"/>
        <w:numPr>
          <w:ilvl w:val="0"/>
          <w:numId w:val="12"/>
        </w:numPr>
        <w:spacing w:after="0" w:line="240" w:lineRule="auto"/>
        <w:ind w:left="709" w:hanging="425"/>
        <w:jc w:val="both"/>
        <w:rPr>
          <w:rFonts w:ascii="Times New Roman" w:hAnsi="Times New Roman" w:cs="Times New Roman"/>
          <w:color w:val="000000"/>
          <w:sz w:val="24"/>
          <w:szCs w:val="24"/>
        </w:rPr>
      </w:pPr>
      <w:r w:rsidRPr="00B92C7D">
        <w:rPr>
          <w:rFonts w:ascii="Times New Roman" w:hAnsi="Times New Roman" w:cs="Times New Roman"/>
          <w:color w:val="000000"/>
          <w:sz w:val="24"/>
          <w:szCs w:val="24"/>
        </w:rPr>
        <w:t xml:space="preserve">kontynuacja współpracy z firmą </w:t>
      </w:r>
      <w:proofErr w:type="spellStart"/>
      <w:r w:rsidRPr="00B92C7D">
        <w:rPr>
          <w:rFonts w:ascii="Times New Roman" w:hAnsi="Times New Roman" w:cs="Times New Roman"/>
          <w:color w:val="000000"/>
          <w:sz w:val="24"/>
          <w:szCs w:val="24"/>
        </w:rPr>
        <w:t>Europart</w:t>
      </w:r>
      <w:proofErr w:type="spellEnd"/>
      <w:r w:rsidRPr="00B92C7D">
        <w:rPr>
          <w:rFonts w:ascii="Times New Roman" w:hAnsi="Times New Roman" w:cs="Times New Roman"/>
          <w:color w:val="000000"/>
          <w:sz w:val="24"/>
          <w:szCs w:val="24"/>
        </w:rPr>
        <w:t xml:space="preserve"> </w:t>
      </w:r>
    </w:p>
    <w:p w:rsidR="007465FC" w:rsidRPr="00B92C7D" w:rsidRDefault="007465FC" w:rsidP="001B7D60">
      <w:pPr>
        <w:pStyle w:val="Akapitzlist"/>
        <w:numPr>
          <w:ilvl w:val="0"/>
          <w:numId w:val="12"/>
        </w:numPr>
        <w:spacing w:after="0" w:line="240" w:lineRule="auto"/>
        <w:ind w:left="709" w:hanging="425"/>
        <w:jc w:val="both"/>
        <w:rPr>
          <w:rFonts w:ascii="Times New Roman" w:hAnsi="Times New Roman" w:cs="Times New Roman"/>
          <w:color w:val="000000"/>
          <w:sz w:val="24"/>
          <w:szCs w:val="24"/>
        </w:rPr>
      </w:pPr>
      <w:r w:rsidRPr="00B92C7D">
        <w:rPr>
          <w:rFonts w:ascii="Times New Roman" w:hAnsi="Times New Roman" w:cs="Times New Roman"/>
          <w:color w:val="000000"/>
          <w:sz w:val="24"/>
          <w:szCs w:val="24"/>
        </w:rPr>
        <w:t xml:space="preserve">kontynuacja współpracy z </w:t>
      </w:r>
      <w:r w:rsidRPr="00B92C7D">
        <w:rPr>
          <w:rFonts w:ascii="Times New Roman" w:hAnsi="Times New Roman" w:cs="Times New Roman"/>
          <w:color w:val="000000"/>
          <w:sz w:val="24"/>
          <w:szCs w:val="24"/>
          <w:shd w:val="clear" w:color="auto" w:fill="FFFFFF"/>
        </w:rPr>
        <w:t xml:space="preserve">Gala Poland </w:t>
      </w:r>
      <w:proofErr w:type="spellStart"/>
      <w:r w:rsidRPr="00B92C7D">
        <w:rPr>
          <w:rFonts w:ascii="Times New Roman" w:hAnsi="Times New Roman" w:cs="Times New Roman"/>
          <w:color w:val="000000"/>
          <w:sz w:val="24"/>
          <w:szCs w:val="24"/>
          <w:shd w:val="clear" w:color="auto" w:fill="FFFFFF"/>
        </w:rPr>
        <w:t>Sp</w:t>
      </w:r>
      <w:proofErr w:type="spellEnd"/>
      <w:r w:rsidRPr="00B92C7D">
        <w:rPr>
          <w:rFonts w:ascii="Times New Roman" w:hAnsi="Times New Roman" w:cs="Times New Roman"/>
          <w:color w:val="000000"/>
          <w:sz w:val="24"/>
          <w:szCs w:val="24"/>
          <w:shd w:val="clear" w:color="auto" w:fill="FFFFFF"/>
        </w:rPr>
        <w:t xml:space="preserve"> z o.o. </w:t>
      </w:r>
    </w:p>
    <w:p w:rsidR="007465FC" w:rsidRPr="00B92C7D" w:rsidRDefault="007465FC" w:rsidP="001B7D60">
      <w:pPr>
        <w:pStyle w:val="Akapitzlist"/>
        <w:numPr>
          <w:ilvl w:val="0"/>
          <w:numId w:val="12"/>
        </w:numPr>
        <w:spacing w:after="0" w:line="240" w:lineRule="auto"/>
        <w:ind w:left="709" w:hanging="425"/>
        <w:jc w:val="both"/>
        <w:rPr>
          <w:rFonts w:ascii="Times New Roman" w:hAnsi="Times New Roman" w:cs="Times New Roman"/>
          <w:color w:val="000000"/>
          <w:sz w:val="24"/>
          <w:szCs w:val="24"/>
        </w:rPr>
      </w:pPr>
      <w:r w:rsidRPr="00B92C7D">
        <w:rPr>
          <w:rFonts w:ascii="Times New Roman" w:hAnsi="Times New Roman" w:cs="Times New Roman"/>
          <w:bCs/>
          <w:color w:val="000000"/>
          <w:sz w:val="24"/>
          <w:szCs w:val="24"/>
        </w:rPr>
        <w:t>współpraca z Eurocash Cash &amp; Carry.</w:t>
      </w:r>
    </w:p>
    <w:p w:rsidR="007465FC" w:rsidRPr="00B92C7D" w:rsidRDefault="007465FC" w:rsidP="00B92C7D">
      <w:pPr>
        <w:spacing w:line="240" w:lineRule="auto"/>
        <w:jc w:val="both"/>
        <w:rPr>
          <w:rFonts w:ascii="Times New Roman" w:hAnsi="Times New Roman" w:cs="Times New Roman"/>
          <w:color w:val="000000"/>
          <w:sz w:val="24"/>
          <w:szCs w:val="24"/>
        </w:rPr>
      </w:pPr>
      <w:r w:rsidRPr="00B92C7D">
        <w:rPr>
          <w:rFonts w:ascii="Times New Roman" w:hAnsi="Times New Roman" w:cs="Times New Roman"/>
          <w:bCs/>
          <w:color w:val="000000"/>
          <w:sz w:val="24"/>
          <w:szCs w:val="24"/>
        </w:rPr>
        <w:t xml:space="preserve">Współpraca z Poradnią Psychologiczno-Pedagogiczną w Wieluniu, której </w:t>
      </w:r>
      <w:r w:rsidRPr="00B92C7D">
        <w:rPr>
          <w:rFonts w:ascii="Times New Roman" w:hAnsi="Times New Roman" w:cs="Times New Roman"/>
          <w:color w:val="000000"/>
          <w:sz w:val="24"/>
          <w:szCs w:val="24"/>
        </w:rPr>
        <w:t xml:space="preserve">celem jest udzielanie młodzieży pomocy psychologiczno- pedagogicznej, pomoc w wyborze kierunku kształcenia i zawodu, a także udzielanie rodzicom i nauczycielom pomocy psychologiczno-pedagogicznej związanej z wychowaniem i kształceniem dzieci i młodzieży. W </w:t>
      </w:r>
      <w:r w:rsidR="00EE3DFE">
        <w:rPr>
          <w:rFonts w:ascii="Times New Roman" w:hAnsi="Times New Roman" w:cs="Times New Roman"/>
          <w:color w:val="000000"/>
          <w:sz w:val="24"/>
          <w:szCs w:val="24"/>
        </w:rPr>
        <w:t>roku szkolnym 2022/2023</w:t>
      </w:r>
      <w:r w:rsidRPr="00B92C7D">
        <w:rPr>
          <w:rFonts w:ascii="Times New Roman" w:hAnsi="Times New Roman" w:cs="Times New Roman"/>
          <w:color w:val="000000"/>
          <w:sz w:val="24"/>
          <w:szCs w:val="24"/>
        </w:rPr>
        <w:t xml:space="preserve"> szkole funkcjonował punkt konsultacyjny psychologa - pracownika PPP.</w:t>
      </w:r>
    </w:p>
    <w:p w:rsidR="007465FC" w:rsidRPr="00B92C7D" w:rsidRDefault="007465FC" w:rsidP="00B92C7D">
      <w:pPr>
        <w:spacing w:line="240" w:lineRule="auto"/>
        <w:jc w:val="both"/>
        <w:rPr>
          <w:rFonts w:ascii="Times New Roman" w:hAnsi="Times New Roman" w:cs="Times New Roman"/>
          <w:color w:val="000000"/>
          <w:sz w:val="24"/>
          <w:szCs w:val="24"/>
        </w:rPr>
      </w:pPr>
      <w:r w:rsidRPr="00B92C7D">
        <w:rPr>
          <w:rFonts w:ascii="Times New Roman" w:hAnsi="Times New Roman" w:cs="Times New Roman"/>
          <w:bCs/>
          <w:color w:val="000000"/>
          <w:sz w:val="24"/>
          <w:szCs w:val="24"/>
        </w:rPr>
        <w:t>Współpraca z Komendą Powiatową Policji w Wieluniu, w ramach</w:t>
      </w:r>
      <w:r w:rsidR="00EE3DFE">
        <w:rPr>
          <w:rFonts w:ascii="Times New Roman" w:hAnsi="Times New Roman" w:cs="Times New Roman"/>
          <w:bCs/>
          <w:color w:val="000000"/>
          <w:sz w:val="24"/>
          <w:szCs w:val="24"/>
        </w:rPr>
        <w:t>,</w:t>
      </w:r>
      <w:r w:rsidRPr="00B92C7D">
        <w:rPr>
          <w:rFonts w:ascii="Times New Roman" w:hAnsi="Times New Roman" w:cs="Times New Roman"/>
          <w:bCs/>
          <w:color w:val="000000"/>
          <w:sz w:val="24"/>
          <w:szCs w:val="24"/>
        </w:rPr>
        <w:t xml:space="preserve"> której </w:t>
      </w:r>
      <w:r w:rsidRPr="00B92C7D">
        <w:rPr>
          <w:rFonts w:ascii="Times New Roman" w:hAnsi="Times New Roman" w:cs="Times New Roman"/>
          <w:color w:val="000000"/>
          <w:sz w:val="24"/>
          <w:szCs w:val="24"/>
        </w:rPr>
        <w:t>uczniowie klas pierwszych wzięli udział w spotkaniu z przedstawicielem Zespołu ds. Nieletnich i Patologii KPP w Wieluniu dotyczącym zagrożeń zjawiskami patologicznymi oraz odpowiedzialności karnej nieletnich w świetle obowiązującego prawa.</w:t>
      </w:r>
    </w:p>
    <w:p w:rsidR="007465FC" w:rsidRPr="00B92C7D" w:rsidRDefault="007465FC" w:rsidP="00B92C7D">
      <w:pPr>
        <w:spacing w:line="240" w:lineRule="auto"/>
        <w:jc w:val="both"/>
        <w:rPr>
          <w:rFonts w:ascii="Times New Roman" w:hAnsi="Times New Roman" w:cs="Times New Roman"/>
          <w:color w:val="000000"/>
          <w:sz w:val="24"/>
          <w:szCs w:val="24"/>
        </w:rPr>
      </w:pPr>
      <w:r w:rsidRPr="00B92C7D">
        <w:rPr>
          <w:rFonts w:ascii="Times New Roman" w:hAnsi="Times New Roman" w:cs="Times New Roman"/>
          <w:color w:val="000000"/>
          <w:sz w:val="24"/>
          <w:szCs w:val="24"/>
        </w:rPr>
        <w:t>Współpraca z Wieluńskim Domem Kultury, w ramach</w:t>
      </w:r>
      <w:r w:rsidR="00EE3DFE">
        <w:rPr>
          <w:rFonts w:ascii="Times New Roman" w:hAnsi="Times New Roman" w:cs="Times New Roman"/>
          <w:color w:val="000000"/>
          <w:sz w:val="24"/>
          <w:szCs w:val="24"/>
        </w:rPr>
        <w:t>,</w:t>
      </w:r>
      <w:r w:rsidRPr="00B92C7D">
        <w:rPr>
          <w:rFonts w:ascii="Times New Roman" w:hAnsi="Times New Roman" w:cs="Times New Roman"/>
          <w:color w:val="000000"/>
          <w:sz w:val="24"/>
          <w:szCs w:val="24"/>
        </w:rPr>
        <w:t xml:space="preserve"> której uczniowie uczestniczyli </w:t>
      </w:r>
      <w:r w:rsidR="00B92C7D">
        <w:rPr>
          <w:rFonts w:ascii="Times New Roman" w:hAnsi="Times New Roman" w:cs="Times New Roman"/>
          <w:color w:val="000000"/>
          <w:sz w:val="24"/>
          <w:szCs w:val="24"/>
        </w:rPr>
        <w:br/>
      </w:r>
      <w:r w:rsidRPr="00B92C7D">
        <w:rPr>
          <w:rFonts w:ascii="Times New Roman" w:hAnsi="Times New Roman" w:cs="Times New Roman"/>
          <w:color w:val="000000"/>
          <w:sz w:val="24"/>
          <w:szCs w:val="24"/>
        </w:rPr>
        <w:t>w  warsztatach fotograficznych oraz programie  “Kino</w:t>
      </w:r>
      <w:r w:rsidR="00B92C7D">
        <w:rPr>
          <w:rFonts w:ascii="Times New Roman" w:hAnsi="Times New Roman" w:cs="Times New Roman"/>
          <w:color w:val="000000"/>
          <w:sz w:val="24"/>
          <w:szCs w:val="24"/>
        </w:rPr>
        <w:t xml:space="preserve"> </w:t>
      </w:r>
      <w:r w:rsidRPr="00B92C7D">
        <w:rPr>
          <w:rFonts w:ascii="Times New Roman" w:hAnsi="Times New Roman" w:cs="Times New Roman"/>
          <w:color w:val="000000"/>
          <w:sz w:val="24"/>
          <w:szCs w:val="24"/>
        </w:rPr>
        <w:t>Szkoła”.</w:t>
      </w:r>
    </w:p>
    <w:p w:rsidR="007465FC" w:rsidRPr="00B92C7D" w:rsidRDefault="007465FC" w:rsidP="00B92C7D">
      <w:pPr>
        <w:spacing w:line="240" w:lineRule="auto"/>
        <w:jc w:val="both"/>
        <w:rPr>
          <w:rFonts w:ascii="Times New Roman" w:hAnsi="Times New Roman" w:cs="Times New Roman"/>
          <w:color w:val="000000"/>
          <w:sz w:val="24"/>
          <w:szCs w:val="24"/>
        </w:rPr>
      </w:pPr>
      <w:r w:rsidRPr="00B92C7D">
        <w:rPr>
          <w:rFonts w:ascii="Times New Roman" w:hAnsi="Times New Roman" w:cs="Times New Roman"/>
          <w:color w:val="000000"/>
          <w:sz w:val="24"/>
          <w:szCs w:val="24"/>
        </w:rPr>
        <w:t>Organizacja kursów w ramach funkcjonowania służb mundurowych w szkole:</w:t>
      </w:r>
    </w:p>
    <w:p w:rsidR="007465FC" w:rsidRPr="00B92C7D" w:rsidRDefault="00B92C7D" w:rsidP="00B92C7D">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k</w:t>
      </w:r>
      <w:r w:rsidR="007465FC" w:rsidRPr="00B92C7D">
        <w:rPr>
          <w:rFonts w:ascii="Times New Roman" w:hAnsi="Times New Roman" w:cs="Times New Roman"/>
          <w:color w:val="000000"/>
          <w:sz w:val="24"/>
          <w:szCs w:val="24"/>
        </w:rPr>
        <w:t>urs Strzelecki – Pistolet Poziom Podstawowy – maj 2022;</w:t>
      </w:r>
    </w:p>
    <w:p w:rsidR="007465FC" w:rsidRPr="00B92C7D" w:rsidRDefault="00B92C7D" w:rsidP="00B92C7D">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k</w:t>
      </w:r>
      <w:r w:rsidR="007465FC" w:rsidRPr="00B92C7D">
        <w:rPr>
          <w:rFonts w:ascii="Times New Roman" w:hAnsi="Times New Roman" w:cs="Times New Roman"/>
          <w:color w:val="000000"/>
          <w:sz w:val="24"/>
          <w:szCs w:val="24"/>
        </w:rPr>
        <w:t>urs Ratowników Pierwszego Kontaktu w ramach zajęć dodatkowych w obrębie funkcjonowania służb mundurowych – 21 listopad 2022;</w:t>
      </w:r>
    </w:p>
    <w:p w:rsidR="007465FC" w:rsidRPr="00B92C7D" w:rsidRDefault="00B92C7D" w:rsidP="00B92C7D">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k</w:t>
      </w:r>
      <w:r w:rsidR="007465FC" w:rsidRPr="00B92C7D">
        <w:rPr>
          <w:rFonts w:ascii="Times New Roman" w:hAnsi="Times New Roman" w:cs="Times New Roman"/>
          <w:color w:val="000000"/>
          <w:sz w:val="24"/>
          <w:szCs w:val="24"/>
        </w:rPr>
        <w:t>urs Samoobrony (</w:t>
      </w:r>
      <w:proofErr w:type="spellStart"/>
      <w:r w:rsidR="007465FC" w:rsidRPr="00B92C7D">
        <w:rPr>
          <w:rFonts w:ascii="Times New Roman" w:hAnsi="Times New Roman" w:cs="Times New Roman"/>
          <w:color w:val="000000"/>
          <w:sz w:val="24"/>
          <w:szCs w:val="24"/>
        </w:rPr>
        <w:t>Kubotan</w:t>
      </w:r>
      <w:proofErr w:type="spellEnd"/>
      <w:r w:rsidR="007465FC" w:rsidRPr="00B92C7D">
        <w:rPr>
          <w:rFonts w:ascii="Times New Roman" w:hAnsi="Times New Roman" w:cs="Times New Roman"/>
          <w:color w:val="000000"/>
          <w:sz w:val="24"/>
          <w:szCs w:val="24"/>
        </w:rPr>
        <w:t xml:space="preserve"> + </w:t>
      </w:r>
      <w:proofErr w:type="spellStart"/>
      <w:r w:rsidR="007465FC" w:rsidRPr="00B92C7D">
        <w:rPr>
          <w:rFonts w:ascii="Times New Roman" w:hAnsi="Times New Roman" w:cs="Times New Roman"/>
          <w:color w:val="000000"/>
          <w:sz w:val="24"/>
          <w:szCs w:val="24"/>
        </w:rPr>
        <w:t>Yawara</w:t>
      </w:r>
      <w:proofErr w:type="spellEnd"/>
      <w:r w:rsidR="007465FC" w:rsidRPr="00B92C7D">
        <w:rPr>
          <w:rFonts w:ascii="Times New Roman" w:hAnsi="Times New Roman" w:cs="Times New Roman"/>
          <w:color w:val="000000"/>
          <w:sz w:val="24"/>
          <w:szCs w:val="24"/>
        </w:rPr>
        <w:t>) w ramach zajęć dodatkowych w obrębie funkcjonowania służb mundurowych– 22 listopad 2022;</w:t>
      </w:r>
    </w:p>
    <w:p w:rsidR="007465FC" w:rsidRPr="00B92C7D" w:rsidRDefault="00B92C7D" w:rsidP="00B92C7D">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k</w:t>
      </w:r>
      <w:r w:rsidR="007465FC" w:rsidRPr="00B92C7D">
        <w:rPr>
          <w:rFonts w:ascii="Times New Roman" w:hAnsi="Times New Roman" w:cs="Times New Roman"/>
          <w:color w:val="000000"/>
          <w:sz w:val="24"/>
          <w:szCs w:val="24"/>
        </w:rPr>
        <w:t>urs Ratowników BLS/AED w ramach zajęć dodatkowych w obrębie funkcjonowania służb mundurowych– 23 listopad 2022;</w:t>
      </w:r>
    </w:p>
    <w:p w:rsidR="007465FC" w:rsidRPr="00B92C7D" w:rsidRDefault="00B92C7D" w:rsidP="00B92C7D">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k</w:t>
      </w:r>
      <w:r w:rsidR="007465FC" w:rsidRPr="00B92C7D">
        <w:rPr>
          <w:rFonts w:ascii="Times New Roman" w:hAnsi="Times New Roman" w:cs="Times New Roman"/>
          <w:color w:val="000000"/>
          <w:sz w:val="24"/>
          <w:szCs w:val="24"/>
        </w:rPr>
        <w:t>urs Instruktorów Pierwszej Pomocy Przedmedycznej BLS/AED w ramach zajęć dodatkowych w obrębie funkcjonowania służb mundurowych– 24 listopad 2022;</w:t>
      </w:r>
    </w:p>
    <w:p w:rsidR="007465FC" w:rsidRPr="00B92C7D" w:rsidRDefault="00B92C7D" w:rsidP="00B92C7D">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s</w:t>
      </w:r>
      <w:r w:rsidR="007465FC" w:rsidRPr="00B92C7D">
        <w:rPr>
          <w:rFonts w:ascii="Times New Roman" w:hAnsi="Times New Roman" w:cs="Times New Roman"/>
          <w:color w:val="000000"/>
          <w:sz w:val="24"/>
          <w:szCs w:val="24"/>
        </w:rPr>
        <w:t>zkolenie z Pierwszej Pomocy Przedmedycznej dla uczniów naszej szkoły w zakresie podejmowania działań ratunkowych w stanach bezpośredniego zagrożenia życia spowodowanych nagłym zatrzymaniem krążenia lub niedrożnością dróg oddechowych–25 listopad 2022.</w:t>
      </w:r>
    </w:p>
    <w:p w:rsidR="000B0E58" w:rsidRDefault="000B0E58" w:rsidP="009E75A1">
      <w:pPr>
        <w:pStyle w:val="Akapitzlist"/>
        <w:spacing w:after="0"/>
        <w:jc w:val="center"/>
        <w:rPr>
          <w:rFonts w:ascii="Times New Roman" w:hAnsi="Times New Roman" w:cs="Times New Roman"/>
          <w:b/>
          <w:sz w:val="24"/>
          <w:szCs w:val="24"/>
        </w:rPr>
      </w:pPr>
      <w:r>
        <w:rPr>
          <w:rFonts w:ascii="Times New Roman" w:hAnsi="Times New Roman" w:cs="Times New Roman"/>
          <w:b/>
          <w:sz w:val="24"/>
          <w:szCs w:val="24"/>
        </w:rPr>
        <w:t>Zespół Szkół Specjalnych w Wieluniu</w:t>
      </w:r>
    </w:p>
    <w:p w:rsidR="000B0E58" w:rsidRPr="00CB159C" w:rsidRDefault="00CB159C" w:rsidP="001B7D60">
      <w:pPr>
        <w:pStyle w:val="Akapitzlist"/>
        <w:numPr>
          <w:ilvl w:val="0"/>
          <w:numId w:val="14"/>
        </w:numPr>
        <w:spacing w:after="0"/>
        <w:rPr>
          <w:rFonts w:ascii="Times New Roman" w:hAnsi="Times New Roman" w:cs="Times New Roman"/>
          <w:b/>
          <w:color w:val="000000"/>
          <w:sz w:val="24"/>
          <w:szCs w:val="24"/>
          <w:u w:val="single"/>
        </w:rPr>
      </w:pPr>
      <w:r w:rsidRPr="00CB159C">
        <w:rPr>
          <w:rFonts w:ascii="Times New Roman" w:hAnsi="Times New Roman" w:cs="Times New Roman"/>
          <w:sz w:val="24"/>
          <w:szCs w:val="24"/>
        </w:rPr>
        <w:t>inne najważniejsze działania, imprezy, inicjatywy</w:t>
      </w:r>
      <w:r w:rsidR="000B0E58" w:rsidRPr="00CB159C">
        <w:rPr>
          <w:rFonts w:ascii="Times New Roman" w:hAnsi="Times New Roman" w:cs="Times New Roman"/>
          <w:b/>
          <w:color w:val="000000"/>
          <w:sz w:val="24"/>
          <w:szCs w:val="24"/>
        </w:rPr>
        <w:t xml:space="preserve">      </w:t>
      </w:r>
      <w:r w:rsidR="000B0E58" w:rsidRPr="00CB159C">
        <w:rPr>
          <w:rFonts w:ascii="Times New Roman" w:hAnsi="Times New Roman" w:cs="Times New Roman"/>
          <w:b/>
          <w:color w:val="000000"/>
          <w:sz w:val="24"/>
          <w:szCs w:val="24"/>
          <w:u w:val="single"/>
        </w:rPr>
        <w:t xml:space="preserve">               </w:t>
      </w:r>
      <w:r>
        <w:rPr>
          <w:rFonts w:ascii="Times New Roman" w:hAnsi="Times New Roman" w:cs="Times New Roman"/>
          <w:b/>
          <w:color w:val="000000"/>
          <w:sz w:val="24"/>
          <w:szCs w:val="24"/>
          <w:u w:val="single"/>
        </w:rPr>
        <w:t xml:space="preserve">                   </w:t>
      </w:r>
    </w:p>
    <w:p w:rsidR="00537EEC" w:rsidRPr="00414FED" w:rsidRDefault="00537EEC" w:rsidP="00537EEC">
      <w:pPr>
        <w:rPr>
          <w:rFonts w:ascii="Times New Roman" w:hAnsi="Times New Roman" w:cs="Times New Roman"/>
          <w:b/>
          <w:color w:val="000000"/>
          <w:sz w:val="24"/>
          <w:szCs w:val="24"/>
        </w:rPr>
      </w:pPr>
      <w:r w:rsidRPr="00414FED">
        <w:rPr>
          <w:rFonts w:ascii="Times New Roman" w:hAnsi="Times New Roman" w:cs="Times New Roman"/>
          <w:b/>
          <w:color w:val="000000"/>
          <w:sz w:val="24"/>
          <w:szCs w:val="24"/>
        </w:rPr>
        <w:t>Społeczne</w:t>
      </w:r>
      <w:r w:rsidR="009852B6">
        <w:rPr>
          <w:rFonts w:ascii="Times New Roman" w:hAnsi="Times New Roman" w:cs="Times New Roman"/>
          <w:b/>
          <w:color w:val="000000"/>
          <w:sz w:val="24"/>
          <w:szCs w:val="24"/>
        </w:rPr>
        <w:t>:</w:t>
      </w:r>
    </w:p>
    <w:p w:rsidR="00E3277B" w:rsidRPr="00E3277B" w:rsidRDefault="00E3277B" w:rsidP="00E3277B">
      <w:pPr>
        <w:rPr>
          <w:rFonts w:ascii="Times New Roman" w:hAnsi="Times New Roman" w:cs="Times New Roman"/>
          <w:color w:val="000000"/>
          <w:sz w:val="24"/>
          <w:szCs w:val="24"/>
        </w:rPr>
      </w:pPr>
      <w:r w:rsidRPr="00E3277B">
        <w:rPr>
          <w:rFonts w:ascii="Times New Roman" w:hAnsi="Times New Roman" w:cs="Times New Roman"/>
          <w:color w:val="000000"/>
          <w:sz w:val="24"/>
          <w:szCs w:val="24"/>
        </w:rPr>
        <w:t>1.</w:t>
      </w:r>
      <w:r w:rsidR="00EE3DFE">
        <w:rPr>
          <w:rFonts w:ascii="Times New Roman" w:hAnsi="Times New Roman" w:cs="Times New Roman"/>
          <w:color w:val="000000"/>
          <w:sz w:val="24"/>
          <w:szCs w:val="24"/>
        </w:rPr>
        <w:t xml:space="preserve"> </w:t>
      </w:r>
      <w:r w:rsidR="009852B6">
        <w:rPr>
          <w:rFonts w:ascii="Times New Roman" w:hAnsi="Times New Roman" w:cs="Times New Roman"/>
          <w:color w:val="000000"/>
          <w:sz w:val="24"/>
          <w:szCs w:val="24"/>
        </w:rPr>
        <w:t>S</w:t>
      </w:r>
      <w:r w:rsidRPr="00E3277B">
        <w:rPr>
          <w:rFonts w:ascii="Times New Roman" w:hAnsi="Times New Roman" w:cs="Times New Roman"/>
          <w:color w:val="000000"/>
          <w:sz w:val="24"/>
          <w:szCs w:val="24"/>
        </w:rPr>
        <w:t>ystematyczne prowadzenie praktyk wspomaganych dla uczniów Szkoły Specjalnej Przysposabiającej do Pracy na terenie Wielunia</w:t>
      </w:r>
      <w:r w:rsidRPr="00E3277B">
        <w:rPr>
          <w:rFonts w:ascii="Times New Roman" w:hAnsi="Times New Roman" w:cs="Times New Roman"/>
          <w:color w:val="000000"/>
          <w:sz w:val="24"/>
          <w:szCs w:val="24"/>
        </w:rPr>
        <w:br/>
        <w:t>2.</w:t>
      </w:r>
      <w:r w:rsidR="00EE3DFE">
        <w:rPr>
          <w:rFonts w:ascii="Times New Roman" w:hAnsi="Times New Roman" w:cs="Times New Roman"/>
          <w:color w:val="000000"/>
          <w:sz w:val="24"/>
          <w:szCs w:val="24"/>
        </w:rPr>
        <w:t xml:space="preserve"> </w:t>
      </w:r>
      <w:r w:rsidR="009852B6">
        <w:rPr>
          <w:rFonts w:ascii="Times New Roman" w:hAnsi="Times New Roman" w:cs="Times New Roman"/>
          <w:color w:val="000000"/>
          <w:sz w:val="24"/>
          <w:szCs w:val="24"/>
        </w:rPr>
        <w:t>Ś</w:t>
      </w:r>
      <w:r w:rsidRPr="00E3277B">
        <w:rPr>
          <w:rFonts w:ascii="Times New Roman" w:hAnsi="Times New Roman" w:cs="Times New Roman"/>
          <w:color w:val="000000"/>
          <w:sz w:val="24"/>
          <w:szCs w:val="24"/>
        </w:rPr>
        <w:t>cisła współpraca z podmiotami gospodarczymi z tere</w:t>
      </w:r>
      <w:r w:rsidR="009852B6">
        <w:rPr>
          <w:rFonts w:ascii="Times New Roman" w:hAnsi="Times New Roman" w:cs="Times New Roman"/>
          <w:color w:val="000000"/>
          <w:sz w:val="24"/>
          <w:szCs w:val="24"/>
        </w:rPr>
        <w:t>nu powiatu wieluńskiego,</w:t>
      </w:r>
      <w:r w:rsidR="009852B6">
        <w:rPr>
          <w:rFonts w:ascii="Times New Roman" w:hAnsi="Times New Roman" w:cs="Times New Roman"/>
          <w:color w:val="000000"/>
          <w:sz w:val="24"/>
          <w:szCs w:val="24"/>
        </w:rPr>
        <w:br/>
        <w:t>3. W</w:t>
      </w:r>
      <w:r w:rsidRPr="00E3277B">
        <w:rPr>
          <w:rFonts w:ascii="Times New Roman" w:hAnsi="Times New Roman" w:cs="Times New Roman"/>
          <w:color w:val="000000"/>
          <w:sz w:val="24"/>
          <w:szCs w:val="24"/>
        </w:rPr>
        <w:t xml:space="preserve">łączanie się w światowe i ogólnopolskie kampanie społeczne  oraz działania na rzecz poprawy funkcjonowania </w:t>
      </w:r>
      <w:proofErr w:type="spellStart"/>
      <w:r w:rsidRPr="00E3277B">
        <w:rPr>
          <w:rFonts w:ascii="Times New Roman" w:hAnsi="Times New Roman" w:cs="Times New Roman"/>
          <w:color w:val="000000"/>
          <w:sz w:val="24"/>
          <w:szCs w:val="24"/>
        </w:rPr>
        <w:t>społeczno</w:t>
      </w:r>
      <w:proofErr w:type="spellEnd"/>
      <w:r w:rsidRPr="00E3277B">
        <w:rPr>
          <w:rFonts w:ascii="Times New Roman" w:hAnsi="Times New Roman" w:cs="Times New Roman"/>
          <w:color w:val="000000"/>
          <w:sz w:val="24"/>
          <w:szCs w:val="24"/>
        </w:rPr>
        <w:t xml:space="preserve"> - osobistego osób niepełnosprawnych oraz przeciwdziałanie wykluczeniu osób niepełnosprawnych w społeczeństwie,                              </w:t>
      </w:r>
      <w:r w:rsidR="009852B6">
        <w:rPr>
          <w:rFonts w:ascii="Times New Roman" w:hAnsi="Times New Roman" w:cs="Times New Roman"/>
          <w:color w:val="000000"/>
          <w:sz w:val="24"/>
          <w:szCs w:val="24"/>
        </w:rPr>
        <w:t>4. O</w:t>
      </w:r>
      <w:r w:rsidRPr="00E3277B">
        <w:rPr>
          <w:rFonts w:ascii="Times New Roman" w:hAnsi="Times New Roman" w:cs="Times New Roman"/>
          <w:color w:val="000000"/>
          <w:sz w:val="24"/>
          <w:szCs w:val="24"/>
        </w:rPr>
        <w:t xml:space="preserve">rganizacja 25-lecia szkolnego ,,Klubu Olimpiad Specjalnych Słoneczko”,             </w:t>
      </w:r>
      <w:r w:rsidRPr="00E3277B">
        <w:rPr>
          <w:rFonts w:ascii="Times New Roman" w:hAnsi="Times New Roman" w:cs="Times New Roman"/>
          <w:color w:val="000000"/>
          <w:sz w:val="24"/>
          <w:szCs w:val="24"/>
        </w:rPr>
        <w:br/>
      </w:r>
      <w:r w:rsidR="009852B6">
        <w:rPr>
          <w:rFonts w:ascii="Times New Roman" w:hAnsi="Times New Roman" w:cs="Times New Roman"/>
          <w:color w:val="000000"/>
          <w:sz w:val="24"/>
          <w:szCs w:val="24"/>
        </w:rPr>
        <w:t>5. W</w:t>
      </w:r>
      <w:r w:rsidRPr="00E3277B">
        <w:rPr>
          <w:rFonts w:ascii="Times New Roman" w:hAnsi="Times New Roman" w:cs="Times New Roman"/>
          <w:color w:val="000000"/>
          <w:sz w:val="24"/>
          <w:szCs w:val="24"/>
        </w:rPr>
        <w:t>łączenie się w realizację Światowego Dnia Sprzątania Świata,</w:t>
      </w:r>
      <w:r w:rsidRPr="00E3277B">
        <w:rPr>
          <w:rFonts w:ascii="Times New Roman" w:hAnsi="Times New Roman" w:cs="Times New Roman"/>
          <w:color w:val="000000"/>
          <w:sz w:val="24"/>
          <w:szCs w:val="24"/>
        </w:rPr>
        <w:tab/>
        <w:t xml:space="preserve">                                              </w:t>
      </w:r>
      <w:r w:rsidR="009852B6">
        <w:rPr>
          <w:rFonts w:ascii="Times New Roman" w:hAnsi="Times New Roman" w:cs="Times New Roman"/>
          <w:color w:val="000000"/>
          <w:sz w:val="24"/>
          <w:szCs w:val="24"/>
        </w:rPr>
        <w:t>6. Z</w:t>
      </w:r>
      <w:r w:rsidRPr="00E3277B">
        <w:rPr>
          <w:rFonts w:ascii="Times New Roman" w:hAnsi="Times New Roman" w:cs="Times New Roman"/>
          <w:color w:val="000000"/>
          <w:sz w:val="24"/>
          <w:szCs w:val="24"/>
        </w:rPr>
        <w:t xml:space="preserve">organizowanie Szkolnego Dnia Zespołu </w:t>
      </w:r>
      <w:proofErr w:type="spellStart"/>
      <w:r w:rsidRPr="00E3277B">
        <w:rPr>
          <w:rFonts w:ascii="Times New Roman" w:hAnsi="Times New Roman" w:cs="Times New Roman"/>
          <w:color w:val="000000"/>
          <w:sz w:val="24"/>
          <w:szCs w:val="24"/>
        </w:rPr>
        <w:t>Retta</w:t>
      </w:r>
      <w:proofErr w:type="spellEnd"/>
      <w:r w:rsidRPr="00E3277B">
        <w:rPr>
          <w:rFonts w:ascii="Times New Roman" w:hAnsi="Times New Roman" w:cs="Times New Roman"/>
          <w:color w:val="000000"/>
          <w:sz w:val="24"/>
          <w:szCs w:val="24"/>
        </w:rPr>
        <w:t xml:space="preserve"> </w:t>
      </w:r>
      <w:proofErr w:type="spellStart"/>
      <w:r w:rsidRPr="00E3277B">
        <w:rPr>
          <w:rFonts w:ascii="Times New Roman" w:hAnsi="Times New Roman" w:cs="Times New Roman"/>
          <w:color w:val="000000"/>
          <w:sz w:val="24"/>
          <w:szCs w:val="24"/>
        </w:rPr>
        <w:t>pn</w:t>
      </w:r>
      <w:proofErr w:type="spellEnd"/>
      <w:r w:rsidRPr="00E3277B">
        <w:rPr>
          <w:rFonts w:ascii="Times New Roman" w:hAnsi="Times New Roman" w:cs="Times New Roman"/>
          <w:color w:val="000000"/>
          <w:sz w:val="24"/>
          <w:szCs w:val="24"/>
        </w:rPr>
        <w:t xml:space="preserve">,, Milczące anioły” w ramach światowej kampanii szerzenia wiedzy na temat Zespołu </w:t>
      </w:r>
      <w:proofErr w:type="spellStart"/>
      <w:r w:rsidRPr="00E3277B">
        <w:rPr>
          <w:rFonts w:ascii="Times New Roman" w:hAnsi="Times New Roman" w:cs="Times New Roman"/>
          <w:color w:val="000000"/>
          <w:sz w:val="24"/>
          <w:szCs w:val="24"/>
        </w:rPr>
        <w:t>Retta</w:t>
      </w:r>
      <w:proofErr w:type="spellEnd"/>
      <w:r w:rsidRPr="00E3277B">
        <w:rPr>
          <w:rFonts w:ascii="Times New Roman" w:hAnsi="Times New Roman" w:cs="Times New Roman"/>
          <w:color w:val="000000"/>
          <w:sz w:val="24"/>
          <w:szCs w:val="24"/>
        </w:rPr>
        <w:t>,</w:t>
      </w:r>
      <w:r w:rsidRPr="00E3277B">
        <w:rPr>
          <w:rFonts w:ascii="Times New Roman" w:hAnsi="Times New Roman" w:cs="Times New Roman"/>
          <w:color w:val="000000"/>
          <w:sz w:val="24"/>
          <w:szCs w:val="24"/>
        </w:rPr>
        <w:tab/>
        <w:t xml:space="preserve">                                                                      7.</w:t>
      </w:r>
      <w:r w:rsidRPr="00E3277B">
        <w:rPr>
          <w:rFonts w:ascii="Times New Roman" w:hAnsi="Times New Roman" w:cs="Times New Roman"/>
          <w:sz w:val="24"/>
          <w:szCs w:val="24"/>
        </w:rPr>
        <w:t xml:space="preserve"> </w:t>
      </w:r>
      <w:r w:rsidR="009852B6">
        <w:rPr>
          <w:rFonts w:ascii="Times New Roman" w:hAnsi="Times New Roman" w:cs="Times New Roman"/>
          <w:color w:val="000000"/>
          <w:sz w:val="24"/>
          <w:szCs w:val="24"/>
        </w:rPr>
        <w:t>Z</w:t>
      </w:r>
      <w:r w:rsidRPr="00E3277B">
        <w:rPr>
          <w:rFonts w:ascii="Times New Roman" w:hAnsi="Times New Roman" w:cs="Times New Roman"/>
          <w:color w:val="000000"/>
          <w:sz w:val="24"/>
          <w:szCs w:val="24"/>
        </w:rPr>
        <w:t>organizowanie Szkolnego Dnia Porażenia Mózgowego w ramach światowej kampanii szerzenia wiedzy na temat porażenia mózgowego,</w:t>
      </w:r>
      <w:r w:rsidRPr="00E3277B">
        <w:rPr>
          <w:rFonts w:ascii="Times New Roman" w:hAnsi="Times New Roman" w:cs="Times New Roman"/>
          <w:color w:val="000000"/>
          <w:sz w:val="24"/>
          <w:szCs w:val="24"/>
        </w:rPr>
        <w:tab/>
        <w:t xml:space="preserve">                                                                    8. Dzień Figlarnego Chromosomu to szkolna realizacja obchodów Światowego Dnia Zespołu Downa,</w:t>
      </w:r>
      <w:r w:rsidRPr="00E3277B">
        <w:rPr>
          <w:rFonts w:ascii="Times New Roman" w:hAnsi="Times New Roman" w:cs="Times New Roman"/>
          <w:color w:val="000000"/>
          <w:sz w:val="24"/>
          <w:szCs w:val="24"/>
        </w:rPr>
        <w:tab/>
        <w:t xml:space="preserve">                                                                                                                           </w:t>
      </w:r>
      <w:r w:rsidR="0066202D">
        <w:rPr>
          <w:rFonts w:ascii="Times New Roman" w:hAnsi="Times New Roman" w:cs="Times New Roman"/>
          <w:color w:val="000000"/>
          <w:sz w:val="24"/>
          <w:szCs w:val="24"/>
        </w:rPr>
        <w:br/>
      </w:r>
      <w:r w:rsidRPr="00E3277B">
        <w:rPr>
          <w:rFonts w:ascii="Times New Roman" w:hAnsi="Times New Roman" w:cs="Times New Roman"/>
          <w:color w:val="000000"/>
          <w:sz w:val="24"/>
          <w:szCs w:val="24"/>
        </w:rPr>
        <w:t>9. Światowe  Dni Wiedzy Na Temat Autyzmu:</w:t>
      </w:r>
      <w:r w:rsidRPr="00E3277B">
        <w:rPr>
          <w:rFonts w:ascii="Times New Roman" w:hAnsi="Times New Roman" w:cs="Times New Roman"/>
          <w:color w:val="000000"/>
          <w:sz w:val="24"/>
          <w:szCs w:val="24"/>
        </w:rPr>
        <w:tab/>
        <w:t xml:space="preserve">                                                                                              - wystawa powiatowa poświęcona autyzmowi   </w:t>
      </w:r>
      <w:r w:rsidRPr="00E3277B">
        <w:rPr>
          <w:rFonts w:ascii="Times New Roman" w:hAnsi="Times New Roman" w:cs="Times New Roman"/>
          <w:color w:val="000000"/>
          <w:sz w:val="24"/>
          <w:szCs w:val="24"/>
        </w:rPr>
        <w:tab/>
        <w:t xml:space="preserve">                                                                                - Przez niebieskie okulary- realizacja koncertu                                                                     -marsz i happening w mieście podkreślający prawa osób autystycznych</w:t>
      </w:r>
      <w:r w:rsidRPr="00E3277B">
        <w:rPr>
          <w:rFonts w:ascii="Times New Roman" w:hAnsi="Times New Roman" w:cs="Times New Roman"/>
          <w:color w:val="000000"/>
          <w:sz w:val="24"/>
          <w:szCs w:val="24"/>
        </w:rPr>
        <w:br/>
        <w:t>- autystyczny Dzień Dumy – dołączenie do akcji Fundacji JIM.                                                 10. Europejski Dzień Walki z Dyskryminacją Osób Niepełnosprawnych. Tym wydarzeniem akcentowaliśmy sprzeciw przeciwko dyskryminowaniu osób niepełnosprawnych, podkreślając ich godność i poszanowanie  wszystkich praw</w:t>
      </w:r>
      <w:r w:rsidR="00EE3DFE">
        <w:rPr>
          <w:rFonts w:ascii="Times New Roman" w:hAnsi="Times New Roman" w:cs="Times New Roman"/>
          <w:color w:val="000000"/>
          <w:sz w:val="24"/>
          <w:szCs w:val="24"/>
        </w:rPr>
        <w:t>,</w:t>
      </w:r>
      <w:r w:rsidRPr="00E3277B">
        <w:rPr>
          <w:rFonts w:ascii="Times New Roman" w:hAnsi="Times New Roman" w:cs="Times New Roman"/>
          <w:color w:val="000000"/>
          <w:sz w:val="24"/>
          <w:szCs w:val="24"/>
        </w:rPr>
        <w:br/>
      </w:r>
      <w:r w:rsidRPr="00E3277B">
        <w:rPr>
          <w:rFonts w:ascii="Times New Roman" w:hAnsi="Times New Roman" w:cs="Times New Roman"/>
          <w:sz w:val="24"/>
          <w:szCs w:val="24"/>
        </w:rPr>
        <w:t>11. Dzień Języków Migowych- akcentowaliśmy znaczenie komunikacji alternatywnej dla osób pozostających poza komunikacją werbalną,</w:t>
      </w:r>
      <w:r w:rsidRPr="00E3277B">
        <w:rPr>
          <w:rFonts w:ascii="Times New Roman" w:hAnsi="Times New Roman" w:cs="Times New Roman"/>
          <w:sz w:val="24"/>
          <w:szCs w:val="24"/>
        </w:rPr>
        <w:tab/>
        <w:t xml:space="preserve">                                                                                                                </w:t>
      </w:r>
      <w:r w:rsidRPr="00E3277B">
        <w:rPr>
          <w:rFonts w:ascii="Times New Roman" w:hAnsi="Times New Roman" w:cs="Times New Roman"/>
          <w:color w:val="000000"/>
          <w:sz w:val="24"/>
          <w:szCs w:val="24"/>
        </w:rPr>
        <w:t>12. Włączenie się uczniów w  Finał WOŚP: przygotowanie prac plastycznych na aukcje zasilające konto fundacji,</w:t>
      </w:r>
      <w:r w:rsidRPr="00E3277B">
        <w:rPr>
          <w:rFonts w:ascii="Times New Roman" w:hAnsi="Times New Roman" w:cs="Times New Roman"/>
          <w:color w:val="000000"/>
          <w:sz w:val="24"/>
          <w:szCs w:val="24"/>
        </w:rPr>
        <w:tab/>
        <w:t xml:space="preserve">                                                                                  </w:t>
      </w:r>
      <w:r w:rsidR="0066202D">
        <w:rPr>
          <w:rFonts w:ascii="Times New Roman" w:hAnsi="Times New Roman" w:cs="Times New Roman"/>
          <w:color w:val="000000"/>
          <w:sz w:val="24"/>
          <w:szCs w:val="24"/>
        </w:rPr>
        <w:br/>
      </w:r>
      <w:r w:rsidRPr="00E3277B">
        <w:rPr>
          <w:rFonts w:ascii="Times New Roman" w:hAnsi="Times New Roman" w:cs="Times New Roman"/>
          <w:color w:val="000000"/>
          <w:sz w:val="24"/>
          <w:szCs w:val="24"/>
        </w:rPr>
        <w:t>13. Działania na terenie szkoły Klubu Szkół UNICEF.</w:t>
      </w:r>
    </w:p>
    <w:p w:rsidR="00E3277B" w:rsidRPr="00E3277B" w:rsidRDefault="00E3277B" w:rsidP="00E3277B">
      <w:pPr>
        <w:rPr>
          <w:rFonts w:ascii="Times New Roman" w:hAnsi="Times New Roman" w:cs="Times New Roman"/>
          <w:color w:val="000000"/>
          <w:sz w:val="24"/>
          <w:szCs w:val="24"/>
        </w:rPr>
      </w:pPr>
      <w:r w:rsidRPr="00EE3DFE">
        <w:rPr>
          <w:rFonts w:ascii="Times New Roman" w:hAnsi="Times New Roman" w:cs="Times New Roman"/>
          <w:b/>
          <w:color w:val="000000"/>
          <w:sz w:val="24"/>
          <w:szCs w:val="24"/>
        </w:rPr>
        <w:t>Edukacyjne</w:t>
      </w:r>
      <w:r w:rsidR="009852B6">
        <w:rPr>
          <w:rFonts w:ascii="Times New Roman" w:hAnsi="Times New Roman" w:cs="Times New Roman"/>
          <w:b/>
          <w:color w:val="000000"/>
          <w:sz w:val="24"/>
          <w:szCs w:val="24"/>
        </w:rPr>
        <w:t>:</w:t>
      </w:r>
      <w:r w:rsidRPr="00EE3DFE">
        <w:rPr>
          <w:rFonts w:ascii="Times New Roman" w:hAnsi="Times New Roman" w:cs="Times New Roman"/>
          <w:color w:val="000000"/>
          <w:sz w:val="24"/>
          <w:szCs w:val="24"/>
        </w:rPr>
        <w:tab/>
      </w:r>
      <w:r w:rsidRPr="00E3277B">
        <w:rPr>
          <w:rFonts w:ascii="Times New Roman" w:hAnsi="Times New Roman" w:cs="Times New Roman"/>
          <w:color w:val="000000"/>
          <w:sz w:val="24"/>
          <w:szCs w:val="24"/>
        </w:rPr>
        <w:tab/>
        <w:t xml:space="preserve">                                                                                                                                                                               </w:t>
      </w:r>
      <w:r w:rsidRPr="00E3277B">
        <w:rPr>
          <w:rFonts w:ascii="Times New Roman" w:hAnsi="Times New Roman" w:cs="Times New Roman"/>
          <w:b/>
          <w:color w:val="000000"/>
          <w:sz w:val="24"/>
          <w:szCs w:val="24"/>
        </w:rPr>
        <w:t xml:space="preserve">                                       </w:t>
      </w:r>
      <w:r w:rsidRPr="00E3277B">
        <w:rPr>
          <w:rFonts w:ascii="Times New Roman" w:hAnsi="Times New Roman" w:cs="Times New Roman"/>
          <w:color w:val="000000"/>
          <w:sz w:val="24"/>
          <w:szCs w:val="24"/>
        </w:rPr>
        <w:t xml:space="preserve">1.Bezpieczni na drodze.  Spotkanie profilaktyczne dotyczące bezpiecznej drogi do szkoły oraz przepisów ruchu drogowego. </w:t>
      </w:r>
      <w:r w:rsidRPr="00E3277B">
        <w:rPr>
          <w:rFonts w:ascii="Times New Roman" w:hAnsi="Times New Roman" w:cs="Times New Roman"/>
          <w:color w:val="000000"/>
          <w:sz w:val="24"/>
          <w:szCs w:val="24"/>
        </w:rPr>
        <w:tab/>
        <w:t xml:space="preserve">                                                                                                                                                                                                                                                    2.Międzynarodowy Dzień Krajobrazu. Na terenie gospodarstwa agroturystycznego ,,Bocianie Gniazdo ” w Chróścinie realizacja zajęć w terenie,                                                </w:t>
      </w:r>
      <w:r w:rsidR="0066202D">
        <w:rPr>
          <w:rFonts w:ascii="Times New Roman" w:hAnsi="Times New Roman" w:cs="Times New Roman"/>
          <w:color w:val="000000"/>
          <w:sz w:val="24"/>
          <w:szCs w:val="24"/>
        </w:rPr>
        <w:br/>
      </w:r>
      <w:r w:rsidRPr="00E3277B">
        <w:rPr>
          <w:rFonts w:ascii="Times New Roman" w:hAnsi="Times New Roman" w:cs="Times New Roman"/>
          <w:color w:val="000000"/>
          <w:sz w:val="24"/>
          <w:szCs w:val="24"/>
        </w:rPr>
        <w:lastRenderedPageBreak/>
        <w:t xml:space="preserve">3. Światowy Dzień Ochrony Środowiska – Wrocław: park Szczodre i </w:t>
      </w:r>
      <w:proofErr w:type="spellStart"/>
      <w:r w:rsidRPr="00E3277B">
        <w:rPr>
          <w:rFonts w:ascii="Times New Roman" w:hAnsi="Times New Roman" w:cs="Times New Roman"/>
          <w:color w:val="000000"/>
          <w:sz w:val="24"/>
          <w:szCs w:val="24"/>
        </w:rPr>
        <w:t>afrykarium</w:t>
      </w:r>
      <w:proofErr w:type="spellEnd"/>
      <w:r w:rsidRPr="00E3277B">
        <w:rPr>
          <w:rFonts w:ascii="Times New Roman" w:hAnsi="Times New Roman" w:cs="Times New Roman"/>
          <w:color w:val="000000"/>
          <w:sz w:val="24"/>
          <w:szCs w:val="24"/>
        </w:rPr>
        <w:t>, 4.Realizacja różnorodnych projektów edukacyjnych,</w:t>
      </w:r>
      <w:r w:rsidRPr="00E3277B">
        <w:rPr>
          <w:rFonts w:ascii="Times New Roman" w:hAnsi="Times New Roman" w:cs="Times New Roman"/>
          <w:color w:val="000000"/>
          <w:sz w:val="24"/>
          <w:szCs w:val="24"/>
        </w:rPr>
        <w:tab/>
        <w:t xml:space="preserve">                                                                                                             6. Światowy  Dzień Pluszowego Misia,</w:t>
      </w:r>
      <w:r w:rsidRPr="00E3277B">
        <w:rPr>
          <w:rFonts w:ascii="Times New Roman" w:hAnsi="Times New Roman" w:cs="Times New Roman"/>
          <w:color w:val="000000"/>
          <w:sz w:val="24"/>
          <w:szCs w:val="24"/>
        </w:rPr>
        <w:tab/>
        <w:t xml:space="preserve">                                                                               7.Realizacja turnusu edukacyjno- rehabilitacyjnego w Zakopanem,                .</w:t>
      </w:r>
      <w:r w:rsidRPr="00E3277B">
        <w:rPr>
          <w:rFonts w:ascii="Times New Roman" w:hAnsi="Times New Roman" w:cs="Times New Roman"/>
          <w:color w:val="000000"/>
          <w:sz w:val="24"/>
          <w:szCs w:val="24"/>
        </w:rPr>
        <w:tab/>
      </w:r>
      <w:r w:rsidRPr="00E3277B">
        <w:rPr>
          <w:rFonts w:ascii="Times New Roman" w:hAnsi="Times New Roman" w:cs="Times New Roman"/>
          <w:color w:val="000000"/>
          <w:sz w:val="24"/>
          <w:szCs w:val="24"/>
        </w:rPr>
        <w:br/>
        <w:t>8. Andrzejkowa moc wróżb. Uczniowie szkoły spotkali się na andrzejkowej zabawie. Zabawa została połączona z edukacją, uczniowie poznali ludowe praktyki związane ze świętowaniem tego dnia,</w:t>
      </w:r>
      <w:r w:rsidRPr="00E3277B">
        <w:rPr>
          <w:rFonts w:ascii="Times New Roman" w:hAnsi="Times New Roman" w:cs="Times New Roman"/>
          <w:color w:val="000000"/>
          <w:sz w:val="24"/>
          <w:szCs w:val="24"/>
        </w:rPr>
        <w:tab/>
        <w:t xml:space="preserve">                                                                                                                                                                        </w:t>
      </w:r>
      <w:r w:rsidRPr="00E3277B">
        <w:rPr>
          <w:rFonts w:ascii="Times New Roman" w:hAnsi="Times New Roman" w:cs="Times New Roman"/>
          <w:b/>
          <w:color w:val="FF0000"/>
          <w:sz w:val="24"/>
          <w:szCs w:val="24"/>
        </w:rPr>
        <w:t xml:space="preserve"> </w:t>
      </w:r>
      <w:r w:rsidRPr="00E3277B">
        <w:rPr>
          <w:rFonts w:ascii="Times New Roman" w:hAnsi="Times New Roman" w:cs="Times New Roman"/>
          <w:color w:val="000000"/>
          <w:sz w:val="24"/>
          <w:szCs w:val="24"/>
        </w:rPr>
        <w:t xml:space="preserve">9. Konkurs na najładniejszą kartkę świąteczną. Okres Świąt Bożego Narodzenia  to czas radości, miłości, wspólnego kolędowania, wysłania kartek świątecznych. Szkolny konkurs plastyczny na najładniejszą kartkę miał na celu pobudzenie wyobraźni, ale także pielęgnowanie tradycji związanej z okresem Świąt Bożego Narodzenia, jest to coroczne działanie,                           </w:t>
      </w:r>
      <w:r w:rsidRPr="00E3277B">
        <w:rPr>
          <w:rFonts w:ascii="Times New Roman" w:hAnsi="Times New Roman" w:cs="Times New Roman"/>
          <w:color w:val="000000"/>
          <w:sz w:val="24"/>
          <w:szCs w:val="24"/>
        </w:rPr>
        <w:br/>
        <w:t xml:space="preserve">10.Bezpieczne ferie. W związku ze zbliżającymi się feriami zimowymi, w szkole zorganizowano spotkanie poświęcone bezpieczeństwu podczas przerwy zimowej. Przedstawiciel lokalnej policji wraz ze szkolnym pedagogiem przedstawili czyhające niebezpieczeństwa i sytuacje trudne, które mogą spotkać uczniów,                          </w:t>
      </w:r>
      <w:r w:rsidR="0066202D">
        <w:rPr>
          <w:rFonts w:ascii="Times New Roman" w:hAnsi="Times New Roman" w:cs="Times New Roman"/>
          <w:color w:val="000000"/>
          <w:sz w:val="24"/>
          <w:szCs w:val="24"/>
        </w:rPr>
        <w:br/>
      </w:r>
      <w:r w:rsidRPr="00E3277B">
        <w:rPr>
          <w:rFonts w:ascii="Times New Roman" w:hAnsi="Times New Roman" w:cs="Times New Roman"/>
          <w:color w:val="000000"/>
          <w:sz w:val="24"/>
          <w:szCs w:val="24"/>
        </w:rPr>
        <w:t>11.Dzień Społeczeństwa Informacyjnego- edukacja informatyczna oraz zapobieganiu cyberprzemocy i wykorzystywaniu w sieci,</w:t>
      </w:r>
      <w:r w:rsidRPr="00E3277B">
        <w:rPr>
          <w:rFonts w:ascii="Times New Roman" w:hAnsi="Times New Roman" w:cs="Times New Roman"/>
          <w:color w:val="000000"/>
          <w:sz w:val="24"/>
          <w:szCs w:val="24"/>
        </w:rPr>
        <w:tab/>
        <w:t xml:space="preserve">                                            </w:t>
      </w:r>
      <w:r w:rsidR="0066202D">
        <w:rPr>
          <w:rFonts w:ascii="Times New Roman" w:hAnsi="Times New Roman" w:cs="Times New Roman"/>
          <w:color w:val="000000"/>
          <w:sz w:val="24"/>
          <w:szCs w:val="24"/>
        </w:rPr>
        <w:t xml:space="preserve">                              12</w:t>
      </w:r>
      <w:r w:rsidRPr="00E3277B">
        <w:rPr>
          <w:rFonts w:ascii="Times New Roman" w:hAnsi="Times New Roman" w:cs="Times New Roman"/>
          <w:color w:val="000000"/>
          <w:sz w:val="24"/>
          <w:szCs w:val="24"/>
        </w:rPr>
        <w:t xml:space="preserve">.SKO uczy oszczędności i przedsiębiorczości,                                                                 </w:t>
      </w:r>
      <w:r w:rsidR="0066202D">
        <w:rPr>
          <w:rFonts w:ascii="Times New Roman" w:hAnsi="Times New Roman" w:cs="Times New Roman"/>
          <w:color w:val="000000"/>
          <w:sz w:val="24"/>
          <w:szCs w:val="24"/>
        </w:rPr>
        <w:br/>
        <w:t>13</w:t>
      </w:r>
      <w:r w:rsidRPr="00E3277B">
        <w:rPr>
          <w:rFonts w:ascii="Times New Roman" w:hAnsi="Times New Roman" w:cs="Times New Roman"/>
          <w:color w:val="000000"/>
          <w:sz w:val="24"/>
          <w:szCs w:val="24"/>
        </w:rPr>
        <w:t xml:space="preserve">. Promowanie zdrowych nawyków żywieniowych: </w:t>
      </w:r>
      <w:r w:rsidRPr="00E3277B">
        <w:rPr>
          <w:rFonts w:ascii="Times New Roman" w:hAnsi="Times New Roman" w:cs="Times New Roman"/>
          <w:color w:val="000000"/>
          <w:sz w:val="24"/>
          <w:szCs w:val="24"/>
        </w:rPr>
        <w:tab/>
        <w:t xml:space="preserve">                                                                             - realizacja ogólnopolskiego projektu # Śniadanie daje moc,   </w:t>
      </w:r>
      <w:r w:rsidRPr="00E3277B">
        <w:rPr>
          <w:rFonts w:ascii="Times New Roman" w:hAnsi="Times New Roman" w:cs="Times New Roman"/>
          <w:color w:val="000000"/>
          <w:sz w:val="24"/>
          <w:szCs w:val="24"/>
        </w:rPr>
        <w:tab/>
        <w:t xml:space="preserve">                                                       - kuchenny </w:t>
      </w:r>
      <w:proofErr w:type="spellStart"/>
      <w:r w:rsidRPr="00E3277B">
        <w:rPr>
          <w:rFonts w:ascii="Times New Roman" w:hAnsi="Times New Roman" w:cs="Times New Roman"/>
          <w:color w:val="000000"/>
          <w:sz w:val="24"/>
          <w:szCs w:val="24"/>
        </w:rPr>
        <w:t>kogel</w:t>
      </w:r>
      <w:proofErr w:type="spellEnd"/>
      <w:r w:rsidRPr="00E3277B">
        <w:rPr>
          <w:rFonts w:ascii="Times New Roman" w:hAnsi="Times New Roman" w:cs="Times New Roman"/>
          <w:color w:val="000000"/>
          <w:sz w:val="24"/>
          <w:szCs w:val="24"/>
        </w:rPr>
        <w:t xml:space="preserve">- </w:t>
      </w:r>
      <w:proofErr w:type="spellStart"/>
      <w:r w:rsidRPr="00E3277B">
        <w:rPr>
          <w:rFonts w:ascii="Times New Roman" w:hAnsi="Times New Roman" w:cs="Times New Roman"/>
          <w:color w:val="000000"/>
          <w:sz w:val="24"/>
          <w:szCs w:val="24"/>
        </w:rPr>
        <w:t>mogel</w:t>
      </w:r>
      <w:proofErr w:type="spellEnd"/>
      <w:r w:rsidRPr="00E3277B">
        <w:rPr>
          <w:rFonts w:ascii="Times New Roman" w:hAnsi="Times New Roman" w:cs="Times New Roman"/>
          <w:color w:val="000000"/>
          <w:sz w:val="24"/>
          <w:szCs w:val="24"/>
        </w:rPr>
        <w:t xml:space="preserve"> :kuchnia naszych  sąsiadów,                                                                                                            - zdrowie zamknięte w słoiczku: akcja wekowania owoców i warzyw,     </w:t>
      </w:r>
      <w:r w:rsidR="0066202D">
        <w:rPr>
          <w:rFonts w:ascii="Times New Roman" w:hAnsi="Times New Roman" w:cs="Times New Roman"/>
          <w:color w:val="000000"/>
          <w:sz w:val="24"/>
          <w:szCs w:val="24"/>
        </w:rPr>
        <w:t xml:space="preserve">                              14</w:t>
      </w:r>
      <w:r w:rsidRPr="00E3277B">
        <w:rPr>
          <w:rFonts w:ascii="Times New Roman" w:hAnsi="Times New Roman" w:cs="Times New Roman"/>
          <w:color w:val="000000"/>
          <w:sz w:val="24"/>
          <w:szCs w:val="24"/>
        </w:rPr>
        <w:t>. Podtrzymywanie tradycji świętowania ludowych i lokalnych tradycji:</w:t>
      </w:r>
      <w:r w:rsidRPr="00E3277B">
        <w:rPr>
          <w:rFonts w:ascii="Times New Roman" w:hAnsi="Times New Roman" w:cs="Times New Roman"/>
          <w:color w:val="000000"/>
          <w:sz w:val="24"/>
          <w:szCs w:val="24"/>
        </w:rPr>
        <w:tab/>
        <w:t xml:space="preserve">                              </w:t>
      </w:r>
      <w:r w:rsidR="0066202D">
        <w:rPr>
          <w:rFonts w:ascii="Times New Roman" w:hAnsi="Times New Roman" w:cs="Times New Roman"/>
          <w:color w:val="000000"/>
          <w:sz w:val="24"/>
          <w:szCs w:val="24"/>
        </w:rPr>
        <w:br/>
      </w:r>
      <w:r w:rsidRPr="00E3277B">
        <w:rPr>
          <w:rFonts w:ascii="Times New Roman" w:hAnsi="Times New Roman" w:cs="Times New Roman"/>
          <w:color w:val="000000"/>
          <w:sz w:val="24"/>
          <w:szCs w:val="24"/>
        </w:rPr>
        <w:t xml:space="preserve"> - wykonywanie ozdób bożonarodzeniowych,                                                                            </w:t>
      </w:r>
      <w:r w:rsidR="0066202D">
        <w:rPr>
          <w:rFonts w:ascii="Times New Roman" w:hAnsi="Times New Roman" w:cs="Times New Roman"/>
          <w:color w:val="000000"/>
          <w:sz w:val="24"/>
          <w:szCs w:val="24"/>
        </w:rPr>
        <w:br/>
      </w:r>
      <w:r w:rsidRPr="00E3277B">
        <w:rPr>
          <w:rFonts w:ascii="Times New Roman" w:hAnsi="Times New Roman" w:cs="Times New Roman"/>
          <w:color w:val="000000"/>
          <w:sz w:val="24"/>
          <w:szCs w:val="24"/>
        </w:rPr>
        <w:t xml:space="preserve">- przygotowywanie pisanek,                                                                                                     </w:t>
      </w:r>
      <w:r w:rsidR="0066202D">
        <w:rPr>
          <w:rFonts w:ascii="Times New Roman" w:hAnsi="Times New Roman" w:cs="Times New Roman"/>
          <w:color w:val="000000"/>
          <w:sz w:val="24"/>
          <w:szCs w:val="24"/>
        </w:rPr>
        <w:br/>
      </w:r>
      <w:r w:rsidRPr="00E3277B">
        <w:rPr>
          <w:rFonts w:ascii="Times New Roman" w:hAnsi="Times New Roman" w:cs="Times New Roman"/>
          <w:color w:val="000000"/>
          <w:sz w:val="24"/>
          <w:szCs w:val="24"/>
        </w:rPr>
        <w:t xml:space="preserve"> - nauka wypiekania tradycyjnych wyrobów cukierniczych: paczki, faworki, pierniczki, babki,                                                                                                     </w:t>
      </w:r>
      <w:r w:rsidR="0066202D">
        <w:rPr>
          <w:rFonts w:ascii="Times New Roman" w:hAnsi="Times New Roman" w:cs="Times New Roman"/>
          <w:color w:val="000000"/>
          <w:sz w:val="24"/>
          <w:szCs w:val="24"/>
        </w:rPr>
        <w:t xml:space="preserve">                              15.</w:t>
      </w:r>
      <w:r w:rsidRPr="00E3277B">
        <w:rPr>
          <w:rFonts w:ascii="Times New Roman" w:hAnsi="Times New Roman" w:cs="Times New Roman"/>
          <w:color w:val="000000"/>
          <w:sz w:val="24"/>
          <w:szCs w:val="24"/>
        </w:rPr>
        <w:t xml:space="preserve"> Zapewnienie uczniom w szkole warunków do wspólnego przygotowania oraz spożycia śniadań,                                                                                                                </w:t>
      </w:r>
      <w:r w:rsidR="0066202D">
        <w:rPr>
          <w:rFonts w:ascii="Times New Roman" w:hAnsi="Times New Roman" w:cs="Times New Roman"/>
          <w:color w:val="000000"/>
          <w:sz w:val="24"/>
          <w:szCs w:val="24"/>
        </w:rPr>
        <w:br/>
        <w:t>16</w:t>
      </w:r>
      <w:r w:rsidRPr="00E3277B">
        <w:rPr>
          <w:rFonts w:ascii="Times New Roman" w:hAnsi="Times New Roman" w:cs="Times New Roman"/>
          <w:color w:val="000000"/>
          <w:sz w:val="24"/>
          <w:szCs w:val="24"/>
        </w:rPr>
        <w:t xml:space="preserve">.  Zapewnienie chętnym uczniom ciepłego posiłku w formie cateringu,                           </w:t>
      </w:r>
      <w:r w:rsidR="0066202D">
        <w:rPr>
          <w:rFonts w:ascii="Times New Roman" w:hAnsi="Times New Roman" w:cs="Times New Roman"/>
          <w:color w:val="000000"/>
          <w:sz w:val="24"/>
          <w:szCs w:val="24"/>
        </w:rPr>
        <w:br/>
      </w:r>
      <w:r w:rsidRPr="00E3277B">
        <w:rPr>
          <w:rFonts w:ascii="Times New Roman" w:hAnsi="Times New Roman" w:cs="Times New Roman"/>
          <w:color w:val="000000"/>
          <w:sz w:val="24"/>
          <w:szCs w:val="24"/>
        </w:rPr>
        <w:t>1</w:t>
      </w:r>
      <w:r w:rsidR="0066202D">
        <w:rPr>
          <w:rFonts w:ascii="Times New Roman" w:hAnsi="Times New Roman" w:cs="Times New Roman"/>
          <w:color w:val="000000"/>
          <w:sz w:val="24"/>
          <w:szCs w:val="24"/>
        </w:rPr>
        <w:t>7.</w:t>
      </w:r>
      <w:r w:rsidRPr="00E3277B">
        <w:rPr>
          <w:rFonts w:ascii="Times New Roman" w:hAnsi="Times New Roman" w:cs="Times New Roman"/>
          <w:color w:val="000000"/>
          <w:sz w:val="24"/>
          <w:szCs w:val="24"/>
        </w:rPr>
        <w:t xml:space="preserve">  Warsztaty ekologiczne,</w:t>
      </w:r>
      <w:r w:rsidRPr="00E3277B">
        <w:rPr>
          <w:rFonts w:ascii="Times New Roman" w:hAnsi="Times New Roman" w:cs="Times New Roman"/>
          <w:color w:val="000000"/>
          <w:sz w:val="24"/>
          <w:szCs w:val="24"/>
        </w:rPr>
        <w:tab/>
        <w:t xml:space="preserve">                                                                                 </w:t>
      </w:r>
      <w:r w:rsidR="0066202D">
        <w:rPr>
          <w:rFonts w:ascii="Times New Roman" w:hAnsi="Times New Roman" w:cs="Times New Roman"/>
          <w:color w:val="000000"/>
          <w:sz w:val="24"/>
          <w:szCs w:val="24"/>
        </w:rPr>
        <w:t xml:space="preserve">                              18</w:t>
      </w:r>
      <w:r w:rsidRPr="00E3277B">
        <w:rPr>
          <w:rFonts w:ascii="Times New Roman" w:hAnsi="Times New Roman" w:cs="Times New Roman"/>
          <w:color w:val="000000"/>
          <w:sz w:val="24"/>
          <w:szCs w:val="24"/>
        </w:rPr>
        <w:t xml:space="preserve">. Cykliczne imprezy promujące czytelnictwo:  </w:t>
      </w:r>
      <w:r w:rsidRPr="00E3277B">
        <w:rPr>
          <w:rFonts w:ascii="Times New Roman" w:hAnsi="Times New Roman" w:cs="Times New Roman"/>
          <w:color w:val="000000"/>
          <w:sz w:val="24"/>
          <w:szCs w:val="24"/>
        </w:rPr>
        <w:tab/>
        <w:t xml:space="preserve">                                                                                 - Projekt Narodowe Czytanie, </w:t>
      </w:r>
      <w:r w:rsidRPr="00E3277B">
        <w:rPr>
          <w:rFonts w:ascii="Times New Roman" w:hAnsi="Times New Roman" w:cs="Times New Roman"/>
          <w:color w:val="000000"/>
          <w:sz w:val="24"/>
          <w:szCs w:val="24"/>
        </w:rPr>
        <w:tab/>
        <w:t xml:space="preserve">                                                                                                                - Międzynarodowy Dzień Bibliotek Szkolnych, </w:t>
      </w:r>
      <w:r w:rsidRPr="00E3277B">
        <w:rPr>
          <w:rFonts w:ascii="Times New Roman" w:hAnsi="Times New Roman" w:cs="Times New Roman"/>
          <w:color w:val="000000"/>
          <w:sz w:val="24"/>
          <w:szCs w:val="24"/>
        </w:rPr>
        <w:tab/>
        <w:t xml:space="preserve">                                                                                           - promowanie nowości czytelniczych na tablicach bibliotecznych,</w:t>
      </w:r>
      <w:r w:rsidRPr="00E3277B">
        <w:rPr>
          <w:rFonts w:ascii="Times New Roman" w:hAnsi="Times New Roman" w:cs="Times New Roman"/>
          <w:color w:val="000000"/>
          <w:sz w:val="24"/>
          <w:szCs w:val="24"/>
        </w:rPr>
        <w:tab/>
        <w:t xml:space="preserve">                                                                                          - poranki czytelnicze dla uczniów prowadzone przez nauczyciela bibliotekarza,                               - kącik czytelniczy w szkolnej  świetlicy, </w:t>
      </w:r>
      <w:r w:rsidRPr="00E3277B">
        <w:rPr>
          <w:rFonts w:ascii="Times New Roman" w:hAnsi="Times New Roman" w:cs="Times New Roman"/>
          <w:color w:val="000000"/>
          <w:sz w:val="24"/>
          <w:szCs w:val="24"/>
        </w:rPr>
        <w:tab/>
        <w:t xml:space="preserve">                                                                                          - ścisła współpraca z bibliotekami funkcjonującymi w mieście. </w:t>
      </w:r>
      <w:r w:rsidRPr="00E3277B">
        <w:rPr>
          <w:rFonts w:ascii="Times New Roman" w:hAnsi="Times New Roman" w:cs="Times New Roman"/>
          <w:color w:val="000000"/>
          <w:sz w:val="24"/>
          <w:szCs w:val="24"/>
        </w:rPr>
        <w:tab/>
        <w:t xml:space="preserve">                                                                                                                                                                                                                                                                                                                                                                                                                                                                                                                                                                                                                                                                                                                                                                                                                                                                                    </w:t>
      </w:r>
      <w:r w:rsidRPr="0066202D">
        <w:rPr>
          <w:rFonts w:ascii="Times New Roman" w:hAnsi="Times New Roman" w:cs="Times New Roman"/>
          <w:b/>
          <w:color w:val="000000"/>
          <w:sz w:val="24"/>
          <w:szCs w:val="24"/>
        </w:rPr>
        <w:t>Wychowanie do wartości</w:t>
      </w:r>
      <w:r w:rsidR="009852B6">
        <w:rPr>
          <w:rFonts w:ascii="Times New Roman" w:hAnsi="Times New Roman" w:cs="Times New Roman"/>
          <w:b/>
          <w:color w:val="000000"/>
          <w:sz w:val="24"/>
          <w:szCs w:val="24"/>
        </w:rPr>
        <w:t>:</w:t>
      </w:r>
      <w:r w:rsidRPr="0066202D">
        <w:rPr>
          <w:rFonts w:ascii="Times New Roman" w:hAnsi="Times New Roman" w:cs="Times New Roman"/>
          <w:b/>
          <w:color w:val="000000"/>
          <w:sz w:val="24"/>
          <w:szCs w:val="24"/>
        </w:rPr>
        <w:tab/>
      </w:r>
      <w:r w:rsidRPr="00E3277B">
        <w:rPr>
          <w:rFonts w:ascii="Times New Roman" w:hAnsi="Times New Roman" w:cs="Times New Roman"/>
          <w:b/>
          <w:color w:val="FF0000"/>
          <w:sz w:val="24"/>
          <w:szCs w:val="24"/>
        </w:rPr>
        <w:t xml:space="preserve">                                                                                                         </w:t>
      </w:r>
      <w:r w:rsidRPr="00E3277B">
        <w:rPr>
          <w:rFonts w:ascii="Times New Roman" w:hAnsi="Times New Roman" w:cs="Times New Roman"/>
          <w:sz w:val="24"/>
          <w:szCs w:val="24"/>
        </w:rPr>
        <w:t xml:space="preserve">1.W ramach utrwalania wiedzy o współczesnej historii miasta zrealizowano </w:t>
      </w:r>
      <w:r w:rsidRPr="00E3277B">
        <w:rPr>
          <w:rFonts w:ascii="Times New Roman" w:hAnsi="Times New Roman" w:cs="Times New Roman"/>
          <w:color w:val="000000"/>
          <w:sz w:val="24"/>
          <w:szCs w:val="24"/>
        </w:rPr>
        <w:t xml:space="preserve">lekcje historii dla wszystkich uczniów </w:t>
      </w:r>
      <w:proofErr w:type="spellStart"/>
      <w:r w:rsidRPr="00E3277B">
        <w:rPr>
          <w:rFonts w:ascii="Times New Roman" w:hAnsi="Times New Roman" w:cs="Times New Roman"/>
          <w:color w:val="000000"/>
          <w:sz w:val="24"/>
          <w:szCs w:val="24"/>
        </w:rPr>
        <w:t>nt</w:t>
      </w:r>
      <w:proofErr w:type="spellEnd"/>
      <w:r w:rsidRPr="00E3277B">
        <w:rPr>
          <w:rFonts w:ascii="Times New Roman" w:hAnsi="Times New Roman" w:cs="Times New Roman"/>
          <w:color w:val="000000"/>
          <w:sz w:val="24"/>
          <w:szCs w:val="24"/>
        </w:rPr>
        <w:t xml:space="preserve">: Dawno temu oraz Spacer śladami pamięci,                                           2. Szkoła otacza opieką grób Orła Białego na miejscowym cmentarzu,                                              3. Samorząd uczniowski pod kierunkiem nauczycielki historii prowadzi tablicę historyczną  </w:t>
      </w:r>
      <w:r w:rsidR="009852B6">
        <w:rPr>
          <w:rFonts w:ascii="Times New Roman" w:hAnsi="Times New Roman" w:cs="Times New Roman"/>
          <w:color w:val="000000"/>
          <w:sz w:val="24"/>
          <w:szCs w:val="24"/>
        </w:rPr>
        <w:br/>
      </w:r>
      <w:r w:rsidRPr="00E3277B">
        <w:rPr>
          <w:rFonts w:ascii="Times New Roman" w:hAnsi="Times New Roman" w:cs="Times New Roman"/>
          <w:color w:val="000000"/>
          <w:sz w:val="24"/>
          <w:szCs w:val="24"/>
        </w:rPr>
        <w:lastRenderedPageBreak/>
        <w:t>w szkole,</w:t>
      </w:r>
      <w:r w:rsidRPr="00E3277B">
        <w:rPr>
          <w:rFonts w:ascii="Times New Roman" w:hAnsi="Times New Roman" w:cs="Times New Roman"/>
          <w:color w:val="000000"/>
          <w:sz w:val="24"/>
          <w:szCs w:val="24"/>
        </w:rPr>
        <w:tab/>
        <w:t xml:space="preserve">                                                                                                                                                 4. Narodowy Dzień Pamięci Żołnierzy Wyklętych- coroczne włączenie się uczniów                          w obchody, </w:t>
      </w:r>
      <w:r w:rsidRPr="00E3277B">
        <w:rPr>
          <w:rFonts w:ascii="Times New Roman" w:hAnsi="Times New Roman" w:cs="Times New Roman"/>
          <w:color w:val="000000"/>
          <w:sz w:val="24"/>
          <w:szCs w:val="24"/>
        </w:rPr>
        <w:tab/>
        <w:t xml:space="preserve">                                                                                                                                          5. Aktywny udział w realizacji projektów ogólnopolskich </w:t>
      </w:r>
      <w:proofErr w:type="spellStart"/>
      <w:r w:rsidRPr="00E3277B">
        <w:rPr>
          <w:rFonts w:ascii="Times New Roman" w:hAnsi="Times New Roman" w:cs="Times New Roman"/>
          <w:color w:val="000000"/>
          <w:sz w:val="24"/>
          <w:szCs w:val="24"/>
        </w:rPr>
        <w:t>MEiN</w:t>
      </w:r>
      <w:proofErr w:type="spellEnd"/>
      <w:r w:rsidRPr="00E3277B">
        <w:rPr>
          <w:rFonts w:ascii="Times New Roman" w:hAnsi="Times New Roman" w:cs="Times New Roman"/>
          <w:color w:val="000000"/>
          <w:sz w:val="24"/>
          <w:szCs w:val="24"/>
        </w:rPr>
        <w:t xml:space="preserve"> i fundacji patriotycznych:                                                          </w:t>
      </w:r>
      <w:r w:rsidRPr="00E3277B">
        <w:rPr>
          <w:rFonts w:ascii="Times New Roman" w:hAnsi="Times New Roman" w:cs="Times New Roman"/>
          <w:color w:val="000000"/>
          <w:sz w:val="24"/>
          <w:szCs w:val="24"/>
        </w:rPr>
        <w:br/>
        <w:t xml:space="preserve"> - #Szkoła Pamięta,</w:t>
      </w:r>
      <w:r w:rsidRPr="00E3277B">
        <w:rPr>
          <w:rFonts w:ascii="Times New Roman" w:hAnsi="Times New Roman" w:cs="Times New Roman"/>
          <w:color w:val="000000"/>
          <w:sz w:val="24"/>
          <w:szCs w:val="24"/>
        </w:rPr>
        <w:tab/>
        <w:t xml:space="preserve">                                                                                                                           - Do hymnu,</w:t>
      </w:r>
      <w:r w:rsidRPr="00E3277B">
        <w:rPr>
          <w:rFonts w:ascii="Times New Roman" w:hAnsi="Times New Roman" w:cs="Times New Roman"/>
          <w:color w:val="000000"/>
          <w:sz w:val="24"/>
          <w:szCs w:val="24"/>
        </w:rPr>
        <w:tab/>
        <w:t xml:space="preserve">                                                                                                                                     - </w:t>
      </w:r>
      <w:proofErr w:type="spellStart"/>
      <w:r w:rsidRPr="00E3277B">
        <w:rPr>
          <w:rFonts w:ascii="Times New Roman" w:hAnsi="Times New Roman" w:cs="Times New Roman"/>
          <w:color w:val="000000"/>
          <w:sz w:val="24"/>
          <w:szCs w:val="24"/>
        </w:rPr>
        <w:t>BohaterOn</w:t>
      </w:r>
      <w:proofErr w:type="spellEnd"/>
      <w:r w:rsidRPr="00E3277B">
        <w:rPr>
          <w:rFonts w:ascii="Times New Roman" w:hAnsi="Times New Roman" w:cs="Times New Roman"/>
          <w:color w:val="000000"/>
          <w:sz w:val="24"/>
          <w:szCs w:val="24"/>
        </w:rPr>
        <w:t>,</w:t>
      </w:r>
      <w:r w:rsidRPr="00E3277B">
        <w:rPr>
          <w:rFonts w:ascii="Times New Roman" w:hAnsi="Times New Roman" w:cs="Times New Roman"/>
          <w:color w:val="000000"/>
          <w:sz w:val="24"/>
          <w:szCs w:val="24"/>
        </w:rPr>
        <w:tab/>
        <w:t xml:space="preserve">                                                                                                                                          - Serce za odwagę,</w:t>
      </w:r>
      <w:r w:rsidRPr="00E3277B">
        <w:rPr>
          <w:rFonts w:ascii="Times New Roman" w:hAnsi="Times New Roman" w:cs="Times New Roman"/>
          <w:color w:val="000000"/>
          <w:sz w:val="24"/>
          <w:szCs w:val="24"/>
        </w:rPr>
        <w:tab/>
        <w:t xml:space="preserve">                                                                                                                            6. Świętowanie Narodowego Święta Niepodległości, rocznicy uchwalenia Konstytucji 3- go Maja oraz Narodowego  Dnia Flagi Rzeczypospolitej Polskiej,                                                                                                                   7. W ramach budowania tradycji szkolnej oraz integrowania wszystkich uczniów odbyły się  w szkole:  </w:t>
      </w:r>
      <w:r w:rsidRPr="00E3277B">
        <w:rPr>
          <w:rFonts w:ascii="Times New Roman" w:hAnsi="Times New Roman" w:cs="Times New Roman"/>
          <w:color w:val="000000"/>
          <w:sz w:val="24"/>
          <w:szCs w:val="24"/>
        </w:rPr>
        <w:tab/>
        <w:t xml:space="preserve">                                                                                                                                   -pasowanie na ucznia, czytelnika i członka SKO,</w:t>
      </w:r>
      <w:r w:rsidRPr="00E3277B">
        <w:rPr>
          <w:rFonts w:ascii="Times New Roman" w:hAnsi="Times New Roman" w:cs="Times New Roman"/>
          <w:color w:val="000000"/>
          <w:sz w:val="24"/>
          <w:szCs w:val="24"/>
        </w:rPr>
        <w:tab/>
        <w:t xml:space="preserve">                                                                             -Dzień Edukacji Narodowej,  </w:t>
      </w:r>
      <w:r w:rsidRPr="00E3277B">
        <w:rPr>
          <w:rFonts w:ascii="Times New Roman" w:hAnsi="Times New Roman" w:cs="Times New Roman"/>
          <w:color w:val="000000"/>
          <w:sz w:val="24"/>
          <w:szCs w:val="24"/>
        </w:rPr>
        <w:tab/>
        <w:t xml:space="preserve">                                                                                                       - urodziny uczniów, </w:t>
      </w:r>
      <w:r w:rsidRPr="00E3277B">
        <w:rPr>
          <w:rFonts w:ascii="Times New Roman" w:hAnsi="Times New Roman" w:cs="Times New Roman"/>
          <w:color w:val="000000"/>
          <w:sz w:val="24"/>
          <w:szCs w:val="24"/>
        </w:rPr>
        <w:tab/>
        <w:t xml:space="preserve">                                                                                                                              - Dzień Babci i Dziadka,</w:t>
      </w:r>
      <w:r w:rsidRPr="00E3277B">
        <w:rPr>
          <w:rFonts w:ascii="Times New Roman" w:hAnsi="Times New Roman" w:cs="Times New Roman"/>
          <w:color w:val="000000"/>
          <w:sz w:val="24"/>
          <w:szCs w:val="24"/>
        </w:rPr>
        <w:tab/>
        <w:t xml:space="preserve">                                                                                                                  - Dzień Rodziny,  </w:t>
      </w:r>
      <w:r w:rsidRPr="00E3277B">
        <w:rPr>
          <w:rFonts w:ascii="Times New Roman" w:hAnsi="Times New Roman" w:cs="Times New Roman"/>
          <w:color w:val="000000"/>
          <w:sz w:val="24"/>
          <w:szCs w:val="24"/>
        </w:rPr>
        <w:tab/>
        <w:t xml:space="preserve">                                                                                                                           - Dzień Przyjaciela Szkoły,</w:t>
      </w:r>
      <w:r w:rsidRPr="00E3277B">
        <w:rPr>
          <w:rFonts w:ascii="Times New Roman" w:hAnsi="Times New Roman" w:cs="Times New Roman"/>
          <w:color w:val="000000"/>
          <w:sz w:val="24"/>
          <w:szCs w:val="24"/>
        </w:rPr>
        <w:tab/>
        <w:t xml:space="preserve">                                                                                                               - Dzień Dziecka,</w:t>
      </w:r>
      <w:r w:rsidRPr="00E3277B">
        <w:rPr>
          <w:rFonts w:ascii="Times New Roman" w:hAnsi="Times New Roman" w:cs="Times New Roman"/>
          <w:color w:val="000000"/>
          <w:sz w:val="24"/>
          <w:szCs w:val="24"/>
        </w:rPr>
        <w:tab/>
        <w:t xml:space="preserve">                                                                                                                               - Jasełka i spotkanie wigilijne, </w:t>
      </w:r>
      <w:r w:rsidRPr="00E3277B">
        <w:rPr>
          <w:rFonts w:ascii="Times New Roman" w:hAnsi="Times New Roman" w:cs="Times New Roman"/>
          <w:color w:val="000000"/>
          <w:sz w:val="24"/>
          <w:szCs w:val="24"/>
        </w:rPr>
        <w:tab/>
        <w:t xml:space="preserve">                                                                                                            -Misterium wielkanocne i śniadanie </w:t>
      </w:r>
      <w:r w:rsidRPr="00E3277B">
        <w:rPr>
          <w:rFonts w:ascii="Times New Roman" w:hAnsi="Times New Roman" w:cs="Times New Roman"/>
          <w:color w:val="000000"/>
          <w:sz w:val="24"/>
          <w:szCs w:val="24"/>
        </w:rPr>
        <w:tab/>
        <w:t xml:space="preserve">                                                                                                     8. Tradycyjnie uczniowie i pracownicy włączyli się do akcji pomocowych dla potrzebujących:                                                                                                                                - Mikołaj na Kresach, </w:t>
      </w:r>
      <w:r w:rsidRPr="00E3277B">
        <w:rPr>
          <w:rFonts w:ascii="Times New Roman" w:hAnsi="Times New Roman" w:cs="Times New Roman"/>
          <w:color w:val="000000"/>
          <w:sz w:val="24"/>
          <w:szCs w:val="24"/>
        </w:rPr>
        <w:tab/>
        <w:t xml:space="preserve">                                                                                                                 - zbiórka pomocowa dla Ukrainy, </w:t>
      </w:r>
      <w:r w:rsidRPr="00E3277B">
        <w:rPr>
          <w:rFonts w:ascii="Times New Roman" w:hAnsi="Times New Roman" w:cs="Times New Roman"/>
          <w:color w:val="000000"/>
          <w:sz w:val="24"/>
          <w:szCs w:val="24"/>
        </w:rPr>
        <w:tab/>
        <w:t xml:space="preserve">                                                                                                      - Dzień Piżamy- ogólnopolska akcja solidarnościowa z dziecięcymi pacjentami oddziałów onkologicznych</w:t>
      </w:r>
      <w:r w:rsidRPr="00E3277B">
        <w:rPr>
          <w:rFonts w:ascii="Times New Roman" w:hAnsi="Times New Roman" w:cs="Times New Roman"/>
          <w:color w:val="000000"/>
          <w:sz w:val="24"/>
          <w:szCs w:val="24"/>
        </w:rPr>
        <w:tab/>
        <w:t xml:space="preserve">                                                                                                                                 - Dbajmy o zwierzęta: zbiórka darów dla przytuliska dla psów i kotów w Szczytach oraz szkolne konkursy zachęcające do otaczania opieką zwierząt,                               </w:t>
      </w:r>
      <w:r w:rsidR="00F93999">
        <w:rPr>
          <w:rFonts w:ascii="Times New Roman" w:hAnsi="Times New Roman" w:cs="Times New Roman"/>
          <w:color w:val="000000"/>
          <w:sz w:val="24"/>
          <w:szCs w:val="24"/>
        </w:rPr>
        <w:br/>
      </w:r>
      <w:r w:rsidRPr="00E3277B">
        <w:rPr>
          <w:rFonts w:ascii="Times New Roman" w:hAnsi="Times New Roman" w:cs="Times New Roman"/>
          <w:color w:val="000000"/>
          <w:sz w:val="24"/>
          <w:szCs w:val="24"/>
        </w:rPr>
        <w:t xml:space="preserve"> 9. Udział w akcji Wieluńskiego Szczepu Harcerskiego „Piątka” – Betlejemskie Światełko Pokoju.</w:t>
      </w:r>
    </w:p>
    <w:p w:rsidR="00E3277B" w:rsidRPr="00E3277B" w:rsidRDefault="00E3277B" w:rsidP="00E3277B">
      <w:pPr>
        <w:rPr>
          <w:rFonts w:ascii="Times New Roman" w:hAnsi="Times New Roman" w:cs="Times New Roman"/>
          <w:b/>
          <w:color w:val="000000"/>
          <w:sz w:val="24"/>
          <w:szCs w:val="24"/>
          <w:u w:val="single"/>
        </w:rPr>
      </w:pPr>
      <w:r w:rsidRPr="0066202D">
        <w:rPr>
          <w:rFonts w:ascii="Times New Roman" w:hAnsi="Times New Roman" w:cs="Times New Roman"/>
          <w:b/>
          <w:color w:val="000000"/>
          <w:sz w:val="24"/>
          <w:szCs w:val="24"/>
        </w:rPr>
        <w:t>Działania wpływające na podniesienie poziomu pracy szkoły</w:t>
      </w:r>
      <w:r w:rsidR="00F93999">
        <w:rPr>
          <w:rFonts w:ascii="Times New Roman" w:hAnsi="Times New Roman" w:cs="Times New Roman"/>
          <w:b/>
          <w:color w:val="000000"/>
          <w:sz w:val="24"/>
          <w:szCs w:val="24"/>
        </w:rPr>
        <w:t>:</w:t>
      </w:r>
      <w:r w:rsidRPr="0066202D">
        <w:rPr>
          <w:rFonts w:ascii="Times New Roman" w:hAnsi="Times New Roman" w:cs="Times New Roman"/>
          <w:b/>
          <w:color w:val="000000"/>
          <w:sz w:val="24"/>
          <w:szCs w:val="24"/>
        </w:rPr>
        <w:tab/>
      </w:r>
      <w:r w:rsidRPr="00E3277B">
        <w:rPr>
          <w:rFonts w:ascii="Times New Roman" w:hAnsi="Times New Roman" w:cs="Times New Roman"/>
          <w:b/>
          <w:color w:val="FF0000"/>
          <w:sz w:val="24"/>
          <w:szCs w:val="24"/>
        </w:rPr>
        <w:t xml:space="preserve">                                              </w:t>
      </w:r>
      <w:r w:rsidRPr="00E3277B">
        <w:rPr>
          <w:rFonts w:ascii="Times New Roman" w:hAnsi="Times New Roman" w:cs="Times New Roman"/>
          <w:sz w:val="24"/>
          <w:szCs w:val="24"/>
        </w:rPr>
        <w:t>1.</w:t>
      </w:r>
      <w:r w:rsidRPr="00E3277B">
        <w:rPr>
          <w:rFonts w:ascii="Times New Roman" w:hAnsi="Times New Roman" w:cs="Times New Roman"/>
          <w:color w:val="000000"/>
          <w:sz w:val="24"/>
          <w:szCs w:val="24"/>
        </w:rPr>
        <w:t xml:space="preserve">VIII Gala Sportowca Olimpiad Specjalnych. Środki finansowe uzyskiwane z gali wspierają wyposażenie </w:t>
      </w:r>
      <w:r w:rsidRPr="00E3277B">
        <w:rPr>
          <w:rFonts w:ascii="Times New Roman" w:hAnsi="Times New Roman" w:cs="Times New Roman"/>
          <w:sz w:val="24"/>
          <w:szCs w:val="24"/>
        </w:rPr>
        <w:t>szkoły,</w:t>
      </w:r>
      <w:r w:rsidRPr="00E3277B">
        <w:rPr>
          <w:rFonts w:ascii="Times New Roman" w:hAnsi="Times New Roman" w:cs="Times New Roman"/>
          <w:sz w:val="24"/>
          <w:szCs w:val="24"/>
        </w:rPr>
        <w:tab/>
        <w:t xml:space="preserve">                                                                                                                      2.innowacje</w:t>
      </w:r>
      <w:r w:rsidRPr="00E3277B">
        <w:rPr>
          <w:rFonts w:ascii="Times New Roman" w:hAnsi="Times New Roman" w:cs="Times New Roman"/>
          <w:color w:val="000000"/>
          <w:sz w:val="24"/>
          <w:szCs w:val="24"/>
        </w:rPr>
        <w:t xml:space="preserve"> pedagogiczne. Złożono i realizowano innowacje pedagogiczne we wszystkich typach szkół, </w:t>
      </w:r>
      <w:r w:rsidRPr="00E3277B">
        <w:rPr>
          <w:rFonts w:ascii="Times New Roman" w:hAnsi="Times New Roman" w:cs="Times New Roman"/>
          <w:color w:val="000000"/>
          <w:sz w:val="24"/>
          <w:szCs w:val="24"/>
        </w:rPr>
        <w:tab/>
        <w:t xml:space="preserve">                                                                                                                                         </w:t>
      </w:r>
      <w:r w:rsidRPr="00E3277B">
        <w:rPr>
          <w:rFonts w:ascii="Times New Roman" w:hAnsi="Times New Roman" w:cs="Times New Roman"/>
          <w:color w:val="FF0000"/>
          <w:sz w:val="24"/>
          <w:szCs w:val="24"/>
        </w:rPr>
        <w:t xml:space="preserve">                                                              </w:t>
      </w:r>
      <w:r w:rsidRPr="00E3277B">
        <w:rPr>
          <w:rFonts w:ascii="Times New Roman" w:hAnsi="Times New Roman" w:cs="Times New Roman"/>
          <w:color w:val="000000"/>
          <w:sz w:val="24"/>
          <w:szCs w:val="24"/>
        </w:rPr>
        <w:t xml:space="preserve">3.podejmowanie działań podnoszących wiedzę i świadomość uczniów:                                                                 - realizacja programów i projektów profilaktycznych własnych oraz zewnętrznych,                                - opracowywanie i realizacja programów edukacyjnych i wychowawczych, </w:t>
      </w:r>
      <w:r w:rsidRPr="00E3277B">
        <w:rPr>
          <w:rFonts w:ascii="Times New Roman" w:hAnsi="Times New Roman" w:cs="Times New Roman"/>
          <w:color w:val="000000"/>
          <w:sz w:val="24"/>
          <w:szCs w:val="24"/>
        </w:rPr>
        <w:tab/>
        <w:t xml:space="preserve">                                                 - współpraca z instytucjami działającymi na rzecz oświaty,</w:t>
      </w:r>
      <w:r w:rsidRPr="00E3277B">
        <w:rPr>
          <w:rFonts w:ascii="Times New Roman" w:hAnsi="Times New Roman" w:cs="Times New Roman"/>
          <w:color w:val="000000"/>
          <w:sz w:val="24"/>
          <w:szCs w:val="24"/>
        </w:rPr>
        <w:tab/>
        <w:t xml:space="preserve">                                                                   - udział w akcjach profilaktycznych prowadzonych przez policję: Profilaktyka i Sport grają fair </w:t>
      </w:r>
      <w:proofErr w:type="spellStart"/>
      <w:r w:rsidRPr="00E3277B">
        <w:rPr>
          <w:rFonts w:ascii="Times New Roman" w:hAnsi="Times New Roman" w:cs="Times New Roman"/>
          <w:color w:val="000000"/>
          <w:sz w:val="24"/>
          <w:szCs w:val="24"/>
        </w:rPr>
        <w:t>play</w:t>
      </w:r>
      <w:proofErr w:type="spellEnd"/>
      <w:r w:rsidRPr="00E3277B">
        <w:rPr>
          <w:rFonts w:ascii="Times New Roman" w:hAnsi="Times New Roman" w:cs="Times New Roman"/>
          <w:color w:val="000000"/>
          <w:sz w:val="24"/>
          <w:szCs w:val="24"/>
        </w:rPr>
        <w:t xml:space="preserve">, </w:t>
      </w:r>
      <w:r w:rsidRPr="00E3277B">
        <w:rPr>
          <w:rFonts w:ascii="Times New Roman" w:hAnsi="Times New Roman" w:cs="Times New Roman"/>
          <w:color w:val="000000"/>
          <w:sz w:val="24"/>
          <w:szCs w:val="24"/>
        </w:rPr>
        <w:tab/>
        <w:t xml:space="preserve">                                                                                                                                     4.opracowywanie scenariuszy i realizacja szkolnych i klasowych konkursów,</w:t>
      </w:r>
      <w:r w:rsidRPr="00E3277B">
        <w:rPr>
          <w:rFonts w:ascii="Times New Roman" w:hAnsi="Times New Roman" w:cs="Times New Roman"/>
          <w:color w:val="000000"/>
          <w:sz w:val="24"/>
          <w:szCs w:val="24"/>
        </w:rPr>
        <w:tab/>
        <w:t xml:space="preserve">                                      </w:t>
      </w:r>
      <w:r w:rsidRPr="00E3277B">
        <w:rPr>
          <w:rFonts w:ascii="Times New Roman" w:hAnsi="Times New Roman" w:cs="Times New Roman"/>
          <w:color w:val="000000"/>
          <w:sz w:val="24"/>
          <w:szCs w:val="24"/>
        </w:rPr>
        <w:lastRenderedPageBreak/>
        <w:t>5.opracowywanie i realizacja uroczystości szkolnych i klasowych,</w:t>
      </w:r>
      <w:r w:rsidRPr="00E3277B">
        <w:rPr>
          <w:rFonts w:ascii="Times New Roman" w:hAnsi="Times New Roman" w:cs="Times New Roman"/>
          <w:color w:val="000000"/>
          <w:sz w:val="24"/>
          <w:szCs w:val="24"/>
        </w:rPr>
        <w:tab/>
        <w:t xml:space="preserve">                                               6.podejmowanie dodatkowych form doskonalenia zawodowego dającego dodatkowe kwalifikacje zawodowe,</w:t>
      </w:r>
      <w:r w:rsidRPr="00E3277B">
        <w:rPr>
          <w:rFonts w:ascii="Times New Roman" w:hAnsi="Times New Roman" w:cs="Times New Roman"/>
          <w:color w:val="000000"/>
          <w:sz w:val="24"/>
          <w:szCs w:val="24"/>
        </w:rPr>
        <w:tab/>
        <w:t xml:space="preserve">                                                                                                                         7.aktywna praca szkolnych zespołów samokształceniowych m. in. opracowywanie materiałów dydaktycznych, prowadzenie lekcji koleżeńskich, realizacja zajęć otwartych,                                                   </w:t>
      </w:r>
      <w:r w:rsidRPr="00E3277B">
        <w:rPr>
          <w:rFonts w:ascii="Times New Roman" w:hAnsi="Times New Roman" w:cs="Times New Roman"/>
          <w:color w:val="000000"/>
          <w:sz w:val="24"/>
          <w:szCs w:val="24"/>
        </w:rPr>
        <w:br/>
        <w:t xml:space="preserve">8.podejmowanie działań doskonalących w ramach awansu zawodowego nauczycieli,                                                                                                                            9. zdobywanie nowych doświadczeń zawodowych w ramach realizacji projektów np. Erasmus,                                                                                                                         </w:t>
      </w:r>
      <w:r w:rsidR="0066202D">
        <w:rPr>
          <w:rFonts w:ascii="Times New Roman" w:hAnsi="Times New Roman" w:cs="Times New Roman"/>
          <w:color w:val="000000"/>
          <w:sz w:val="24"/>
          <w:szCs w:val="24"/>
        </w:rPr>
        <w:br/>
      </w:r>
      <w:r w:rsidRPr="00E3277B">
        <w:rPr>
          <w:rFonts w:ascii="Times New Roman" w:hAnsi="Times New Roman" w:cs="Times New Roman"/>
          <w:color w:val="000000"/>
          <w:sz w:val="24"/>
          <w:szCs w:val="24"/>
        </w:rPr>
        <w:t xml:space="preserve">10. realizacja współpracy z uczelniami wyższymi w celu odbywania praktyk studenckich       w ZSS w Wieluniu,   </w:t>
      </w:r>
      <w:r w:rsidRPr="00E3277B">
        <w:rPr>
          <w:rFonts w:ascii="Times New Roman" w:hAnsi="Times New Roman" w:cs="Times New Roman"/>
          <w:color w:val="000000"/>
          <w:sz w:val="24"/>
          <w:szCs w:val="24"/>
        </w:rPr>
        <w:tab/>
        <w:t xml:space="preserve">                                                                                                                         11.  założenie w szkole Klubu Młodych Sportowców,</w:t>
      </w:r>
      <w:r w:rsidRPr="00E3277B">
        <w:rPr>
          <w:rFonts w:ascii="Times New Roman" w:hAnsi="Times New Roman" w:cs="Times New Roman"/>
          <w:color w:val="000000"/>
          <w:sz w:val="24"/>
          <w:szCs w:val="24"/>
        </w:rPr>
        <w:tab/>
        <w:t xml:space="preserve">                                                                                                                           12. </w:t>
      </w:r>
      <w:r w:rsidRPr="00E3277B">
        <w:rPr>
          <w:rFonts w:ascii="Times New Roman" w:hAnsi="Times New Roman" w:cs="Times New Roman"/>
          <w:sz w:val="24"/>
          <w:szCs w:val="24"/>
        </w:rPr>
        <w:t>rewizja i uaktualnianie dokumentów szkolnych w ramach realizacji projektu ,, Dostępna szkoła”,</w:t>
      </w:r>
      <w:r w:rsidRPr="00E3277B">
        <w:rPr>
          <w:rFonts w:ascii="Times New Roman" w:hAnsi="Times New Roman" w:cs="Times New Roman"/>
          <w:color w:val="FF0000"/>
          <w:sz w:val="24"/>
          <w:szCs w:val="24"/>
        </w:rPr>
        <w:t xml:space="preserve">  </w:t>
      </w:r>
      <w:r w:rsidRPr="00E3277B">
        <w:rPr>
          <w:rFonts w:ascii="Times New Roman" w:hAnsi="Times New Roman" w:cs="Times New Roman"/>
          <w:color w:val="000000"/>
          <w:sz w:val="24"/>
          <w:szCs w:val="24"/>
        </w:rPr>
        <w:tab/>
        <w:t xml:space="preserve">                                                                                                                                            13. wprowadzanie nowoczesnych metod dydaktycznych i </w:t>
      </w:r>
      <w:proofErr w:type="spellStart"/>
      <w:r w:rsidRPr="00E3277B">
        <w:rPr>
          <w:rFonts w:ascii="Times New Roman" w:hAnsi="Times New Roman" w:cs="Times New Roman"/>
          <w:color w:val="000000"/>
          <w:sz w:val="24"/>
          <w:szCs w:val="24"/>
        </w:rPr>
        <w:t>neurorehabilitacyjnych</w:t>
      </w:r>
      <w:proofErr w:type="spellEnd"/>
      <w:r w:rsidRPr="00E3277B">
        <w:rPr>
          <w:rFonts w:ascii="Times New Roman" w:hAnsi="Times New Roman" w:cs="Times New Roman"/>
          <w:color w:val="000000"/>
          <w:sz w:val="24"/>
          <w:szCs w:val="24"/>
        </w:rPr>
        <w:t xml:space="preserve">: EEG </w:t>
      </w:r>
      <w:proofErr w:type="spellStart"/>
      <w:r w:rsidRPr="00E3277B">
        <w:rPr>
          <w:rFonts w:ascii="Times New Roman" w:hAnsi="Times New Roman" w:cs="Times New Roman"/>
          <w:color w:val="000000"/>
          <w:sz w:val="24"/>
          <w:szCs w:val="24"/>
        </w:rPr>
        <w:t>Biofedbeeck</w:t>
      </w:r>
      <w:proofErr w:type="spellEnd"/>
      <w:r w:rsidRPr="00E3277B">
        <w:rPr>
          <w:rFonts w:ascii="Times New Roman" w:hAnsi="Times New Roman" w:cs="Times New Roman"/>
          <w:color w:val="000000"/>
          <w:sz w:val="24"/>
          <w:szCs w:val="24"/>
        </w:rPr>
        <w:t xml:space="preserve">, </w:t>
      </w:r>
      <w:proofErr w:type="spellStart"/>
      <w:r w:rsidRPr="00E3277B">
        <w:rPr>
          <w:rFonts w:ascii="Times New Roman" w:hAnsi="Times New Roman" w:cs="Times New Roman"/>
          <w:color w:val="000000"/>
          <w:sz w:val="24"/>
          <w:szCs w:val="24"/>
        </w:rPr>
        <w:t>Rehacom</w:t>
      </w:r>
      <w:proofErr w:type="spellEnd"/>
      <w:r w:rsidRPr="00E3277B">
        <w:rPr>
          <w:rFonts w:ascii="Times New Roman" w:hAnsi="Times New Roman" w:cs="Times New Roman"/>
          <w:color w:val="000000"/>
          <w:sz w:val="24"/>
          <w:szCs w:val="24"/>
        </w:rPr>
        <w:t xml:space="preserve">, </w:t>
      </w:r>
      <w:proofErr w:type="spellStart"/>
      <w:r w:rsidRPr="00E3277B">
        <w:rPr>
          <w:rFonts w:ascii="Times New Roman" w:hAnsi="Times New Roman" w:cs="Times New Roman"/>
          <w:color w:val="000000"/>
          <w:sz w:val="24"/>
          <w:szCs w:val="24"/>
        </w:rPr>
        <w:t>Warnke</w:t>
      </w:r>
      <w:proofErr w:type="spellEnd"/>
      <w:r w:rsidRPr="00E3277B">
        <w:rPr>
          <w:rFonts w:ascii="Times New Roman" w:hAnsi="Times New Roman" w:cs="Times New Roman"/>
          <w:color w:val="000000"/>
          <w:sz w:val="24"/>
          <w:szCs w:val="24"/>
        </w:rPr>
        <w:t>, pozyskiwanie nowych urządzeń w ramach np. programu Aktywna Tablica,</w:t>
      </w:r>
      <w:r w:rsidRPr="00E3277B">
        <w:rPr>
          <w:rFonts w:ascii="Times New Roman" w:hAnsi="Times New Roman" w:cs="Times New Roman"/>
          <w:color w:val="000000"/>
          <w:sz w:val="24"/>
          <w:szCs w:val="24"/>
        </w:rPr>
        <w:tab/>
        <w:t xml:space="preserve">                                                                                                         </w:t>
      </w:r>
      <w:r w:rsidR="0066202D">
        <w:rPr>
          <w:rFonts w:ascii="Times New Roman" w:hAnsi="Times New Roman" w:cs="Times New Roman"/>
          <w:color w:val="000000"/>
          <w:sz w:val="24"/>
          <w:szCs w:val="24"/>
        </w:rPr>
        <w:br/>
      </w:r>
      <w:r w:rsidRPr="00E3277B">
        <w:rPr>
          <w:rFonts w:ascii="Times New Roman" w:hAnsi="Times New Roman" w:cs="Times New Roman"/>
          <w:color w:val="000000"/>
          <w:sz w:val="24"/>
          <w:szCs w:val="24"/>
        </w:rPr>
        <w:t xml:space="preserve">14. realizacja zajęć </w:t>
      </w:r>
      <w:proofErr w:type="spellStart"/>
      <w:r w:rsidRPr="00E3277B">
        <w:rPr>
          <w:rFonts w:ascii="Times New Roman" w:hAnsi="Times New Roman" w:cs="Times New Roman"/>
          <w:color w:val="000000"/>
          <w:sz w:val="24"/>
          <w:szCs w:val="24"/>
        </w:rPr>
        <w:t>outdoor</w:t>
      </w:r>
      <w:proofErr w:type="spellEnd"/>
      <w:r w:rsidRPr="00E3277B">
        <w:rPr>
          <w:rFonts w:ascii="Times New Roman" w:hAnsi="Times New Roman" w:cs="Times New Roman"/>
          <w:color w:val="000000"/>
          <w:sz w:val="24"/>
          <w:szCs w:val="24"/>
        </w:rPr>
        <w:t>:</w:t>
      </w:r>
      <w:r w:rsidRPr="00E3277B">
        <w:rPr>
          <w:rFonts w:ascii="Times New Roman" w:hAnsi="Times New Roman" w:cs="Times New Roman"/>
          <w:color w:val="000000"/>
          <w:sz w:val="24"/>
          <w:szCs w:val="24"/>
        </w:rPr>
        <w:tab/>
        <w:t xml:space="preserve">                                                                                                          - wycieczki:  </w:t>
      </w:r>
      <w:r w:rsidRPr="00E3277B">
        <w:rPr>
          <w:rFonts w:ascii="Times New Roman" w:hAnsi="Times New Roman" w:cs="Times New Roman"/>
          <w:sz w:val="24"/>
          <w:szCs w:val="24"/>
        </w:rPr>
        <w:t>Wrocław, Chróścin, Warszawa, Łódź, Gniezno, Poznań, Biskupin, Rimini,</w:t>
      </w:r>
      <w:r w:rsidRPr="00E3277B">
        <w:rPr>
          <w:rFonts w:ascii="Times New Roman" w:hAnsi="Times New Roman" w:cs="Times New Roman"/>
          <w:color w:val="FF0000"/>
          <w:sz w:val="24"/>
          <w:szCs w:val="24"/>
        </w:rPr>
        <w:t xml:space="preserve">                                                               </w:t>
      </w:r>
      <w:r w:rsidRPr="00E3277B">
        <w:rPr>
          <w:rFonts w:ascii="Times New Roman" w:hAnsi="Times New Roman" w:cs="Times New Roman"/>
          <w:color w:val="000000"/>
          <w:sz w:val="24"/>
          <w:szCs w:val="24"/>
        </w:rPr>
        <w:br/>
        <w:t xml:space="preserve"> - wyjścia: bank, sklep, kawiarnia, komunikacja miejska, poczta, kino, cmentarz miejski, miejsca pamięci narodowej, biblioteki , muzeum,</w:t>
      </w:r>
      <w:r w:rsidRPr="00E3277B">
        <w:rPr>
          <w:rFonts w:ascii="Times New Roman" w:hAnsi="Times New Roman" w:cs="Times New Roman"/>
          <w:color w:val="000000"/>
          <w:sz w:val="24"/>
          <w:szCs w:val="24"/>
        </w:rPr>
        <w:tab/>
        <w:t xml:space="preserve">                                                                                       -warsztaty: ,, </w:t>
      </w:r>
      <w:r w:rsidRPr="00E3277B">
        <w:rPr>
          <w:rFonts w:ascii="Times New Roman" w:hAnsi="Times New Roman" w:cs="Times New Roman"/>
          <w:sz w:val="24"/>
          <w:szCs w:val="24"/>
        </w:rPr>
        <w:t>Las w słoiku</w:t>
      </w:r>
      <w:r w:rsidRPr="00E3277B">
        <w:rPr>
          <w:rFonts w:ascii="Times New Roman" w:hAnsi="Times New Roman" w:cs="Times New Roman"/>
          <w:color w:val="000000"/>
          <w:sz w:val="24"/>
          <w:szCs w:val="24"/>
        </w:rPr>
        <w:t xml:space="preserve">” zajęcia dla uczniów szkoły w Konopnicy i przedszkola integracyjnego, ,, Łapacze snów” warsztaty z </w:t>
      </w:r>
      <w:proofErr w:type="spellStart"/>
      <w:r w:rsidRPr="00E3277B">
        <w:rPr>
          <w:rFonts w:ascii="Times New Roman" w:hAnsi="Times New Roman" w:cs="Times New Roman"/>
          <w:color w:val="000000"/>
          <w:sz w:val="24"/>
          <w:szCs w:val="24"/>
        </w:rPr>
        <w:t>makramy</w:t>
      </w:r>
      <w:proofErr w:type="spellEnd"/>
      <w:r w:rsidRPr="00E3277B">
        <w:rPr>
          <w:rFonts w:ascii="Times New Roman" w:hAnsi="Times New Roman" w:cs="Times New Roman"/>
          <w:color w:val="000000"/>
          <w:sz w:val="24"/>
          <w:szCs w:val="24"/>
        </w:rPr>
        <w:t xml:space="preserve"> dla gości Erasmusa oraz uczniów ze szkoły w Konopnicy,</w:t>
      </w:r>
      <w:r w:rsidRPr="00E3277B">
        <w:rPr>
          <w:rFonts w:ascii="Times New Roman" w:hAnsi="Times New Roman" w:cs="Times New Roman"/>
          <w:color w:val="000000"/>
          <w:sz w:val="24"/>
          <w:szCs w:val="24"/>
        </w:rPr>
        <w:tab/>
        <w:t xml:space="preserve">                                                                                                                15.</w:t>
      </w:r>
      <w:r w:rsidRPr="00E3277B">
        <w:rPr>
          <w:rFonts w:ascii="Times New Roman" w:hAnsi="Times New Roman" w:cs="Times New Roman"/>
          <w:sz w:val="24"/>
          <w:szCs w:val="24"/>
        </w:rPr>
        <w:t xml:space="preserve"> </w:t>
      </w:r>
      <w:r w:rsidRPr="00E3277B">
        <w:rPr>
          <w:rFonts w:ascii="Times New Roman" w:hAnsi="Times New Roman" w:cs="Times New Roman"/>
          <w:color w:val="000000"/>
          <w:sz w:val="24"/>
          <w:szCs w:val="24"/>
        </w:rPr>
        <w:t xml:space="preserve">zajęcia pozalekcyjne w ramach godzin do dyspozycji dyrektora.  Ich celem było                        w głównej mierze rozwijanie zainteresowań własnych uczniów. W ich ramach realizowane były : zajęcia ekologiczne, turystyczno-krajoznawcze, </w:t>
      </w:r>
      <w:proofErr w:type="spellStart"/>
      <w:r w:rsidRPr="00E3277B">
        <w:rPr>
          <w:rFonts w:ascii="Times New Roman" w:hAnsi="Times New Roman" w:cs="Times New Roman"/>
          <w:color w:val="000000"/>
          <w:sz w:val="24"/>
          <w:szCs w:val="24"/>
        </w:rPr>
        <w:t>wolontariackie</w:t>
      </w:r>
      <w:proofErr w:type="spellEnd"/>
      <w:r w:rsidRPr="00E3277B">
        <w:rPr>
          <w:rFonts w:ascii="Times New Roman" w:hAnsi="Times New Roman" w:cs="Times New Roman"/>
          <w:color w:val="000000"/>
          <w:sz w:val="24"/>
          <w:szCs w:val="24"/>
        </w:rPr>
        <w:t>, sportowe i artystyczne.</w:t>
      </w:r>
      <w:r w:rsidRPr="00E3277B">
        <w:rPr>
          <w:rFonts w:ascii="Times New Roman" w:hAnsi="Times New Roman" w:cs="Times New Roman"/>
          <w:color w:val="000000"/>
          <w:sz w:val="24"/>
          <w:szCs w:val="24"/>
        </w:rPr>
        <w:br/>
      </w:r>
      <w:r w:rsidRPr="00E3277B">
        <w:rPr>
          <w:rFonts w:ascii="Times New Roman" w:hAnsi="Times New Roman" w:cs="Times New Roman"/>
          <w:b/>
          <w:color w:val="000000"/>
          <w:sz w:val="24"/>
          <w:szCs w:val="24"/>
        </w:rPr>
        <w:t>Działania o charakterze dobrych praktyk integrujące lokalną społeczność wokół problematyki niepełnosprawności</w:t>
      </w:r>
      <w:r>
        <w:rPr>
          <w:rFonts w:ascii="Times New Roman" w:hAnsi="Times New Roman" w:cs="Times New Roman"/>
          <w:b/>
          <w:color w:val="000000"/>
          <w:sz w:val="24"/>
          <w:szCs w:val="24"/>
        </w:rPr>
        <w:t>:</w:t>
      </w:r>
    </w:p>
    <w:p w:rsidR="00E3277B" w:rsidRPr="00E3277B" w:rsidRDefault="00E3277B" w:rsidP="00E3277B">
      <w:pPr>
        <w:jc w:val="both"/>
        <w:rPr>
          <w:rFonts w:ascii="Times New Roman" w:hAnsi="Times New Roman" w:cs="Times New Roman"/>
          <w:color w:val="000000"/>
          <w:sz w:val="24"/>
          <w:szCs w:val="24"/>
        </w:rPr>
      </w:pPr>
      <w:r w:rsidRPr="00E3277B">
        <w:rPr>
          <w:rFonts w:ascii="Times New Roman" w:hAnsi="Times New Roman" w:cs="Times New Roman"/>
          <w:color w:val="000000"/>
          <w:sz w:val="24"/>
          <w:szCs w:val="24"/>
        </w:rPr>
        <w:t>1.</w:t>
      </w:r>
      <w:r w:rsidR="00F939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u</w:t>
      </w:r>
      <w:r w:rsidRPr="00E3277B">
        <w:rPr>
          <w:rFonts w:ascii="Times New Roman" w:hAnsi="Times New Roman" w:cs="Times New Roman"/>
          <w:color w:val="000000"/>
          <w:sz w:val="24"/>
          <w:szCs w:val="24"/>
        </w:rPr>
        <w:t xml:space="preserve">dział uczniów wraz z opiekunami w integracyjnych wyjazdach wakacyjnych: kolonie letnie Chłopowo i obóz młodzieżowy Rimini, </w:t>
      </w:r>
      <w:r w:rsidRPr="00E3277B">
        <w:rPr>
          <w:rFonts w:ascii="Times New Roman" w:hAnsi="Times New Roman" w:cs="Times New Roman"/>
          <w:color w:val="000000"/>
          <w:sz w:val="24"/>
          <w:szCs w:val="24"/>
        </w:rPr>
        <w:tab/>
        <w:t xml:space="preserve">                                                                                                                                                   </w:t>
      </w:r>
      <w:r w:rsidRPr="00E3277B">
        <w:rPr>
          <w:rFonts w:ascii="Times New Roman" w:hAnsi="Times New Roman" w:cs="Times New Roman"/>
          <w:color w:val="000000"/>
          <w:sz w:val="24"/>
          <w:szCs w:val="24"/>
        </w:rPr>
        <w:br/>
        <w:t>2.</w:t>
      </w:r>
      <w:r w:rsidR="00F93999">
        <w:rPr>
          <w:rFonts w:ascii="Times New Roman" w:hAnsi="Times New Roman" w:cs="Times New Roman"/>
          <w:color w:val="000000"/>
          <w:sz w:val="24"/>
          <w:szCs w:val="24"/>
        </w:rPr>
        <w:t xml:space="preserve"> </w:t>
      </w:r>
      <w:r w:rsidRPr="00E3277B">
        <w:rPr>
          <w:rFonts w:ascii="Times New Roman" w:hAnsi="Times New Roman" w:cs="Times New Roman"/>
          <w:color w:val="000000"/>
          <w:sz w:val="24"/>
          <w:szCs w:val="24"/>
        </w:rPr>
        <w:t xml:space="preserve">spotkania z uczniami szkół ponadpodstawowych: </w:t>
      </w:r>
      <w:r w:rsidRPr="00E3277B">
        <w:rPr>
          <w:rFonts w:ascii="Times New Roman" w:hAnsi="Times New Roman" w:cs="Times New Roman"/>
          <w:color w:val="000000"/>
          <w:sz w:val="24"/>
          <w:szCs w:val="24"/>
        </w:rPr>
        <w:tab/>
        <w:t xml:space="preserve">                                                                   - spotkania mikołajkowe, </w:t>
      </w:r>
      <w:r w:rsidRPr="00E3277B">
        <w:rPr>
          <w:rFonts w:ascii="Times New Roman" w:hAnsi="Times New Roman" w:cs="Times New Roman"/>
          <w:color w:val="000000"/>
          <w:sz w:val="24"/>
          <w:szCs w:val="24"/>
        </w:rPr>
        <w:tab/>
        <w:t xml:space="preserve">                                                                                                                            - udział uczniów w otwarciu hali sportowej w ZS nr 1 w Wieluniu,  </w:t>
      </w:r>
      <w:r w:rsidRPr="00E3277B">
        <w:rPr>
          <w:rFonts w:ascii="Times New Roman" w:hAnsi="Times New Roman" w:cs="Times New Roman"/>
          <w:color w:val="000000"/>
          <w:sz w:val="24"/>
          <w:szCs w:val="24"/>
        </w:rPr>
        <w:tab/>
        <w:t xml:space="preserve">                                                              - Światowy Dzień Wolontariatu, </w:t>
      </w:r>
    </w:p>
    <w:p w:rsidR="00E3277B" w:rsidRPr="0066202D" w:rsidRDefault="00E3277B" w:rsidP="00E3277B">
      <w:pPr>
        <w:jc w:val="both"/>
        <w:rPr>
          <w:rFonts w:ascii="Times New Roman" w:hAnsi="Times New Roman" w:cs="Times New Roman"/>
          <w:color w:val="000000"/>
          <w:sz w:val="24"/>
          <w:szCs w:val="24"/>
        </w:rPr>
      </w:pPr>
      <w:r w:rsidRPr="00E3277B">
        <w:rPr>
          <w:rFonts w:ascii="Times New Roman" w:hAnsi="Times New Roman" w:cs="Times New Roman"/>
          <w:color w:val="000000"/>
          <w:sz w:val="24"/>
          <w:szCs w:val="24"/>
        </w:rPr>
        <w:t>3. zorganizowanie dla uczniów szkół ponadpodstawowych z Wielunia konkursu dotyczącego wiedzy o konstytucji 3-go maja,</w:t>
      </w:r>
      <w:r w:rsidRPr="00E3277B">
        <w:rPr>
          <w:rFonts w:ascii="Times New Roman" w:hAnsi="Times New Roman" w:cs="Times New Roman"/>
          <w:color w:val="000000"/>
          <w:sz w:val="24"/>
          <w:szCs w:val="24"/>
        </w:rPr>
        <w:tab/>
        <w:t xml:space="preserve">                                                                                                       4. udział w spotkaniach organizowanych przez Fundację Jana Pawła w łódzkiej Atlas Arenie. Dzieci uczestniczyły we wspólnych zabawach oraz spotkaniach z kolegami </w:t>
      </w:r>
      <w:r w:rsidRPr="00E3277B">
        <w:rPr>
          <w:rFonts w:ascii="Times New Roman" w:hAnsi="Times New Roman" w:cs="Times New Roman"/>
          <w:color w:val="000000"/>
          <w:sz w:val="24"/>
          <w:szCs w:val="24"/>
        </w:rPr>
        <w:br/>
        <w:t>z innych ośrodków oraz koncercie muzyki tanecznej,</w:t>
      </w:r>
      <w:r w:rsidRPr="00E3277B">
        <w:rPr>
          <w:rFonts w:ascii="Times New Roman" w:hAnsi="Times New Roman" w:cs="Times New Roman"/>
          <w:color w:val="000000"/>
          <w:sz w:val="24"/>
          <w:szCs w:val="24"/>
        </w:rPr>
        <w:tab/>
        <w:t xml:space="preserve">                                                                                5.</w:t>
      </w:r>
      <w:r w:rsidR="00F93999">
        <w:rPr>
          <w:rFonts w:ascii="Times New Roman" w:hAnsi="Times New Roman" w:cs="Times New Roman"/>
          <w:color w:val="000000"/>
          <w:sz w:val="24"/>
          <w:szCs w:val="24"/>
        </w:rPr>
        <w:t xml:space="preserve"> </w:t>
      </w:r>
      <w:r w:rsidRPr="00E3277B">
        <w:rPr>
          <w:rFonts w:ascii="Times New Roman" w:hAnsi="Times New Roman" w:cs="Times New Roman"/>
          <w:color w:val="000000"/>
          <w:sz w:val="24"/>
          <w:szCs w:val="24"/>
        </w:rPr>
        <w:t xml:space="preserve">Jarmark bożonarodzeniowy i Kiermasz wielkanocny. Mieliśmy możliwość zaprezentować wytwory naszych uczniów, promować szkołę w lokalnym środowisk. Bardzo ważne było również uczenie naszych uczniów przedsiębiorczości, oszczędności  i radzenia sobie w życiu,                                                                                                                                                      </w:t>
      </w:r>
      <w:r w:rsidRPr="00E3277B">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6</w:t>
      </w:r>
      <w:r w:rsidRPr="00E3277B">
        <w:rPr>
          <w:rFonts w:ascii="Times New Roman" w:hAnsi="Times New Roman" w:cs="Times New Roman"/>
          <w:color w:val="000000"/>
          <w:sz w:val="24"/>
          <w:szCs w:val="24"/>
        </w:rPr>
        <w:t xml:space="preserve">. Bieg Belfra i Żaka                                           </w:t>
      </w:r>
      <w:r w:rsidRPr="00E3277B">
        <w:rPr>
          <w:rFonts w:ascii="Times New Roman" w:hAnsi="Times New Roman" w:cs="Times New Roman"/>
          <w:color w:val="000000"/>
          <w:sz w:val="24"/>
          <w:szCs w:val="24"/>
        </w:rPr>
        <w:tab/>
        <w:t xml:space="preserve">                                                                                                                               </w:t>
      </w:r>
      <w:r w:rsidRPr="0066202D">
        <w:rPr>
          <w:rFonts w:ascii="Times New Roman" w:hAnsi="Times New Roman" w:cs="Times New Roman"/>
          <w:sz w:val="24"/>
          <w:szCs w:val="24"/>
        </w:rPr>
        <w:t>Szkoła w celu realizacji wielu przedsięwzięć współpracowała z:</w:t>
      </w:r>
    </w:p>
    <w:p w:rsidR="00E3277B" w:rsidRPr="00E3277B" w:rsidRDefault="00E3277B" w:rsidP="00E3277B">
      <w:pPr>
        <w:pStyle w:val="Bezodstpw"/>
        <w:numPr>
          <w:ilvl w:val="0"/>
          <w:numId w:val="4"/>
        </w:numPr>
        <w:suppressAutoHyphens/>
        <w:spacing w:line="276" w:lineRule="auto"/>
        <w:jc w:val="both"/>
      </w:pPr>
      <w:r w:rsidRPr="00E3277B">
        <w:t>Starostwem Powiatowym w Wieluniu – współorganizowanie  imprez kulturalnych  i oświatowych oraz sportowych i turystycznych -  wspieranie działalności szkoły,</w:t>
      </w:r>
    </w:p>
    <w:p w:rsidR="00E3277B" w:rsidRPr="00E3277B" w:rsidRDefault="00E3277B" w:rsidP="00E3277B">
      <w:pPr>
        <w:pStyle w:val="Bezodstpw"/>
        <w:numPr>
          <w:ilvl w:val="0"/>
          <w:numId w:val="4"/>
        </w:numPr>
        <w:suppressAutoHyphens/>
        <w:spacing w:line="276" w:lineRule="auto"/>
        <w:jc w:val="both"/>
      </w:pPr>
      <w:r w:rsidRPr="00E3277B">
        <w:t xml:space="preserve">Burmistrzem Wielunia oraz Klubem Radnych Miejskich: pomoc w organizacji Marszu dla Autyzmu, dojazdy uczniów do szkoły, wyprawka szkolna, </w:t>
      </w:r>
    </w:p>
    <w:p w:rsidR="00E3277B" w:rsidRPr="00E3277B" w:rsidRDefault="00E3277B" w:rsidP="00E3277B">
      <w:pPr>
        <w:pStyle w:val="Bezodstpw"/>
        <w:numPr>
          <w:ilvl w:val="0"/>
          <w:numId w:val="3"/>
        </w:numPr>
        <w:suppressAutoHyphens/>
        <w:spacing w:line="276" w:lineRule="auto"/>
        <w:jc w:val="both"/>
      </w:pPr>
      <w:r w:rsidRPr="00E3277B">
        <w:t>Zespołem Szkół Nr 1 - wolontariat podczas organizowanych zawodów sportowych, organizacja wspólnych imprez artystycznych,</w:t>
      </w:r>
    </w:p>
    <w:p w:rsidR="00E3277B" w:rsidRPr="00E3277B" w:rsidRDefault="00E3277B" w:rsidP="00E3277B">
      <w:pPr>
        <w:pStyle w:val="Bezodstpw"/>
        <w:numPr>
          <w:ilvl w:val="0"/>
          <w:numId w:val="3"/>
        </w:numPr>
        <w:suppressAutoHyphens/>
        <w:spacing w:line="276" w:lineRule="auto"/>
        <w:jc w:val="both"/>
      </w:pPr>
      <w:r w:rsidRPr="00E3277B">
        <w:t>Zespołem Szkół Nr 2 – wolontariat podczas zawodów sportowych, wspólne warsztaty plastyczne,</w:t>
      </w:r>
    </w:p>
    <w:p w:rsidR="00E3277B" w:rsidRPr="00E3277B" w:rsidRDefault="00E3277B" w:rsidP="00E3277B">
      <w:pPr>
        <w:pStyle w:val="Bezodstpw"/>
        <w:numPr>
          <w:ilvl w:val="0"/>
          <w:numId w:val="3"/>
        </w:numPr>
        <w:suppressAutoHyphens/>
        <w:spacing w:line="276" w:lineRule="auto"/>
        <w:jc w:val="both"/>
      </w:pPr>
      <w:r w:rsidRPr="00E3277B">
        <w:t xml:space="preserve">Zespołem Szkół Nr 3 – organizacja kursów dla uczniów ZSS, </w:t>
      </w:r>
    </w:p>
    <w:p w:rsidR="00E3277B" w:rsidRPr="00E3277B" w:rsidRDefault="00E3277B" w:rsidP="00E3277B">
      <w:pPr>
        <w:pStyle w:val="Bezodstpw"/>
        <w:numPr>
          <w:ilvl w:val="0"/>
          <w:numId w:val="3"/>
        </w:numPr>
        <w:suppressAutoHyphens/>
        <w:spacing w:line="276" w:lineRule="auto"/>
        <w:jc w:val="both"/>
      </w:pPr>
      <w:r w:rsidRPr="00E3277B">
        <w:t>SOSW w Gromadzicach – transport na zawody sportowe,  wspólna organizacja imprez sportowych,</w:t>
      </w:r>
    </w:p>
    <w:p w:rsidR="00E3277B" w:rsidRPr="00E3277B" w:rsidRDefault="00E3277B" w:rsidP="00E3277B">
      <w:pPr>
        <w:pStyle w:val="Bezodstpw"/>
        <w:numPr>
          <w:ilvl w:val="0"/>
          <w:numId w:val="3"/>
        </w:numPr>
        <w:suppressAutoHyphens/>
        <w:spacing w:line="276" w:lineRule="auto"/>
        <w:jc w:val="both"/>
      </w:pPr>
      <w:r w:rsidRPr="00E3277B">
        <w:t xml:space="preserve">Poradnią </w:t>
      </w:r>
      <w:proofErr w:type="spellStart"/>
      <w:r w:rsidRPr="00E3277B">
        <w:t>Psychologiczno</w:t>
      </w:r>
      <w:proofErr w:type="spellEnd"/>
      <w:r w:rsidRPr="00E3277B">
        <w:t xml:space="preserve"> - Pedagogiczną w Wieluniu – korzystanie z pomocy psychologa, badania dzieci, prowadzenie warsztatów dla rodziców,</w:t>
      </w:r>
    </w:p>
    <w:p w:rsidR="00E3277B" w:rsidRPr="00E3277B" w:rsidRDefault="00E3277B" w:rsidP="00E3277B">
      <w:pPr>
        <w:pStyle w:val="Bezodstpw"/>
        <w:numPr>
          <w:ilvl w:val="0"/>
          <w:numId w:val="3"/>
        </w:numPr>
        <w:suppressAutoHyphens/>
        <w:spacing w:line="276" w:lineRule="auto"/>
        <w:jc w:val="both"/>
      </w:pPr>
      <w:r w:rsidRPr="00E3277B">
        <w:t>Stowarzyszeniem „Tacy Sami” – transport uczniów do szkoły,</w:t>
      </w:r>
    </w:p>
    <w:p w:rsidR="00E3277B" w:rsidRPr="00E3277B" w:rsidRDefault="00E3277B" w:rsidP="00E3277B">
      <w:pPr>
        <w:pStyle w:val="Bezodstpw"/>
        <w:numPr>
          <w:ilvl w:val="0"/>
          <w:numId w:val="3"/>
        </w:numPr>
        <w:suppressAutoHyphens/>
        <w:spacing w:line="276" w:lineRule="auto"/>
        <w:jc w:val="both"/>
      </w:pPr>
      <w:r w:rsidRPr="00E3277B">
        <w:t xml:space="preserve">Stowarzyszeniem Olimpiady Specjalne Polska – współorganizacja zawodów sportowych, Gali Sportowca OS, prowadzenie dokumentacji Klubu działającego na terenie szkoły, organizacja obozów, szkoleń i zebrań, </w:t>
      </w:r>
    </w:p>
    <w:p w:rsidR="00E3277B" w:rsidRPr="00E3277B" w:rsidRDefault="00E3277B" w:rsidP="00E3277B">
      <w:pPr>
        <w:pStyle w:val="Bezodstpw"/>
        <w:numPr>
          <w:ilvl w:val="0"/>
          <w:numId w:val="3"/>
        </w:numPr>
        <w:suppressAutoHyphens/>
        <w:spacing w:line="276" w:lineRule="auto"/>
        <w:jc w:val="both"/>
      </w:pPr>
      <w:r w:rsidRPr="00E3277B">
        <w:t>Szkołami specjalnymi i ośrodkami z terenu województwa łódzkiego – wymiana doświadczeń, wspólne imprezy integracyjne,</w:t>
      </w:r>
    </w:p>
    <w:p w:rsidR="00E3277B" w:rsidRPr="00E3277B" w:rsidRDefault="00E3277B" w:rsidP="00E3277B">
      <w:pPr>
        <w:pStyle w:val="Bezodstpw"/>
        <w:numPr>
          <w:ilvl w:val="0"/>
          <w:numId w:val="3"/>
        </w:numPr>
        <w:suppressAutoHyphens/>
        <w:spacing w:line="276" w:lineRule="auto"/>
        <w:jc w:val="both"/>
      </w:pPr>
      <w:r w:rsidRPr="00E3277B">
        <w:t xml:space="preserve">Miejskimi i Gminnymi Ośrodkami Pomocy Społecznej – dofinansowanie </w:t>
      </w:r>
      <w:r w:rsidRPr="00E3277B">
        <w:br/>
        <w:t>do dożywiania, pomoc rodzinom w sytuacjach trudnych,</w:t>
      </w:r>
    </w:p>
    <w:p w:rsidR="00E3277B" w:rsidRPr="00E3277B" w:rsidRDefault="00E3277B" w:rsidP="00E3277B">
      <w:pPr>
        <w:pStyle w:val="Bezodstpw"/>
        <w:numPr>
          <w:ilvl w:val="0"/>
          <w:numId w:val="3"/>
        </w:numPr>
        <w:suppressAutoHyphens/>
        <w:spacing w:line="276" w:lineRule="auto"/>
        <w:jc w:val="both"/>
      </w:pPr>
      <w:r w:rsidRPr="00E3277B">
        <w:t>Powiatowym Centrum Pomocy Rodzinie – pomoc w sprawach dotyczących orzeczeń dzieci o niepełnosprawności, wyjazdach na turnusy rehabilitacyjne,</w:t>
      </w:r>
    </w:p>
    <w:p w:rsidR="00E3277B" w:rsidRPr="00E3277B" w:rsidRDefault="00E3277B" w:rsidP="00E3277B">
      <w:pPr>
        <w:pStyle w:val="Bezodstpw"/>
        <w:numPr>
          <w:ilvl w:val="0"/>
          <w:numId w:val="3"/>
        </w:numPr>
        <w:suppressAutoHyphens/>
        <w:spacing w:line="276" w:lineRule="auto"/>
        <w:jc w:val="both"/>
      </w:pPr>
      <w:r w:rsidRPr="00E3277B">
        <w:t xml:space="preserve">Bankiem PEKAO – prowadzenie książeczek oszczędzania, konkursy plastyczne, prowadzenie kroniki do konkursu, lekcje z przedstawicielem banku, wizyty w banku,  </w:t>
      </w:r>
    </w:p>
    <w:p w:rsidR="00E3277B" w:rsidRPr="00E3277B" w:rsidRDefault="00E3277B" w:rsidP="00E3277B">
      <w:pPr>
        <w:pStyle w:val="Bezodstpw"/>
        <w:numPr>
          <w:ilvl w:val="0"/>
          <w:numId w:val="3"/>
        </w:numPr>
        <w:suppressAutoHyphens/>
        <w:spacing w:line="276" w:lineRule="auto"/>
        <w:jc w:val="both"/>
      </w:pPr>
      <w:r w:rsidRPr="00E3277B">
        <w:t xml:space="preserve">Powiatową Komendą Policji w Wieluniu, Komendą Powiatową Państwowej Straży Pożarnej w Wieluniu – wycieczki przedmiotowe, kontakty w sprawie małoletnich  </w:t>
      </w:r>
      <w:r w:rsidR="0066202D">
        <w:br/>
      </w:r>
      <w:r w:rsidRPr="00E3277B">
        <w:t xml:space="preserve">w celu pomocy uczniom, pomoc w organizacji imprezy masowej, </w:t>
      </w:r>
    </w:p>
    <w:p w:rsidR="00E3277B" w:rsidRPr="00E3277B" w:rsidRDefault="00E3277B" w:rsidP="00E3277B">
      <w:pPr>
        <w:pStyle w:val="Bezodstpw"/>
        <w:numPr>
          <w:ilvl w:val="0"/>
          <w:numId w:val="3"/>
        </w:numPr>
        <w:suppressAutoHyphens/>
        <w:spacing w:line="276" w:lineRule="auto"/>
        <w:jc w:val="both"/>
      </w:pPr>
      <w:r w:rsidRPr="00E3277B">
        <w:t>Cechem Rzemiosł Różnych w Wieluniu –współpraca podczas odbywania praktyk,</w:t>
      </w:r>
    </w:p>
    <w:p w:rsidR="00E3277B" w:rsidRPr="00E3277B" w:rsidRDefault="00E3277B" w:rsidP="00E3277B">
      <w:pPr>
        <w:pStyle w:val="Bezodstpw"/>
        <w:numPr>
          <w:ilvl w:val="0"/>
          <w:numId w:val="3"/>
        </w:numPr>
        <w:suppressAutoHyphens/>
        <w:spacing w:line="276" w:lineRule="auto"/>
        <w:jc w:val="both"/>
      </w:pPr>
      <w:r w:rsidRPr="00E3277B">
        <w:t>Pracodawcy uczniów,</w:t>
      </w:r>
    </w:p>
    <w:p w:rsidR="00E3277B" w:rsidRPr="00E3277B" w:rsidRDefault="00E3277B" w:rsidP="00E3277B">
      <w:pPr>
        <w:pStyle w:val="Bezodstpw"/>
        <w:numPr>
          <w:ilvl w:val="0"/>
          <w:numId w:val="3"/>
        </w:numPr>
        <w:suppressAutoHyphens/>
        <w:spacing w:line="276" w:lineRule="auto"/>
        <w:jc w:val="both"/>
      </w:pPr>
      <w:r w:rsidRPr="00E3277B">
        <w:t xml:space="preserve">Kuratorami społecznymi i zawodowymi – pomoc rodzinie w sytuacjach trudnych, </w:t>
      </w:r>
      <w:r w:rsidRPr="00E3277B">
        <w:rPr>
          <w:color w:val="000000"/>
        </w:rPr>
        <w:t> </w:t>
      </w:r>
    </w:p>
    <w:p w:rsidR="00E3277B" w:rsidRPr="00E3277B" w:rsidRDefault="00E3277B" w:rsidP="00E3277B">
      <w:pPr>
        <w:pStyle w:val="Bezodstpw"/>
        <w:numPr>
          <w:ilvl w:val="0"/>
          <w:numId w:val="3"/>
        </w:numPr>
        <w:suppressAutoHyphens/>
        <w:spacing w:line="276" w:lineRule="auto"/>
        <w:jc w:val="both"/>
      </w:pPr>
      <w:r w:rsidRPr="00E3277B">
        <w:t xml:space="preserve">Miejską i Gminną Biblioteką Publiczną, Powiatową – udział w spotkaniach czytelniczych i proponowanych warsztatach. </w:t>
      </w:r>
    </w:p>
    <w:p w:rsidR="00E3277B" w:rsidRPr="00E3277B" w:rsidRDefault="00E3277B" w:rsidP="00E3277B">
      <w:pPr>
        <w:pStyle w:val="Bezodstpw"/>
        <w:numPr>
          <w:ilvl w:val="0"/>
          <w:numId w:val="3"/>
        </w:numPr>
        <w:suppressAutoHyphens/>
        <w:spacing w:line="276" w:lineRule="auto"/>
        <w:jc w:val="both"/>
      </w:pPr>
      <w:r w:rsidRPr="00E3277B">
        <w:t xml:space="preserve">PKS Wieluń – transport uczniów do szkoły, </w:t>
      </w:r>
    </w:p>
    <w:p w:rsidR="00E3277B" w:rsidRPr="00E3277B" w:rsidRDefault="00E3277B" w:rsidP="00E3277B">
      <w:pPr>
        <w:pStyle w:val="Bezodstpw"/>
        <w:numPr>
          <w:ilvl w:val="0"/>
          <w:numId w:val="3"/>
        </w:numPr>
        <w:suppressAutoHyphens/>
        <w:spacing w:line="276" w:lineRule="auto"/>
        <w:jc w:val="both"/>
      </w:pPr>
      <w:r w:rsidRPr="00E3277B">
        <w:t>Kręgielnia „Black” – współorganizowanie imprez sportowych i Gali Sportowca OS, pomoc w finansowaniu cotygodniowych zajęć z bowlingu,</w:t>
      </w:r>
    </w:p>
    <w:p w:rsidR="00E3277B" w:rsidRPr="00E3277B" w:rsidRDefault="00E3277B" w:rsidP="00E3277B">
      <w:pPr>
        <w:pStyle w:val="Bezodstpw"/>
        <w:numPr>
          <w:ilvl w:val="0"/>
          <w:numId w:val="3"/>
        </w:numPr>
        <w:suppressAutoHyphens/>
        <w:spacing w:line="276" w:lineRule="auto"/>
        <w:jc w:val="both"/>
      </w:pPr>
      <w:r w:rsidRPr="00E3277B">
        <w:t xml:space="preserve">WDK Wieluń – wspólne imprezy </w:t>
      </w:r>
      <w:proofErr w:type="spellStart"/>
      <w:r w:rsidRPr="00E3277B">
        <w:t>artystyczno</w:t>
      </w:r>
      <w:proofErr w:type="spellEnd"/>
      <w:r w:rsidRPr="00E3277B">
        <w:t xml:space="preserve"> - kulturalne i warsztaty,</w:t>
      </w:r>
    </w:p>
    <w:p w:rsidR="00E3277B" w:rsidRPr="00E3277B" w:rsidRDefault="00E3277B" w:rsidP="00E3277B">
      <w:pPr>
        <w:pStyle w:val="Bezodstpw"/>
        <w:numPr>
          <w:ilvl w:val="0"/>
          <w:numId w:val="3"/>
        </w:numPr>
        <w:suppressAutoHyphens/>
        <w:spacing w:line="276" w:lineRule="auto"/>
        <w:jc w:val="both"/>
      </w:pPr>
      <w:r w:rsidRPr="00E3277B">
        <w:t xml:space="preserve">Fundacja Integracja Jana Pawła II w Łodzi – paczki i koncerty z okazji Dnia Dziecka </w:t>
      </w:r>
      <w:r w:rsidR="0066202D">
        <w:br/>
      </w:r>
      <w:r w:rsidRPr="00E3277B">
        <w:t>i św. Mikołaja,</w:t>
      </w:r>
    </w:p>
    <w:p w:rsidR="00E3277B" w:rsidRPr="00E3277B" w:rsidRDefault="00E3277B" w:rsidP="00E3277B">
      <w:pPr>
        <w:pStyle w:val="Bezodstpw"/>
        <w:numPr>
          <w:ilvl w:val="0"/>
          <w:numId w:val="3"/>
        </w:numPr>
        <w:suppressAutoHyphens/>
        <w:spacing w:line="276" w:lineRule="auto"/>
        <w:jc w:val="both"/>
      </w:pPr>
      <w:r w:rsidRPr="00E3277B">
        <w:t>Przedstawicielami lokalnych mediów- promowanie problematyki osób niepełnosprawnych intelektualnie w środowisku,</w:t>
      </w:r>
    </w:p>
    <w:p w:rsidR="00E3277B" w:rsidRPr="00E3277B" w:rsidRDefault="00E3277B" w:rsidP="00E3277B">
      <w:pPr>
        <w:pStyle w:val="Bezodstpw"/>
        <w:numPr>
          <w:ilvl w:val="0"/>
          <w:numId w:val="3"/>
        </w:numPr>
        <w:suppressAutoHyphens/>
        <w:spacing w:line="276" w:lineRule="auto"/>
        <w:jc w:val="both"/>
      </w:pPr>
      <w:r w:rsidRPr="00E3277B">
        <w:lastRenderedPageBreak/>
        <w:t>Powiatowym Urzędem Pracy- odbywanie praktyk wspomaganych oraz staże pracownicze, korzystanie z programów urzędu,</w:t>
      </w:r>
    </w:p>
    <w:p w:rsidR="00E3277B" w:rsidRPr="00E3277B" w:rsidRDefault="00E3277B" w:rsidP="00E3277B">
      <w:pPr>
        <w:pStyle w:val="Bezodstpw"/>
        <w:numPr>
          <w:ilvl w:val="0"/>
          <w:numId w:val="3"/>
        </w:numPr>
        <w:suppressAutoHyphens/>
        <w:spacing w:line="276" w:lineRule="auto"/>
        <w:jc w:val="both"/>
      </w:pPr>
      <w:r w:rsidRPr="00E3277B">
        <w:t>Uczelniami wyższymi kształcącymi kadry dla edukacji specjalnej- odbywanie praktyk studenckich.</w:t>
      </w:r>
    </w:p>
    <w:p w:rsidR="00E3277B" w:rsidRPr="00E3277B" w:rsidRDefault="00E3277B" w:rsidP="00E3277B">
      <w:pPr>
        <w:pStyle w:val="Bezodstpw"/>
        <w:numPr>
          <w:ilvl w:val="0"/>
          <w:numId w:val="3"/>
        </w:numPr>
        <w:suppressAutoHyphens/>
        <w:spacing w:line="276" w:lineRule="auto"/>
        <w:jc w:val="both"/>
      </w:pPr>
      <w:r w:rsidRPr="00E3277B">
        <w:t xml:space="preserve">Stowarzyszeniem RAZEM ze Skrzynna – udział w warsztatach dla uczniów </w:t>
      </w:r>
      <w:r w:rsidRPr="00E3277B">
        <w:br/>
        <w:t>i nauczycieli,</w:t>
      </w:r>
    </w:p>
    <w:p w:rsidR="00E3277B" w:rsidRPr="00E3277B" w:rsidRDefault="00E3277B" w:rsidP="00E3277B">
      <w:pPr>
        <w:pStyle w:val="Bezodstpw"/>
        <w:numPr>
          <w:ilvl w:val="0"/>
          <w:numId w:val="3"/>
        </w:numPr>
        <w:suppressAutoHyphens/>
        <w:spacing w:line="276" w:lineRule="auto"/>
        <w:jc w:val="both"/>
      </w:pPr>
      <w:r w:rsidRPr="00E3277B">
        <w:t xml:space="preserve">Domem Pomocy w Skrzynnie – wspólne projekty i warsztaty </w:t>
      </w:r>
      <w:proofErr w:type="spellStart"/>
      <w:r w:rsidRPr="00E3277B">
        <w:t>artystyczno</w:t>
      </w:r>
      <w:proofErr w:type="spellEnd"/>
      <w:r w:rsidRPr="00E3277B">
        <w:t xml:space="preserve"> – muzyczne,</w:t>
      </w:r>
    </w:p>
    <w:p w:rsidR="00E3277B" w:rsidRPr="00E3277B" w:rsidRDefault="00E3277B" w:rsidP="00E3277B">
      <w:pPr>
        <w:pStyle w:val="Bezodstpw"/>
        <w:numPr>
          <w:ilvl w:val="0"/>
          <w:numId w:val="3"/>
        </w:numPr>
        <w:suppressAutoHyphens/>
        <w:spacing w:line="276" w:lineRule="auto"/>
        <w:jc w:val="both"/>
      </w:pPr>
      <w:r w:rsidRPr="00E3277B">
        <w:t xml:space="preserve">Stowarzyszeniem Innowatorów Wsi – udział w warsztatach i wyjazdach </w:t>
      </w:r>
      <w:proofErr w:type="spellStart"/>
      <w:r w:rsidRPr="00E3277B">
        <w:t>edukacyjno</w:t>
      </w:r>
      <w:proofErr w:type="spellEnd"/>
      <w:r w:rsidRPr="00E3277B">
        <w:t xml:space="preserve"> – społecznych,</w:t>
      </w:r>
    </w:p>
    <w:p w:rsidR="00E3277B" w:rsidRPr="00E3277B" w:rsidRDefault="00E3277B" w:rsidP="00E3277B">
      <w:pPr>
        <w:pStyle w:val="Bezodstpw"/>
        <w:numPr>
          <w:ilvl w:val="0"/>
          <w:numId w:val="3"/>
        </w:numPr>
        <w:suppressAutoHyphens/>
        <w:spacing w:line="276" w:lineRule="auto"/>
        <w:jc w:val="both"/>
      </w:pPr>
      <w:r w:rsidRPr="00E3277B">
        <w:t xml:space="preserve">Nadleśnictwem Wieluń – odbywanie praktyk wspomaganych, udział </w:t>
      </w:r>
      <w:r w:rsidRPr="00E3277B">
        <w:br/>
        <w:t>w konkursach i akcjach społecznych oraz spotkaniach integracyjnych.</w:t>
      </w:r>
    </w:p>
    <w:p w:rsidR="00E3277B" w:rsidRPr="00E3277B" w:rsidRDefault="00E3277B" w:rsidP="00E3277B">
      <w:pPr>
        <w:pStyle w:val="Bezodstpw"/>
        <w:numPr>
          <w:ilvl w:val="0"/>
          <w:numId w:val="3"/>
        </w:numPr>
        <w:suppressAutoHyphens/>
        <w:spacing w:line="276" w:lineRule="auto"/>
        <w:jc w:val="both"/>
      </w:pPr>
      <w:r w:rsidRPr="00E3277B">
        <w:t xml:space="preserve">Firma </w:t>
      </w:r>
      <w:proofErr w:type="spellStart"/>
      <w:r w:rsidRPr="00E3277B">
        <w:t>Gandpol</w:t>
      </w:r>
      <w:proofErr w:type="spellEnd"/>
      <w:r w:rsidRPr="00E3277B">
        <w:t xml:space="preserve"> – prowadzenie praktyk wspomaganych, wspieranie uczniów </w:t>
      </w:r>
      <w:r w:rsidRPr="00E3277B">
        <w:br/>
        <w:t>w wyjazdach pozaszkolnych,</w:t>
      </w:r>
    </w:p>
    <w:p w:rsidR="00E3277B" w:rsidRPr="00E3277B" w:rsidRDefault="00E3277B" w:rsidP="00E3277B">
      <w:pPr>
        <w:pStyle w:val="Bezodstpw"/>
        <w:numPr>
          <w:ilvl w:val="0"/>
          <w:numId w:val="3"/>
        </w:numPr>
        <w:suppressAutoHyphens/>
        <w:spacing w:line="276" w:lineRule="auto"/>
        <w:jc w:val="both"/>
      </w:pPr>
      <w:r w:rsidRPr="00E3277B">
        <w:t xml:space="preserve">Tartakiem Witkowskich – organizacja praktyk wspomaganych oraz praktycznej nauki zawodu w szkole branżowej, </w:t>
      </w:r>
    </w:p>
    <w:p w:rsidR="00E3277B" w:rsidRPr="00E3277B" w:rsidRDefault="00E3277B" w:rsidP="00E3277B">
      <w:pPr>
        <w:pStyle w:val="Bezodstpw"/>
        <w:numPr>
          <w:ilvl w:val="0"/>
          <w:numId w:val="3"/>
        </w:numPr>
        <w:suppressAutoHyphens/>
        <w:spacing w:line="276" w:lineRule="auto"/>
        <w:jc w:val="both"/>
      </w:pPr>
      <w:r w:rsidRPr="00E3277B">
        <w:t>Akademicki Związek Sportowy PASJA – udział w cyklicznej akcji sportowej Igrzyska bez Barier,</w:t>
      </w:r>
    </w:p>
    <w:p w:rsidR="00E3277B" w:rsidRPr="00E3277B" w:rsidRDefault="00E3277B" w:rsidP="00E3277B">
      <w:pPr>
        <w:pStyle w:val="Bezodstpw"/>
        <w:numPr>
          <w:ilvl w:val="0"/>
          <w:numId w:val="3"/>
        </w:numPr>
        <w:suppressAutoHyphens/>
        <w:spacing w:line="276" w:lineRule="auto"/>
        <w:jc w:val="both"/>
      </w:pPr>
      <w:r w:rsidRPr="00E3277B">
        <w:t>KRUS w Wieluniu – wspólne pogadanki i zajęcia warsztatowe,</w:t>
      </w:r>
    </w:p>
    <w:p w:rsidR="00E3277B" w:rsidRPr="00E3277B" w:rsidRDefault="00E3277B" w:rsidP="00E3277B">
      <w:pPr>
        <w:pStyle w:val="Bezodstpw"/>
        <w:numPr>
          <w:ilvl w:val="0"/>
          <w:numId w:val="3"/>
        </w:numPr>
        <w:suppressAutoHyphens/>
        <w:spacing w:line="276" w:lineRule="auto"/>
        <w:jc w:val="both"/>
      </w:pPr>
      <w:r w:rsidRPr="00E3277B">
        <w:t xml:space="preserve">UNICEF – nawiązanie współpracy i założenie Klubu w szkole. </w:t>
      </w:r>
    </w:p>
    <w:p w:rsidR="000B0E58" w:rsidRDefault="000B0E58" w:rsidP="00872FFE">
      <w:pPr>
        <w:spacing w:after="0"/>
        <w:rPr>
          <w:rFonts w:ascii="Times New Roman" w:hAnsi="Times New Roman" w:cs="Times New Roman"/>
          <w:b/>
          <w:sz w:val="24"/>
          <w:szCs w:val="24"/>
        </w:rPr>
      </w:pPr>
      <w:r w:rsidRPr="00537EEC">
        <w:rPr>
          <w:rFonts w:ascii="Times New Roman" w:hAnsi="Times New Roman" w:cs="Times New Roman"/>
        </w:rPr>
        <w:t xml:space="preserve"> </w:t>
      </w:r>
      <w:r w:rsidRPr="000502BA">
        <w:rPr>
          <w:rFonts w:ascii="Arial" w:hAnsi="Arial" w:cs="Arial"/>
        </w:rPr>
        <w:t xml:space="preserve">    </w:t>
      </w:r>
    </w:p>
    <w:p w:rsidR="000B5810" w:rsidRDefault="009E75A1" w:rsidP="000B5810">
      <w:pPr>
        <w:pStyle w:val="Akapitzlist"/>
        <w:spacing w:after="0"/>
        <w:jc w:val="center"/>
        <w:rPr>
          <w:rFonts w:ascii="Times New Roman" w:hAnsi="Times New Roman" w:cs="Times New Roman"/>
          <w:b/>
          <w:sz w:val="24"/>
          <w:szCs w:val="24"/>
        </w:rPr>
      </w:pPr>
      <w:r w:rsidRPr="00064C6D">
        <w:rPr>
          <w:rFonts w:ascii="Times New Roman" w:hAnsi="Times New Roman" w:cs="Times New Roman"/>
          <w:b/>
          <w:sz w:val="24"/>
          <w:szCs w:val="24"/>
        </w:rPr>
        <w:t xml:space="preserve">Specjalny Ośrodek </w:t>
      </w:r>
      <w:proofErr w:type="spellStart"/>
      <w:r w:rsidRPr="00064C6D">
        <w:rPr>
          <w:rFonts w:ascii="Times New Roman" w:hAnsi="Times New Roman" w:cs="Times New Roman"/>
          <w:b/>
          <w:sz w:val="24"/>
          <w:szCs w:val="24"/>
        </w:rPr>
        <w:t>Szkolno</w:t>
      </w:r>
      <w:proofErr w:type="spellEnd"/>
      <w:r w:rsidRPr="00064C6D">
        <w:rPr>
          <w:rFonts w:ascii="Times New Roman" w:hAnsi="Times New Roman" w:cs="Times New Roman"/>
          <w:b/>
          <w:sz w:val="24"/>
          <w:szCs w:val="24"/>
        </w:rPr>
        <w:t xml:space="preserve"> – Wychowawczy w Gromadzicach</w:t>
      </w:r>
    </w:p>
    <w:p w:rsidR="00414FED" w:rsidRPr="00414FED" w:rsidRDefault="000B5810" w:rsidP="001B7D60">
      <w:pPr>
        <w:pStyle w:val="Akapitzlist"/>
        <w:numPr>
          <w:ilvl w:val="0"/>
          <w:numId w:val="14"/>
        </w:numPr>
        <w:spacing w:after="0"/>
        <w:rPr>
          <w:rFonts w:ascii="Times New Roman" w:hAnsi="Times New Roman" w:cs="Times New Roman"/>
          <w:b/>
          <w:color w:val="000000"/>
          <w:sz w:val="24"/>
          <w:szCs w:val="24"/>
          <w:u w:val="single"/>
        </w:rPr>
      </w:pPr>
      <w:r w:rsidRPr="00CB159C">
        <w:rPr>
          <w:rFonts w:ascii="Times New Roman" w:hAnsi="Times New Roman" w:cs="Times New Roman"/>
          <w:sz w:val="24"/>
          <w:szCs w:val="24"/>
        </w:rPr>
        <w:t>inne najważniejsze działania, imprezy, inicjatywy</w:t>
      </w:r>
      <w:r w:rsidRPr="00CB159C">
        <w:rPr>
          <w:rFonts w:ascii="Times New Roman" w:hAnsi="Times New Roman" w:cs="Times New Roman"/>
          <w:b/>
          <w:color w:val="000000"/>
          <w:sz w:val="24"/>
          <w:szCs w:val="24"/>
        </w:rPr>
        <w:t xml:space="preserve">  </w:t>
      </w:r>
      <w:r w:rsidR="00EB65D9">
        <w:rPr>
          <w:rFonts w:ascii="Times New Roman" w:hAnsi="Times New Roman" w:cs="Times New Roman"/>
          <w:b/>
          <w:color w:val="000000"/>
          <w:sz w:val="24"/>
          <w:szCs w:val="24"/>
        </w:rPr>
        <w:br/>
      </w:r>
    </w:p>
    <w:p w:rsidR="00414FED" w:rsidRDefault="00414FED" w:rsidP="00EB65D9">
      <w:pPr>
        <w:pStyle w:val="Akapitzlist"/>
        <w:spacing w:before="240" w:after="160"/>
        <w:ind w:left="426"/>
        <w:rPr>
          <w:rFonts w:ascii="Times New Roman" w:hAnsi="Times New Roman" w:cs="Times New Roman"/>
          <w:b/>
          <w:bCs/>
          <w:sz w:val="24"/>
          <w:szCs w:val="24"/>
        </w:rPr>
      </w:pPr>
      <w:r w:rsidRPr="00414FED">
        <w:rPr>
          <w:rFonts w:ascii="Times New Roman" w:hAnsi="Times New Roman" w:cs="Times New Roman"/>
          <w:b/>
          <w:bCs/>
          <w:sz w:val="24"/>
          <w:szCs w:val="24"/>
        </w:rPr>
        <w:t>Organizacja imprez mających na celu promowanie osób z niepełnosprawnością:</w:t>
      </w:r>
    </w:p>
    <w:p w:rsidR="00082461" w:rsidRPr="00082461" w:rsidRDefault="00082461" w:rsidP="0066202D">
      <w:pPr>
        <w:numPr>
          <w:ilvl w:val="0"/>
          <w:numId w:val="23"/>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Zorganizowanie kampanii w kawiarni Eden w Wieluniu z okazji obchodów Światowego Dnia Osób z Zespołem Downa.</w:t>
      </w:r>
      <w:r w:rsidR="0066202D">
        <w:rPr>
          <w:rFonts w:ascii="Times New Roman" w:hAnsi="Times New Roman" w:cs="Times New Roman"/>
          <w:sz w:val="24"/>
          <w:szCs w:val="24"/>
        </w:rPr>
        <w:t xml:space="preserve"> </w:t>
      </w:r>
    </w:p>
    <w:p w:rsidR="00082461" w:rsidRPr="00082461" w:rsidRDefault="00082461" w:rsidP="0066202D">
      <w:pPr>
        <w:numPr>
          <w:ilvl w:val="0"/>
          <w:numId w:val="23"/>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Obchody Światowego Dnia Świadomości Autyzmu pod nazwą Niebieskie Igrzyska oraz nagranie audycji pod tytułem „Niebieskie dopowiedzenia”- kwiecień 2023.</w:t>
      </w:r>
    </w:p>
    <w:p w:rsidR="00082461" w:rsidRPr="00082461" w:rsidRDefault="00082461" w:rsidP="0066202D">
      <w:pPr>
        <w:numPr>
          <w:ilvl w:val="0"/>
          <w:numId w:val="23"/>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Zorganizowanie obchodów z okazji Dnia Godności osób Niepełnosprawnych.</w:t>
      </w:r>
    </w:p>
    <w:p w:rsidR="00082461" w:rsidRPr="00082461" w:rsidRDefault="00082461" w:rsidP="0066202D">
      <w:pPr>
        <w:numPr>
          <w:ilvl w:val="0"/>
          <w:numId w:val="23"/>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Jarmark Bożonarodzeniowy  - projekt i wykonanie prac oraz aranżacja stoiska.</w:t>
      </w:r>
    </w:p>
    <w:p w:rsidR="00082461" w:rsidRPr="00082461" w:rsidRDefault="00082461" w:rsidP="0066202D">
      <w:pPr>
        <w:numPr>
          <w:ilvl w:val="0"/>
          <w:numId w:val="23"/>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Kiermasz Wielkanocny - projekt i wykonanie prac oraz aranżacja stoiska.</w:t>
      </w:r>
    </w:p>
    <w:p w:rsidR="00082461" w:rsidRPr="00082461" w:rsidRDefault="00082461" w:rsidP="00EB65D9">
      <w:pPr>
        <w:numPr>
          <w:ilvl w:val="0"/>
          <w:numId w:val="23"/>
        </w:numPr>
        <w:spacing w:line="240" w:lineRule="auto"/>
        <w:rPr>
          <w:rFonts w:ascii="Times New Roman" w:hAnsi="Times New Roman" w:cs="Times New Roman"/>
          <w:sz w:val="24"/>
          <w:szCs w:val="24"/>
        </w:rPr>
      </w:pPr>
      <w:r w:rsidRPr="00082461">
        <w:rPr>
          <w:rFonts w:ascii="Times New Roman" w:hAnsi="Times New Roman" w:cs="Times New Roman"/>
          <w:sz w:val="24"/>
          <w:szCs w:val="24"/>
        </w:rPr>
        <w:t xml:space="preserve">Zorganizowanie spotkania patriotycznego </w:t>
      </w:r>
      <w:proofErr w:type="spellStart"/>
      <w:r w:rsidRPr="00082461">
        <w:rPr>
          <w:rFonts w:ascii="Times New Roman" w:hAnsi="Times New Roman" w:cs="Times New Roman"/>
          <w:sz w:val="24"/>
          <w:szCs w:val="24"/>
        </w:rPr>
        <w:t>pt</w:t>
      </w:r>
      <w:proofErr w:type="spellEnd"/>
      <w:r w:rsidRPr="00082461">
        <w:rPr>
          <w:rFonts w:ascii="Times New Roman" w:hAnsi="Times New Roman" w:cs="Times New Roman"/>
          <w:sz w:val="24"/>
          <w:szCs w:val="24"/>
        </w:rPr>
        <w:t xml:space="preserve"> ” Polska w wierszu, piosence i rysunku”  - udział uczniów wraz z nauczycielami ośrodka. </w:t>
      </w:r>
    </w:p>
    <w:p w:rsidR="00082461" w:rsidRPr="00082461" w:rsidRDefault="00082461" w:rsidP="0066202D">
      <w:pPr>
        <w:numPr>
          <w:ilvl w:val="0"/>
          <w:numId w:val="25"/>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Organizacja warsztatów artystycznych prowadzonych przez Pracownię Artystyczną Ośrodka „</w:t>
      </w:r>
      <w:r w:rsidRPr="00082461">
        <w:rPr>
          <w:rFonts w:ascii="Times New Roman" w:hAnsi="Times New Roman" w:cs="Times New Roman"/>
          <w:i/>
          <w:sz w:val="24"/>
          <w:szCs w:val="24"/>
        </w:rPr>
        <w:t>Rękodzieło miłością inspirowane”</w:t>
      </w:r>
      <w:r w:rsidRPr="00082461">
        <w:rPr>
          <w:rFonts w:ascii="Times New Roman" w:hAnsi="Times New Roman" w:cs="Times New Roman"/>
          <w:sz w:val="24"/>
          <w:szCs w:val="24"/>
        </w:rPr>
        <w:t xml:space="preserve"> .</w:t>
      </w:r>
    </w:p>
    <w:p w:rsidR="00082461" w:rsidRPr="00082461" w:rsidRDefault="00082461" w:rsidP="0066202D">
      <w:pPr>
        <w:numPr>
          <w:ilvl w:val="0"/>
          <w:numId w:val="25"/>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 xml:space="preserve">Organizacja szkolnej uroczystości </w:t>
      </w:r>
      <w:r w:rsidRPr="00082461">
        <w:rPr>
          <w:rFonts w:ascii="Times New Roman" w:hAnsi="Times New Roman" w:cs="Times New Roman"/>
          <w:i/>
          <w:sz w:val="24"/>
          <w:szCs w:val="24"/>
        </w:rPr>
        <w:t>„Pasowanie na ucznia”</w:t>
      </w:r>
      <w:r w:rsidRPr="00082461">
        <w:rPr>
          <w:rFonts w:ascii="Times New Roman" w:hAnsi="Times New Roman" w:cs="Times New Roman"/>
          <w:sz w:val="24"/>
          <w:szCs w:val="24"/>
        </w:rPr>
        <w:t xml:space="preserve"> z udziałem rodziców </w:t>
      </w:r>
      <w:r w:rsidR="00F93999">
        <w:rPr>
          <w:rFonts w:ascii="Times New Roman" w:hAnsi="Times New Roman" w:cs="Times New Roman"/>
          <w:sz w:val="24"/>
          <w:szCs w:val="24"/>
        </w:rPr>
        <w:br/>
      </w:r>
      <w:r w:rsidRPr="00082461">
        <w:rPr>
          <w:rFonts w:ascii="Times New Roman" w:hAnsi="Times New Roman" w:cs="Times New Roman"/>
          <w:sz w:val="24"/>
          <w:szCs w:val="24"/>
        </w:rPr>
        <w:t>i zaproszonych gości.</w:t>
      </w:r>
    </w:p>
    <w:p w:rsidR="00082461" w:rsidRPr="00082461" w:rsidRDefault="00082461" w:rsidP="0066202D">
      <w:pPr>
        <w:numPr>
          <w:ilvl w:val="0"/>
          <w:numId w:val="25"/>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Wieczornica z okazji Święta Niepodległości zorganizowana przez DH NS „Słoneczni”.</w:t>
      </w:r>
    </w:p>
    <w:p w:rsidR="00082461" w:rsidRPr="00082461" w:rsidRDefault="00082461" w:rsidP="0066202D">
      <w:pPr>
        <w:numPr>
          <w:ilvl w:val="0"/>
          <w:numId w:val="25"/>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lastRenderedPageBreak/>
        <w:t xml:space="preserve">Organizacja </w:t>
      </w:r>
      <w:r w:rsidRPr="00082461">
        <w:rPr>
          <w:rFonts w:ascii="Times New Roman" w:hAnsi="Times New Roman" w:cs="Times New Roman"/>
          <w:i/>
          <w:sz w:val="24"/>
          <w:szCs w:val="24"/>
        </w:rPr>
        <w:t>„Andrzejek</w:t>
      </w:r>
      <w:r w:rsidRPr="00082461">
        <w:rPr>
          <w:rFonts w:ascii="Times New Roman" w:hAnsi="Times New Roman" w:cs="Times New Roman"/>
          <w:sz w:val="24"/>
          <w:szCs w:val="24"/>
        </w:rPr>
        <w:t xml:space="preserve"> „ dla wychowanków Ośrodka.</w:t>
      </w:r>
    </w:p>
    <w:p w:rsidR="00082461" w:rsidRPr="00082461" w:rsidRDefault="00082461" w:rsidP="0066202D">
      <w:pPr>
        <w:numPr>
          <w:ilvl w:val="0"/>
          <w:numId w:val="25"/>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Organizacja Dnia Życzliwości.</w:t>
      </w:r>
    </w:p>
    <w:p w:rsidR="00082461" w:rsidRPr="00082461" w:rsidRDefault="00082461" w:rsidP="0066202D">
      <w:pPr>
        <w:numPr>
          <w:ilvl w:val="0"/>
          <w:numId w:val="25"/>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Organizacja Dnia Bezpiecznego Internatu.</w:t>
      </w:r>
    </w:p>
    <w:p w:rsidR="00082461" w:rsidRPr="00082461" w:rsidRDefault="00082461" w:rsidP="0066202D">
      <w:pPr>
        <w:numPr>
          <w:ilvl w:val="0"/>
          <w:numId w:val="25"/>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Organizacja akcji „Góra grosza”.</w:t>
      </w:r>
    </w:p>
    <w:p w:rsidR="00082461" w:rsidRPr="00082461" w:rsidRDefault="00082461" w:rsidP="0066202D">
      <w:pPr>
        <w:numPr>
          <w:ilvl w:val="0"/>
          <w:numId w:val="25"/>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Organizacja akcji „Opatrunek na ratunek”.</w:t>
      </w:r>
    </w:p>
    <w:p w:rsidR="00082461" w:rsidRPr="00082461" w:rsidRDefault="00082461" w:rsidP="0066202D">
      <w:pPr>
        <w:numPr>
          <w:ilvl w:val="0"/>
          <w:numId w:val="25"/>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Zorganizowanie spotkania z pilotem połączonego z pokazem sztuki latania.</w:t>
      </w:r>
    </w:p>
    <w:p w:rsidR="00082461" w:rsidRPr="00082461" w:rsidRDefault="00082461" w:rsidP="0066202D">
      <w:pPr>
        <w:numPr>
          <w:ilvl w:val="0"/>
          <w:numId w:val="25"/>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PCK- przeprowadzenie wraz z wolontariuszami ze szkolnego koła PCK zbiórki pieniężnej do puszek pt. „Światowy Dzień Walki z Głodem”.</w:t>
      </w:r>
    </w:p>
    <w:p w:rsidR="00082461" w:rsidRPr="00082461" w:rsidRDefault="00082461" w:rsidP="0066202D">
      <w:pPr>
        <w:numPr>
          <w:ilvl w:val="0"/>
          <w:numId w:val="25"/>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Zorganizowanie uroczystości z okazji „Międzynarodowego Dnia Guzika”.</w:t>
      </w:r>
    </w:p>
    <w:p w:rsidR="00082461" w:rsidRPr="00082461" w:rsidRDefault="00082461" w:rsidP="0066202D">
      <w:pPr>
        <w:numPr>
          <w:ilvl w:val="0"/>
          <w:numId w:val="25"/>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 xml:space="preserve">Wyjazd do Łodzi w ramach koncertu integracyjnego z okazji Dnia Dziecka pt. „Integracja JP II” w Łodzi. </w:t>
      </w:r>
    </w:p>
    <w:p w:rsidR="00082461" w:rsidRPr="00082461" w:rsidRDefault="00082461" w:rsidP="0066202D">
      <w:pPr>
        <w:numPr>
          <w:ilvl w:val="0"/>
          <w:numId w:val="25"/>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 xml:space="preserve">Zorganizowanie spotkania ze strażakami z Wielunia, Złoczewa i Gromadzic z okazji </w:t>
      </w:r>
      <w:r w:rsidRPr="00082461">
        <w:rPr>
          <w:rFonts w:ascii="Times New Roman" w:hAnsi="Times New Roman" w:cs="Times New Roman"/>
          <w:i/>
          <w:sz w:val="24"/>
          <w:szCs w:val="24"/>
        </w:rPr>
        <w:t>„ Dnia Strażaka</w:t>
      </w:r>
      <w:r w:rsidRPr="00082461">
        <w:rPr>
          <w:rFonts w:ascii="Times New Roman" w:hAnsi="Times New Roman" w:cs="Times New Roman"/>
          <w:sz w:val="24"/>
          <w:szCs w:val="24"/>
        </w:rPr>
        <w:t xml:space="preserve">” połączonego z turniejem sprawnościowym i pokazem sprzętu strażackiego, </w:t>
      </w:r>
    </w:p>
    <w:p w:rsidR="00082461" w:rsidRPr="00082461" w:rsidRDefault="00082461" w:rsidP="0066202D">
      <w:pPr>
        <w:numPr>
          <w:ilvl w:val="0"/>
          <w:numId w:val="25"/>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Obchody Europejskiego Dnia logopedy w Ośrodku.</w:t>
      </w:r>
    </w:p>
    <w:p w:rsidR="00082461" w:rsidRPr="00082461" w:rsidRDefault="00082461" w:rsidP="0066202D">
      <w:pPr>
        <w:numPr>
          <w:ilvl w:val="0"/>
          <w:numId w:val="25"/>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 xml:space="preserve">Udział w obchodach Światowego Dnia Zwierząt – zorganizowanie wewnątrzszkolnego „Dnia Kundelka”, który zapoczątkował zbiórkę karmy, dary zostały przekazane do schroniska dla zwierząt. </w:t>
      </w:r>
    </w:p>
    <w:p w:rsidR="00082461" w:rsidRPr="00082461" w:rsidRDefault="00082461" w:rsidP="0066202D">
      <w:pPr>
        <w:numPr>
          <w:ilvl w:val="0"/>
          <w:numId w:val="25"/>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Warsztaty integracyjne z uczniami kl. III Szkoły Podstawowej w Ostrówku.</w:t>
      </w:r>
    </w:p>
    <w:p w:rsidR="00082461" w:rsidRPr="00082461" w:rsidRDefault="00082461" w:rsidP="0066202D">
      <w:pPr>
        <w:numPr>
          <w:ilvl w:val="0"/>
          <w:numId w:val="25"/>
        </w:numPr>
        <w:spacing w:line="240" w:lineRule="auto"/>
        <w:rPr>
          <w:rFonts w:ascii="Times New Roman" w:hAnsi="Times New Roman" w:cs="Times New Roman"/>
          <w:sz w:val="24"/>
          <w:szCs w:val="24"/>
        </w:rPr>
      </w:pPr>
      <w:proofErr w:type="spellStart"/>
      <w:r w:rsidRPr="00082461">
        <w:rPr>
          <w:rFonts w:ascii="Times New Roman" w:hAnsi="Times New Roman" w:cs="Times New Roman"/>
          <w:sz w:val="24"/>
          <w:szCs w:val="24"/>
        </w:rPr>
        <w:t>Warszaty</w:t>
      </w:r>
      <w:proofErr w:type="spellEnd"/>
      <w:r w:rsidRPr="00082461">
        <w:rPr>
          <w:rFonts w:ascii="Times New Roman" w:hAnsi="Times New Roman" w:cs="Times New Roman"/>
          <w:sz w:val="24"/>
          <w:szCs w:val="24"/>
        </w:rPr>
        <w:t xml:space="preserve"> </w:t>
      </w:r>
      <w:proofErr w:type="spellStart"/>
      <w:r w:rsidRPr="00082461">
        <w:rPr>
          <w:rFonts w:ascii="Times New Roman" w:hAnsi="Times New Roman" w:cs="Times New Roman"/>
          <w:sz w:val="24"/>
          <w:szCs w:val="24"/>
        </w:rPr>
        <w:t>relaksacyjno</w:t>
      </w:r>
      <w:proofErr w:type="spellEnd"/>
      <w:r w:rsidRPr="00082461">
        <w:rPr>
          <w:rFonts w:ascii="Times New Roman" w:hAnsi="Times New Roman" w:cs="Times New Roman"/>
          <w:sz w:val="24"/>
          <w:szCs w:val="24"/>
        </w:rPr>
        <w:t xml:space="preserve"> – </w:t>
      </w:r>
      <w:proofErr w:type="spellStart"/>
      <w:r w:rsidRPr="00082461">
        <w:rPr>
          <w:rFonts w:ascii="Times New Roman" w:hAnsi="Times New Roman" w:cs="Times New Roman"/>
          <w:sz w:val="24"/>
          <w:szCs w:val="24"/>
        </w:rPr>
        <w:t>artystyczno</w:t>
      </w:r>
      <w:proofErr w:type="spellEnd"/>
      <w:r w:rsidRPr="00082461">
        <w:rPr>
          <w:rFonts w:ascii="Times New Roman" w:hAnsi="Times New Roman" w:cs="Times New Roman"/>
          <w:sz w:val="24"/>
          <w:szCs w:val="24"/>
        </w:rPr>
        <w:t xml:space="preserve"> – językowe w Restauracji Amfiteatr w Wieluniu dla pracowników firmy </w:t>
      </w:r>
      <w:proofErr w:type="spellStart"/>
      <w:r w:rsidRPr="00082461">
        <w:rPr>
          <w:rFonts w:ascii="Times New Roman" w:hAnsi="Times New Roman" w:cs="Times New Roman"/>
          <w:sz w:val="24"/>
          <w:szCs w:val="24"/>
        </w:rPr>
        <w:t>Workprofit</w:t>
      </w:r>
      <w:proofErr w:type="spellEnd"/>
      <w:r w:rsidRPr="00082461">
        <w:rPr>
          <w:rFonts w:ascii="Times New Roman" w:hAnsi="Times New Roman" w:cs="Times New Roman"/>
          <w:sz w:val="24"/>
          <w:szCs w:val="24"/>
        </w:rPr>
        <w:t>.</w:t>
      </w:r>
    </w:p>
    <w:p w:rsidR="00082461" w:rsidRPr="00082461" w:rsidRDefault="00082461" w:rsidP="0066202D">
      <w:pPr>
        <w:numPr>
          <w:ilvl w:val="0"/>
          <w:numId w:val="25"/>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 xml:space="preserve">Udział w promocji szkoły </w:t>
      </w:r>
      <w:proofErr w:type="spellStart"/>
      <w:r w:rsidRPr="00082461">
        <w:rPr>
          <w:rFonts w:ascii="Times New Roman" w:hAnsi="Times New Roman" w:cs="Times New Roman"/>
          <w:sz w:val="24"/>
          <w:szCs w:val="24"/>
        </w:rPr>
        <w:t>Ewi</w:t>
      </w:r>
      <w:proofErr w:type="spellEnd"/>
      <w:r w:rsidRPr="00082461">
        <w:rPr>
          <w:rFonts w:ascii="Times New Roman" w:hAnsi="Times New Roman" w:cs="Times New Roman"/>
          <w:sz w:val="24"/>
          <w:szCs w:val="24"/>
        </w:rPr>
        <w:t xml:space="preserve"> </w:t>
      </w:r>
      <w:proofErr w:type="spellStart"/>
      <w:r w:rsidRPr="00082461">
        <w:rPr>
          <w:rFonts w:ascii="Times New Roman" w:hAnsi="Times New Roman" w:cs="Times New Roman"/>
          <w:sz w:val="24"/>
          <w:szCs w:val="24"/>
        </w:rPr>
        <w:t>Edu</w:t>
      </w:r>
      <w:proofErr w:type="spellEnd"/>
      <w:r w:rsidRPr="00082461">
        <w:rPr>
          <w:rFonts w:ascii="Times New Roman" w:hAnsi="Times New Roman" w:cs="Times New Roman"/>
          <w:sz w:val="24"/>
          <w:szCs w:val="24"/>
        </w:rPr>
        <w:t xml:space="preserve"> Bus – marzec 2023.</w:t>
      </w:r>
    </w:p>
    <w:p w:rsidR="00082461" w:rsidRPr="00082461" w:rsidRDefault="00082461" w:rsidP="0066202D">
      <w:pPr>
        <w:numPr>
          <w:ilvl w:val="0"/>
          <w:numId w:val="25"/>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Udział w akcji „Gorączka złota”- zbieranie monet.</w:t>
      </w:r>
    </w:p>
    <w:p w:rsidR="00082461" w:rsidRPr="00082461" w:rsidRDefault="00082461" w:rsidP="0066202D">
      <w:pPr>
        <w:numPr>
          <w:ilvl w:val="0"/>
          <w:numId w:val="25"/>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 xml:space="preserve">Zorganizowanie konkursu dotyczącego bezpieczeństwa w ruchu drogowym   </w:t>
      </w:r>
      <w:r w:rsidR="0066202D">
        <w:rPr>
          <w:rFonts w:ascii="Times New Roman" w:hAnsi="Times New Roman" w:cs="Times New Roman"/>
          <w:sz w:val="24"/>
          <w:szCs w:val="24"/>
        </w:rPr>
        <w:br/>
      </w:r>
      <w:r w:rsidRPr="00082461">
        <w:rPr>
          <w:rFonts w:ascii="Times New Roman" w:hAnsi="Times New Roman" w:cs="Times New Roman"/>
          <w:sz w:val="24"/>
          <w:szCs w:val="24"/>
        </w:rPr>
        <w:t>w którym wzięli udział wychowankowie ośrodka pod nadzorem policji z Komendy Powiatowej w Wieluniu.</w:t>
      </w:r>
    </w:p>
    <w:p w:rsidR="00082461" w:rsidRPr="00082461" w:rsidRDefault="00082461" w:rsidP="0066202D">
      <w:pPr>
        <w:numPr>
          <w:ilvl w:val="0"/>
          <w:numId w:val="25"/>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Zorganizowanie konkursu ekologicznego „Każdemu z nas niech będzie bliska ochrona środowiska” dla uczniów SP Specjalnej w ośrodku.</w:t>
      </w:r>
    </w:p>
    <w:p w:rsidR="00082461" w:rsidRPr="00082461" w:rsidRDefault="00082461" w:rsidP="0066202D">
      <w:pPr>
        <w:numPr>
          <w:ilvl w:val="0"/>
          <w:numId w:val="25"/>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Udział w konkursie fotograficznym „Flaga Polski w Twoim otoczeniu”.</w:t>
      </w:r>
    </w:p>
    <w:p w:rsidR="00082461" w:rsidRPr="00082461" w:rsidRDefault="00082461" w:rsidP="0066202D">
      <w:pPr>
        <w:numPr>
          <w:ilvl w:val="0"/>
          <w:numId w:val="25"/>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„Pączkowy zawrót głowy”- pieczemy pączki dla całej społeczności szkolnej.</w:t>
      </w:r>
    </w:p>
    <w:p w:rsidR="00082461" w:rsidRPr="00082461" w:rsidRDefault="00082461" w:rsidP="0066202D">
      <w:pPr>
        <w:numPr>
          <w:ilvl w:val="0"/>
          <w:numId w:val="25"/>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Kontynuowanie spotkań w ramach Grupy Wsparcia dla rodziców/ opiekunów prawnych uczniów.</w:t>
      </w:r>
    </w:p>
    <w:p w:rsidR="00082461" w:rsidRPr="00082461" w:rsidRDefault="00082461" w:rsidP="0066202D">
      <w:pPr>
        <w:numPr>
          <w:ilvl w:val="0"/>
          <w:numId w:val="25"/>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Warsztaty z KGW Gromadzice w ramach Pieczenia pączków.</w:t>
      </w:r>
    </w:p>
    <w:p w:rsidR="00082461" w:rsidRPr="00082461" w:rsidRDefault="00082461" w:rsidP="0066202D">
      <w:pPr>
        <w:numPr>
          <w:ilvl w:val="0"/>
          <w:numId w:val="25"/>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 xml:space="preserve">Udział w akcji „ Sprzątanie świata” wraz Nadleśnictwem Wieluń. </w:t>
      </w:r>
    </w:p>
    <w:p w:rsidR="00082461" w:rsidRPr="00082461" w:rsidRDefault="00082461" w:rsidP="0066202D">
      <w:pPr>
        <w:numPr>
          <w:ilvl w:val="0"/>
          <w:numId w:val="25"/>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lastRenderedPageBreak/>
        <w:t>Udział w akcji „Sadzenie lasu z okazji Dnia Ziemi”.</w:t>
      </w:r>
    </w:p>
    <w:p w:rsidR="00082461" w:rsidRPr="00082461" w:rsidRDefault="00082461" w:rsidP="0066202D">
      <w:pPr>
        <w:numPr>
          <w:ilvl w:val="0"/>
          <w:numId w:val="25"/>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Udział w akcji „ Szkoła Pamięta” – opieka nad mogiłami.</w:t>
      </w:r>
    </w:p>
    <w:p w:rsidR="00082461" w:rsidRPr="00082461" w:rsidRDefault="00082461" w:rsidP="0066202D">
      <w:pPr>
        <w:numPr>
          <w:ilvl w:val="0"/>
          <w:numId w:val="25"/>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 xml:space="preserve">Udział w akcji zorganizowanej przez sieć sklepów „Lidl” </w:t>
      </w:r>
      <w:proofErr w:type="spellStart"/>
      <w:r w:rsidRPr="00082461">
        <w:rPr>
          <w:rFonts w:ascii="Times New Roman" w:hAnsi="Times New Roman" w:cs="Times New Roman"/>
          <w:sz w:val="24"/>
          <w:szCs w:val="24"/>
        </w:rPr>
        <w:t>Talenciaki</w:t>
      </w:r>
      <w:proofErr w:type="spellEnd"/>
      <w:r w:rsidRPr="00082461">
        <w:rPr>
          <w:rFonts w:ascii="Times New Roman" w:hAnsi="Times New Roman" w:cs="Times New Roman"/>
          <w:sz w:val="24"/>
          <w:szCs w:val="24"/>
        </w:rPr>
        <w:t xml:space="preserve"> w ramach której szkoła otrzymała nagrody rzeczowe.</w:t>
      </w:r>
    </w:p>
    <w:p w:rsidR="00082461" w:rsidRPr="00082461" w:rsidRDefault="00082461" w:rsidP="0066202D">
      <w:pPr>
        <w:numPr>
          <w:ilvl w:val="0"/>
          <w:numId w:val="25"/>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Udział w jednodniowej wycieczce do Krakowa w ramach programu „Poznaj Polskę”.</w:t>
      </w:r>
    </w:p>
    <w:p w:rsidR="00082461" w:rsidRPr="00F93999" w:rsidRDefault="00082461" w:rsidP="0066202D">
      <w:pPr>
        <w:spacing w:line="240" w:lineRule="auto"/>
        <w:ind w:left="426"/>
        <w:jc w:val="both"/>
        <w:rPr>
          <w:rFonts w:ascii="Times New Roman" w:hAnsi="Times New Roman" w:cs="Times New Roman"/>
          <w:sz w:val="24"/>
          <w:szCs w:val="24"/>
        </w:rPr>
      </w:pPr>
      <w:r w:rsidRPr="00F93999">
        <w:rPr>
          <w:rFonts w:ascii="Times New Roman" w:hAnsi="Times New Roman" w:cs="Times New Roman"/>
          <w:sz w:val="24"/>
          <w:szCs w:val="24"/>
        </w:rPr>
        <w:t>W ramach aktywizacji zawodowej podjęto następujące działania:</w:t>
      </w:r>
    </w:p>
    <w:p w:rsidR="00082461" w:rsidRPr="00082461" w:rsidRDefault="00082461" w:rsidP="0066202D">
      <w:pPr>
        <w:numPr>
          <w:ilvl w:val="0"/>
          <w:numId w:val="25"/>
        </w:numPr>
        <w:spacing w:line="240" w:lineRule="auto"/>
        <w:rPr>
          <w:rFonts w:ascii="Times New Roman" w:hAnsi="Times New Roman" w:cs="Times New Roman"/>
          <w:sz w:val="24"/>
          <w:szCs w:val="24"/>
        </w:rPr>
      </w:pPr>
      <w:r w:rsidRPr="00082461">
        <w:rPr>
          <w:rFonts w:ascii="Times New Roman" w:hAnsi="Times New Roman" w:cs="Times New Roman"/>
          <w:sz w:val="24"/>
          <w:szCs w:val="24"/>
        </w:rPr>
        <w:t>Kontynuowano współpracę i realizowano praktyki w:</w:t>
      </w:r>
      <w:r w:rsidRPr="00082461">
        <w:rPr>
          <w:rFonts w:ascii="Times New Roman" w:hAnsi="Times New Roman" w:cs="Times New Roman"/>
          <w:sz w:val="24"/>
          <w:szCs w:val="24"/>
        </w:rPr>
        <w:br/>
        <w:t xml:space="preserve">- Domu Seniora w Wieluniu </w:t>
      </w:r>
      <w:r w:rsidRPr="00082461">
        <w:rPr>
          <w:rFonts w:ascii="Times New Roman" w:hAnsi="Times New Roman" w:cs="Times New Roman"/>
          <w:sz w:val="24"/>
          <w:szCs w:val="24"/>
        </w:rPr>
        <w:br/>
        <w:t>- Domu Pomocy Społecznej w Skrzynnie,</w:t>
      </w:r>
    </w:p>
    <w:p w:rsidR="00082461" w:rsidRPr="00082461" w:rsidRDefault="00082461" w:rsidP="0066202D">
      <w:pPr>
        <w:spacing w:line="240" w:lineRule="auto"/>
        <w:ind w:left="780"/>
        <w:rPr>
          <w:rFonts w:ascii="Times New Roman" w:hAnsi="Times New Roman" w:cs="Times New Roman"/>
          <w:sz w:val="24"/>
          <w:szCs w:val="24"/>
        </w:rPr>
      </w:pPr>
      <w:r w:rsidRPr="00082461">
        <w:rPr>
          <w:rFonts w:ascii="Times New Roman" w:hAnsi="Times New Roman" w:cs="Times New Roman"/>
          <w:sz w:val="24"/>
          <w:szCs w:val="24"/>
        </w:rPr>
        <w:t xml:space="preserve">- Domu Myśliwskim Koła Łowieckiego </w:t>
      </w:r>
      <w:r w:rsidRPr="00082461">
        <w:rPr>
          <w:rFonts w:ascii="Times New Roman" w:hAnsi="Times New Roman" w:cs="Times New Roman"/>
          <w:i/>
          <w:sz w:val="24"/>
          <w:szCs w:val="24"/>
        </w:rPr>
        <w:t>„ Odyniec”</w:t>
      </w:r>
      <w:r w:rsidRPr="00082461">
        <w:rPr>
          <w:rFonts w:ascii="Times New Roman" w:hAnsi="Times New Roman" w:cs="Times New Roman"/>
          <w:sz w:val="24"/>
          <w:szCs w:val="24"/>
        </w:rPr>
        <w:t xml:space="preserve"> w Ostrówku,</w:t>
      </w:r>
    </w:p>
    <w:p w:rsidR="00082461" w:rsidRPr="00082461" w:rsidRDefault="00082461" w:rsidP="0066202D">
      <w:pPr>
        <w:spacing w:line="240" w:lineRule="auto"/>
        <w:ind w:left="786"/>
        <w:rPr>
          <w:rFonts w:ascii="Times New Roman" w:hAnsi="Times New Roman" w:cs="Times New Roman"/>
          <w:sz w:val="24"/>
          <w:szCs w:val="24"/>
        </w:rPr>
      </w:pPr>
      <w:r w:rsidRPr="00082461">
        <w:rPr>
          <w:rFonts w:ascii="Times New Roman" w:hAnsi="Times New Roman" w:cs="Times New Roman"/>
          <w:sz w:val="24"/>
          <w:szCs w:val="24"/>
        </w:rPr>
        <w:t xml:space="preserve">- Tartaku „ Witkowscy” w Rychłowicach </w:t>
      </w:r>
    </w:p>
    <w:p w:rsidR="00082461" w:rsidRPr="00082461" w:rsidRDefault="00082461" w:rsidP="0066202D">
      <w:pPr>
        <w:spacing w:line="240" w:lineRule="auto"/>
        <w:ind w:left="786"/>
        <w:rPr>
          <w:rFonts w:ascii="Times New Roman" w:hAnsi="Times New Roman" w:cs="Times New Roman"/>
          <w:sz w:val="24"/>
          <w:szCs w:val="24"/>
        </w:rPr>
      </w:pPr>
      <w:r w:rsidRPr="00082461">
        <w:rPr>
          <w:rFonts w:ascii="Times New Roman" w:hAnsi="Times New Roman" w:cs="Times New Roman"/>
          <w:sz w:val="24"/>
          <w:szCs w:val="24"/>
        </w:rPr>
        <w:t xml:space="preserve">- Parafii p.w. św. Barbary w Wieluniu, </w:t>
      </w:r>
    </w:p>
    <w:p w:rsidR="00082461" w:rsidRPr="00082461" w:rsidRDefault="00082461" w:rsidP="0066202D">
      <w:pPr>
        <w:spacing w:line="240" w:lineRule="auto"/>
        <w:ind w:left="786"/>
        <w:rPr>
          <w:rFonts w:ascii="Times New Roman" w:hAnsi="Times New Roman" w:cs="Times New Roman"/>
          <w:sz w:val="24"/>
          <w:szCs w:val="24"/>
        </w:rPr>
      </w:pPr>
      <w:r w:rsidRPr="00082461">
        <w:rPr>
          <w:rFonts w:ascii="Times New Roman" w:hAnsi="Times New Roman" w:cs="Times New Roman"/>
          <w:sz w:val="24"/>
          <w:szCs w:val="24"/>
        </w:rPr>
        <w:t>- Cukierni „Gagatek” w Wieluniu</w:t>
      </w:r>
    </w:p>
    <w:p w:rsidR="00082461" w:rsidRPr="00082461" w:rsidRDefault="00082461" w:rsidP="0066202D">
      <w:pPr>
        <w:numPr>
          <w:ilvl w:val="0"/>
          <w:numId w:val="28"/>
        </w:numPr>
        <w:spacing w:line="240" w:lineRule="auto"/>
        <w:rPr>
          <w:rFonts w:ascii="Times New Roman" w:hAnsi="Times New Roman" w:cs="Times New Roman"/>
          <w:sz w:val="24"/>
          <w:szCs w:val="24"/>
        </w:rPr>
      </w:pPr>
      <w:r w:rsidRPr="00082461">
        <w:rPr>
          <w:rFonts w:ascii="Times New Roman" w:hAnsi="Times New Roman" w:cs="Times New Roman"/>
          <w:sz w:val="24"/>
          <w:szCs w:val="24"/>
        </w:rPr>
        <w:t>Kontynuacja współpracy wolontariatu z I Liceum Ogólnokształcącym</w:t>
      </w:r>
      <w:r w:rsidR="0066202D">
        <w:rPr>
          <w:rFonts w:ascii="Times New Roman" w:hAnsi="Times New Roman" w:cs="Times New Roman"/>
          <w:sz w:val="24"/>
          <w:szCs w:val="24"/>
        </w:rPr>
        <w:t xml:space="preserve"> </w:t>
      </w:r>
      <w:r w:rsidRPr="00082461">
        <w:rPr>
          <w:rFonts w:ascii="Times New Roman" w:hAnsi="Times New Roman" w:cs="Times New Roman"/>
          <w:sz w:val="24"/>
          <w:szCs w:val="24"/>
        </w:rPr>
        <w:t>i Zespołem Szkół nr 1 w Wieluniu.</w:t>
      </w:r>
    </w:p>
    <w:p w:rsidR="00082461" w:rsidRPr="00082461" w:rsidRDefault="00082461" w:rsidP="0066202D">
      <w:pPr>
        <w:numPr>
          <w:ilvl w:val="0"/>
          <w:numId w:val="27"/>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Kontynuacja współpracy z K.G.W. w Kałużach gmina Pątnów.</w:t>
      </w:r>
    </w:p>
    <w:p w:rsidR="00082461" w:rsidRPr="00082461" w:rsidRDefault="00082461" w:rsidP="0066202D">
      <w:pPr>
        <w:numPr>
          <w:ilvl w:val="0"/>
          <w:numId w:val="26"/>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 xml:space="preserve">Kontynuacja działań  drużyny harcerskiej </w:t>
      </w:r>
      <w:r w:rsidRPr="00082461">
        <w:rPr>
          <w:rFonts w:ascii="Times New Roman" w:hAnsi="Times New Roman" w:cs="Times New Roman"/>
          <w:i/>
          <w:sz w:val="24"/>
          <w:szCs w:val="24"/>
        </w:rPr>
        <w:t>„ Nieprzetartego Szlaku”</w:t>
      </w:r>
      <w:r w:rsidRPr="00082461">
        <w:rPr>
          <w:rFonts w:ascii="Times New Roman" w:hAnsi="Times New Roman" w:cs="Times New Roman"/>
          <w:sz w:val="24"/>
          <w:szCs w:val="24"/>
        </w:rPr>
        <w:t xml:space="preserve">- udział        </w:t>
      </w:r>
      <w:r w:rsidR="0066202D">
        <w:rPr>
          <w:rFonts w:ascii="Times New Roman" w:hAnsi="Times New Roman" w:cs="Times New Roman"/>
          <w:sz w:val="24"/>
          <w:szCs w:val="24"/>
        </w:rPr>
        <w:br/>
      </w:r>
      <w:r w:rsidRPr="00082461">
        <w:rPr>
          <w:rFonts w:ascii="Times New Roman" w:hAnsi="Times New Roman" w:cs="Times New Roman"/>
          <w:sz w:val="24"/>
          <w:szCs w:val="24"/>
        </w:rPr>
        <w:t>w  Ogólnopolskim Zlocie Drużyn Nieprzetartego Szlaku w Stemplewie.</w:t>
      </w:r>
    </w:p>
    <w:p w:rsidR="00082461" w:rsidRPr="00082461" w:rsidRDefault="00082461" w:rsidP="0066202D">
      <w:pPr>
        <w:numPr>
          <w:ilvl w:val="0"/>
          <w:numId w:val="26"/>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Kontynuacja zbiórki płodów rolnych z inicjatywy ks. Proboszcza w Kurowie.</w:t>
      </w:r>
    </w:p>
    <w:p w:rsidR="00082461" w:rsidRPr="00082461" w:rsidRDefault="00082461" w:rsidP="0066202D">
      <w:pPr>
        <w:numPr>
          <w:ilvl w:val="0"/>
          <w:numId w:val="26"/>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Organizacja wyjazdów na hipoterapię do ks. Proboszcza Parafii pw. Św. Bartłomieja w Czarnożyłach.</w:t>
      </w:r>
    </w:p>
    <w:p w:rsidR="00082461" w:rsidRPr="00082461" w:rsidRDefault="00082461" w:rsidP="0066202D">
      <w:pPr>
        <w:numPr>
          <w:ilvl w:val="0"/>
          <w:numId w:val="26"/>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Ośrodek współpracuje z Polskim Czerwonym Krzyżem celem której jest wsparcie materialne wychowanków i ich rodzin będących w trudnej sytuacji materialnej.</w:t>
      </w:r>
    </w:p>
    <w:p w:rsidR="00082461" w:rsidRPr="00082461" w:rsidRDefault="00082461" w:rsidP="0066202D">
      <w:pPr>
        <w:numPr>
          <w:ilvl w:val="0"/>
          <w:numId w:val="26"/>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Współpraca ze Szkołą Podstawową w Ostrówku – zajęcia warsztatowe.</w:t>
      </w:r>
    </w:p>
    <w:p w:rsidR="00082461" w:rsidRPr="00082461" w:rsidRDefault="00082461" w:rsidP="0066202D">
      <w:pPr>
        <w:numPr>
          <w:ilvl w:val="0"/>
          <w:numId w:val="26"/>
        </w:numPr>
        <w:spacing w:line="240" w:lineRule="auto"/>
        <w:jc w:val="both"/>
        <w:rPr>
          <w:rFonts w:ascii="Times New Roman" w:hAnsi="Times New Roman" w:cs="Times New Roman"/>
          <w:sz w:val="24"/>
          <w:szCs w:val="24"/>
        </w:rPr>
      </w:pPr>
      <w:r w:rsidRPr="00082461">
        <w:rPr>
          <w:rFonts w:ascii="Times New Roman" w:hAnsi="Times New Roman" w:cs="Times New Roman"/>
          <w:sz w:val="24"/>
          <w:szCs w:val="24"/>
        </w:rPr>
        <w:t xml:space="preserve">Współpraca z Powiatową Biblioteką Publiczną  w Wieluniu. </w:t>
      </w:r>
    </w:p>
    <w:p w:rsidR="006E4424" w:rsidRDefault="00A722AB" w:rsidP="00EF1D8E">
      <w:pPr>
        <w:spacing w:after="0"/>
        <w:jc w:val="both"/>
        <w:rPr>
          <w:rFonts w:ascii="Times New Roman" w:hAnsi="Times New Roman"/>
          <w:sz w:val="24"/>
          <w:szCs w:val="24"/>
        </w:rPr>
      </w:pPr>
      <w:r w:rsidRPr="00A722AB">
        <w:rPr>
          <w:rFonts w:ascii="Times New Roman" w:hAnsi="Times New Roman" w:cs="Times New Roman"/>
          <w:b/>
          <w:sz w:val="24"/>
          <w:szCs w:val="24"/>
        </w:rPr>
        <w:t xml:space="preserve">Powiatowy Młodzieżowy Dom Kultury i Sportu w Wieluniu </w:t>
      </w:r>
      <w:r w:rsidR="00EF1D8E">
        <w:rPr>
          <w:rFonts w:ascii="Times New Roman" w:hAnsi="Times New Roman"/>
          <w:sz w:val="24"/>
          <w:szCs w:val="24"/>
        </w:rPr>
        <w:t>w roku szkolnym 2022/2023</w:t>
      </w:r>
      <w:r w:rsidR="00941ABD" w:rsidRPr="00761B41">
        <w:rPr>
          <w:rFonts w:ascii="Times New Roman" w:hAnsi="Times New Roman"/>
          <w:sz w:val="24"/>
          <w:szCs w:val="24"/>
        </w:rPr>
        <w:t xml:space="preserve"> </w:t>
      </w:r>
    </w:p>
    <w:p w:rsidR="006E4424" w:rsidRPr="00630F6D" w:rsidRDefault="006E4424" w:rsidP="00EF1D8E">
      <w:pPr>
        <w:spacing w:after="0"/>
        <w:jc w:val="both"/>
        <w:rPr>
          <w:rFonts w:ascii="Times New Roman" w:hAnsi="Times New Roman"/>
          <w:sz w:val="24"/>
          <w:szCs w:val="24"/>
        </w:rPr>
      </w:pPr>
      <w:r w:rsidRPr="00630F6D">
        <w:rPr>
          <w:rFonts w:ascii="Times New Roman" w:hAnsi="Times New Roman"/>
          <w:sz w:val="24"/>
          <w:szCs w:val="24"/>
        </w:rPr>
        <w:t>był organizatorem kilku imprez mających wieloletnie tradycje, a cieszące się dużym zainteresowaniem odbiorców:</w:t>
      </w:r>
    </w:p>
    <w:p w:rsidR="006E4424" w:rsidRPr="00630F6D" w:rsidRDefault="006E4424" w:rsidP="00EF1D8E">
      <w:pPr>
        <w:spacing w:after="0"/>
        <w:jc w:val="both"/>
        <w:rPr>
          <w:rFonts w:ascii="Times New Roman" w:hAnsi="Times New Roman"/>
          <w:sz w:val="24"/>
          <w:szCs w:val="24"/>
        </w:rPr>
      </w:pPr>
      <w:r w:rsidRPr="00630F6D">
        <w:rPr>
          <w:rFonts w:ascii="Times New Roman" w:hAnsi="Times New Roman"/>
          <w:sz w:val="24"/>
          <w:szCs w:val="24"/>
        </w:rPr>
        <w:t>- Jesienny piknik „Święto pieczonego ziemniaka”</w:t>
      </w:r>
      <w:r w:rsidR="00872FFE">
        <w:rPr>
          <w:rFonts w:ascii="Times New Roman" w:hAnsi="Times New Roman"/>
          <w:sz w:val="24"/>
          <w:szCs w:val="24"/>
        </w:rPr>
        <w:t>,</w:t>
      </w:r>
    </w:p>
    <w:p w:rsidR="006E4424" w:rsidRPr="00630F6D" w:rsidRDefault="006E4424" w:rsidP="00EF1D8E">
      <w:pPr>
        <w:pStyle w:val="Akapitzlist"/>
        <w:spacing w:after="0"/>
        <w:ind w:left="0"/>
        <w:jc w:val="both"/>
        <w:rPr>
          <w:rFonts w:ascii="Times New Roman" w:hAnsi="Times New Roman"/>
          <w:sz w:val="24"/>
          <w:szCs w:val="24"/>
        </w:rPr>
      </w:pPr>
      <w:r w:rsidRPr="00630F6D">
        <w:rPr>
          <w:rFonts w:ascii="Times New Roman" w:hAnsi="Times New Roman"/>
          <w:sz w:val="24"/>
          <w:szCs w:val="24"/>
        </w:rPr>
        <w:t xml:space="preserve">- XXIII </w:t>
      </w:r>
      <w:proofErr w:type="spellStart"/>
      <w:r w:rsidRPr="00630F6D">
        <w:rPr>
          <w:rFonts w:ascii="Times New Roman" w:hAnsi="Times New Roman"/>
          <w:sz w:val="24"/>
          <w:szCs w:val="24"/>
        </w:rPr>
        <w:t>Międzypowiatowy</w:t>
      </w:r>
      <w:proofErr w:type="spellEnd"/>
      <w:r w:rsidRPr="00630F6D">
        <w:rPr>
          <w:rFonts w:ascii="Times New Roman" w:hAnsi="Times New Roman"/>
          <w:sz w:val="24"/>
          <w:szCs w:val="24"/>
        </w:rPr>
        <w:t xml:space="preserve"> festiwal piosenki patriotycznej i pieśni polskiej</w:t>
      </w:r>
      <w:r w:rsidR="00872FFE">
        <w:rPr>
          <w:rFonts w:ascii="Times New Roman" w:hAnsi="Times New Roman"/>
          <w:sz w:val="24"/>
          <w:szCs w:val="24"/>
        </w:rPr>
        <w:t>,</w:t>
      </w:r>
      <w:r w:rsidRPr="00630F6D">
        <w:rPr>
          <w:rFonts w:ascii="Times New Roman" w:hAnsi="Times New Roman"/>
          <w:sz w:val="24"/>
          <w:szCs w:val="24"/>
        </w:rPr>
        <w:t xml:space="preserve"> </w:t>
      </w:r>
    </w:p>
    <w:p w:rsidR="00EF1D8E" w:rsidRPr="00630F6D" w:rsidRDefault="00EF1D8E" w:rsidP="00EF1D8E">
      <w:pPr>
        <w:pStyle w:val="Akapitzlist"/>
        <w:spacing w:after="0"/>
        <w:ind w:left="0"/>
        <w:jc w:val="both"/>
        <w:rPr>
          <w:rFonts w:ascii="Times New Roman" w:hAnsi="Times New Roman"/>
          <w:sz w:val="24"/>
          <w:szCs w:val="24"/>
        </w:rPr>
      </w:pPr>
      <w:r w:rsidRPr="00630F6D">
        <w:rPr>
          <w:rFonts w:ascii="Times New Roman" w:hAnsi="Times New Roman"/>
          <w:sz w:val="24"/>
          <w:szCs w:val="24"/>
        </w:rPr>
        <w:t>- XX</w:t>
      </w:r>
      <w:r>
        <w:rPr>
          <w:rFonts w:ascii="Times New Roman" w:hAnsi="Times New Roman"/>
          <w:sz w:val="24"/>
          <w:szCs w:val="24"/>
        </w:rPr>
        <w:t>IV</w:t>
      </w:r>
      <w:r w:rsidRPr="00630F6D">
        <w:rPr>
          <w:rFonts w:ascii="Times New Roman" w:hAnsi="Times New Roman"/>
          <w:sz w:val="24"/>
          <w:szCs w:val="24"/>
        </w:rPr>
        <w:t xml:space="preserve"> </w:t>
      </w:r>
      <w:proofErr w:type="spellStart"/>
      <w:r w:rsidRPr="00630F6D">
        <w:rPr>
          <w:rFonts w:ascii="Times New Roman" w:hAnsi="Times New Roman"/>
          <w:sz w:val="24"/>
          <w:szCs w:val="24"/>
        </w:rPr>
        <w:t>Międzypowiatowy</w:t>
      </w:r>
      <w:proofErr w:type="spellEnd"/>
      <w:r w:rsidRPr="00630F6D">
        <w:rPr>
          <w:rFonts w:ascii="Times New Roman" w:hAnsi="Times New Roman"/>
          <w:sz w:val="24"/>
          <w:szCs w:val="24"/>
        </w:rPr>
        <w:t xml:space="preserve"> festiwal piosenki patriotycznej i pieśni polskiej</w:t>
      </w:r>
      <w:r>
        <w:rPr>
          <w:rFonts w:ascii="Times New Roman" w:hAnsi="Times New Roman"/>
          <w:sz w:val="24"/>
          <w:szCs w:val="24"/>
        </w:rPr>
        <w:t>,</w:t>
      </w:r>
      <w:r w:rsidRPr="00630F6D">
        <w:rPr>
          <w:rFonts w:ascii="Times New Roman" w:hAnsi="Times New Roman"/>
          <w:sz w:val="24"/>
          <w:szCs w:val="24"/>
        </w:rPr>
        <w:t xml:space="preserve"> </w:t>
      </w:r>
    </w:p>
    <w:p w:rsidR="00EF1D8E" w:rsidRPr="00630F6D" w:rsidRDefault="00EF1D8E" w:rsidP="00EF1D8E">
      <w:pPr>
        <w:pStyle w:val="Akapitzlist"/>
        <w:spacing w:after="0"/>
        <w:ind w:left="0"/>
        <w:rPr>
          <w:rFonts w:ascii="Times New Roman" w:hAnsi="Times New Roman"/>
          <w:sz w:val="24"/>
          <w:szCs w:val="24"/>
        </w:rPr>
      </w:pPr>
      <w:r>
        <w:rPr>
          <w:rFonts w:ascii="Times New Roman" w:hAnsi="Times New Roman"/>
          <w:sz w:val="24"/>
          <w:szCs w:val="24"/>
        </w:rPr>
        <w:t xml:space="preserve">- </w:t>
      </w:r>
      <w:r w:rsidRPr="00630F6D">
        <w:rPr>
          <w:rFonts w:ascii="Times New Roman" w:hAnsi="Times New Roman"/>
          <w:sz w:val="24"/>
          <w:szCs w:val="24"/>
        </w:rPr>
        <w:t>X</w:t>
      </w:r>
      <w:r>
        <w:rPr>
          <w:rFonts w:ascii="Times New Roman" w:hAnsi="Times New Roman"/>
          <w:sz w:val="24"/>
          <w:szCs w:val="24"/>
        </w:rPr>
        <w:t>IX</w:t>
      </w:r>
      <w:r w:rsidRPr="00630F6D">
        <w:rPr>
          <w:rFonts w:ascii="Times New Roman" w:hAnsi="Times New Roman"/>
          <w:sz w:val="24"/>
          <w:szCs w:val="24"/>
        </w:rPr>
        <w:t xml:space="preserve"> </w:t>
      </w:r>
      <w:proofErr w:type="spellStart"/>
      <w:r w:rsidRPr="00630F6D">
        <w:rPr>
          <w:rFonts w:ascii="Times New Roman" w:hAnsi="Times New Roman"/>
          <w:sz w:val="24"/>
          <w:szCs w:val="24"/>
        </w:rPr>
        <w:t>Międzypowiatowy</w:t>
      </w:r>
      <w:proofErr w:type="spellEnd"/>
      <w:r w:rsidRPr="00630F6D">
        <w:rPr>
          <w:rFonts w:ascii="Times New Roman" w:hAnsi="Times New Roman"/>
          <w:sz w:val="24"/>
          <w:szCs w:val="24"/>
        </w:rPr>
        <w:t xml:space="preserve"> Festiwal piosenki optymistycznej i turystycznej „Piosenka                           z uśmiechem” </w:t>
      </w:r>
    </w:p>
    <w:p w:rsidR="00EF1D8E" w:rsidRPr="00630F6D" w:rsidRDefault="00EF1D8E" w:rsidP="00EF1D8E">
      <w:pPr>
        <w:pStyle w:val="Akapitzlist"/>
        <w:spacing w:after="0"/>
        <w:ind w:left="0"/>
        <w:jc w:val="both"/>
        <w:rPr>
          <w:rFonts w:ascii="Times New Roman" w:hAnsi="Times New Roman"/>
          <w:sz w:val="24"/>
          <w:szCs w:val="24"/>
        </w:rPr>
      </w:pPr>
      <w:r w:rsidRPr="00630F6D">
        <w:rPr>
          <w:rFonts w:ascii="Times New Roman" w:hAnsi="Times New Roman"/>
          <w:sz w:val="24"/>
          <w:szCs w:val="24"/>
        </w:rPr>
        <w:t>- XXI</w:t>
      </w:r>
      <w:r>
        <w:rPr>
          <w:rFonts w:ascii="Times New Roman" w:hAnsi="Times New Roman"/>
          <w:sz w:val="24"/>
          <w:szCs w:val="24"/>
        </w:rPr>
        <w:t>V</w:t>
      </w:r>
      <w:r w:rsidRPr="00630F6D">
        <w:rPr>
          <w:rFonts w:ascii="Times New Roman" w:hAnsi="Times New Roman"/>
          <w:sz w:val="24"/>
          <w:szCs w:val="24"/>
        </w:rPr>
        <w:t xml:space="preserve"> Wojewódzki konkurs plastyczny „</w:t>
      </w:r>
      <w:r>
        <w:rPr>
          <w:rFonts w:ascii="Times New Roman" w:hAnsi="Times New Roman"/>
          <w:sz w:val="24"/>
          <w:szCs w:val="24"/>
        </w:rPr>
        <w:t>O czym mówią, o czym szumią drzewa</w:t>
      </w:r>
      <w:r w:rsidRPr="00630F6D">
        <w:rPr>
          <w:rFonts w:ascii="Times New Roman" w:hAnsi="Times New Roman"/>
          <w:sz w:val="24"/>
          <w:szCs w:val="24"/>
        </w:rPr>
        <w:t>”</w:t>
      </w:r>
      <w:r>
        <w:rPr>
          <w:rFonts w:ascii="Times New Roman" w:hAnsi="Times New Roman"/>
          <w:sz w:val="24"/>
          <w:szCs w:val="24"/>
        </w:rPr>
        <w:t>,</w:t>
      </w:r>
    </w:p>
    <w:p w:rsidR="00EF1D8E" w:rsidRPr="00630F6D" w:rsidRDefault="00EF1D8E" w:rsidP="00EF1D8E">
      <w:pPr>
        <w:pStyle w:val="Akapitzlist"/>
        <w:spacing w:after="0"/>
        <w:ind w:left="0"/>
        <w:jc w:val="both"/>
        <w:rPr>
          <w:rFonts w:ascii="Times New Roman" w:hAnsi="Times New Roman"/>
          <w:sz w:val="24"/>
          <w:szCs w:val="24"/>
        </w:rPr>
      </w:pPr>
      <w:r w:rsidRPr="00630F6D">
        <w:rPr>
          <w:rFonts w:ascii="Times New Roman" w:hAnsi="Times New Roman"/>
          <w:sz w:val="24"/>
          <w:szCs w:val="24"/>
        </w:rPr>
        <w:t>- X</w:t>
      </w:r>
      <w:r>
        <w:rPr>
          <w:rFonts w:ascii="Times New Roman" w:hAnsi="Times New Roman"/>
          <w:sz w:val="24"/>
          <w:szCs w:val="24"/>
        </w:rPr>
        <w:t>IX</w:t>
      </w:r>
      <w:r w:rsidRPr="00630F6D">
        <w:rPr>
          <w:rFonts w:ascii="Times New Roman" w:hAnsi="Times New Roman"/>
          <w:sz w:val="24"/>
          <w:szCs w:val="24"/>
        </w:rPr>
        <w:t xml:space="preserve"> feryjna Akcja „Poszukujemy wokalnych perełek”</w:t>
      </w:r>
      <w:r>
        <w:rPr>
          <w:rFonts w:ascii="Times New Roman" w:hAnsi="Times New Roman"/>
          <w:sz w:val="24"/>
          <w:szCs w:val="24"/>
        </w:rPr>
        <w:t>,</w:t>
      </w:r>
    </w:p>
    <w:p w:rsidR="00EF1D8E" w:rsidRPr="00630F6D" w:rsidRDefault="00EF1D8E" w:rsidP="00EF1D8E">
      <w:pPr>
        <w:pStyle w:val="Akapitzlist"/>
        <w:spacing w:after="0"/>
        <w:ind w:left="0"/>
        <w:jc w:val="both"/>
        <w:rPr>
          <w:rFonts w:ascii="Times New Roman" w:hAnsi="Times New Roman"/>
          <w:sz w:val="24"/>
          <w:szCs w:val="24"/>
        </w:rPr>
      </w:pPr>
      <w:r w:rsidRPr="00630F6D">
        <w:rPr>
          <w:rFonts w:ascii="Times New Roman" w:hAnsi="Times New Roman"/>
          <w:sz w:val="24"/>
          <w:szCs w:val="24"/>
        </w:rPr>
        <w:lastRenderedPageBreak/>
        <w:t>- XX</w:t>
      </w:r>
      <w:r>
        <w:rPr>
          <w:rFonts w:ascii="Times New Roman" w:hAnsi="Times New Roman"/>
          <w:sz w:val="24"/>
          <w:szCs w:val="24"/>
        </w:rPr>
        <w:t>I</w:t>
      </w:r>
      <w:r w:rsidRPr="00630F6D">
        <w:rPr>
          <w:rFonts w:ascii="Times New Roman" w:hAnsi="Times New Roman"/>
          <w:sz w:val="24"/>
          <w:szCs w:val="24"/>
        </w:rPr>
        <w:t xml:space="preserve"> Ogólnopolski konkurs </w:t>
      </w:r>
      <w:proofErr w:type="spellStart"/>
      <w:r w:rsidRPr="00630F6D">
        <w:rPr>
          <w:rFonts w:ascii="Times New Roman" w:hAnsi="Times New Roman"/>
          <w:sz w:val="24"/>
          <w:szCs w:val="24"/>
        </w:rPr>
        <w:t>fizyczno</w:t>
      </w:r>
      <w:proofErr w:type="spellEnd"/>
      <w:r w:rsidRPr="00630F6D">
        <w:rPr>
          <w:rFonts w:ascii="Times New Roman" w:hAnsi="Times New Roman"/>
          <w:sz w:val="24"/>
          <w:szCs w:val="24"/>
        </w:rPr>
        <w:t xml:space="preserve"> – fotograficzny „Zjawiska fizyczne wokół nas”</w:t>
      </w:r>
      <w:r>
        <w:rPr>
          <w:rFonts w:ascii="Times New Roman" w:hAnsi="Times New Roman"/>
          <w:sz w:val="24"/>
          <w:szCs w:val="24"/>
        </w:rPr>
        <w:t>,</w:t>
      </w:r>
    </w:p>
    <w:p w:rsidR="00EF1D8E" w:rsidRDefault="00EF1D8E" w:rsidP="00890F46">
      <w:pPr>
        <w:spacing w:after="120"/>
        <w:rPr>
          <w:rFonts w:ascii="Times New Roman" w:hAnsi="Times New Roman"/>
          <w:sz w:val="24"/>
          <w:szCs w:val="24"/>
        </w:rPr>
      </w:pPr>
      <w:r w:rsidRPr="00630F6D">
        <w:rPr>
          <w:rFonts w:ascii="Times New Roman" w:hAnsi="Times New Roman"/>
          <w:bCs/>
          <w:sz w:val="24"/>
          <w:szCs w:val="24"/>
        </w:rPr>
        <w:t>- VI</w:t>
      </w:r>
      <w:r>
        <w:rPr>
          <w:rFonts w:ascii="Times New Roman" w:hAnsi="Times New Roman"/>
          <w:bCs/>
          <w:sz w:val="24"/>
          <w:szCs w:val="24"/>
        </w:rPr>
        <w:t>I</w:t>
      </w:r>
      <w:r w:rsidRPr="00630F6D">
        <w:rPr>
          <w:rFonts w:ascii="Times New Roman" w:hAnsi="Times New Roman"/>
          <w:bCs/>
          <w:sz w:val="24"/>
          <w:szCs w:val="24"/>
        </w:rPr>
        <w:t xml:space="preserve"> Festiwal Tańca Towarzyskiego</w:t>
      </w:r>
      <w:r>
        <w:rPr>
          <w:rFonts w:ascii="Times New Roman" w:hAnsi="Times New Roman"/>
          <w:bCs/>
          <w:sz w:val="24"/>
          <w:szCs w:val="24"/>
        </w:rPr>
        <w:t>,</w:t>
      </w:r>
      <w:r>
        <w:rPr>
          <w:rFonts w:ascii="Times New Roman" w:hAnsi="Times New Roman"/>
          <w:bCs/>
          <w:sz w:val="24"/>
          <w:szCs w:val="24"/>
        </w:rPr>
        <w:br/>
      </w:r>
      <w:r w:rsidRPr="00630F6D">
        <w:rPr>
          <w:rStyle w:val="Pogrubienie"/>
          <w:rFonts w:ascii="Times New Roman" w:hAnsi="Times New Roman"/>
          <w:b w:val="0"/>
          <w:sz w:val="24"/>
          <w:szCs w:val="24"/>
        </w:rPr>
        <w:t>- XV bieg uliczny „Pętla Wieluńska”</w:t>
      </w:r>
      <w:r>
        <w:rPr>
          <w:rStyle w:val="Pogrubienie"/>
          <w:rFonts w:ascii="Times New Roman" w:hAnsi="Times New Roman"/>
          <w:b w:val="0"/>
          <w:sz w:val="24"/>
          <w:szCs w:val="24"/>
        </w:rPr>
        <w:t>,</w:t>
      </w:r>
      <w:r>
        <w:rPr>
          <w:rStyle w:val="Pogrubienie"/>
          <w:rFonts w:ascii="Times New Roman" w:hAnsi="Times New Roman"/>
          <w:b w:val="0"/>
          <w:sz w:val="24"/>
          <w:szCs w:val="24"/>
        </w:rPr>
        <w:br/>
      </w:r>
      <w:r w:rsidRPr="00630F6D">
        <w:rPr>
          <w:rStyle w:val="Pogrubienie"/>
          <w:rFonts w:ascii="Times New Roman" w:hAnsi="Times New Roman"/>
          <w:b w:val="0"/>
          <w:sz w:val="24"/>
          <w:szCs w:val="24"/>
        </w:rPr>
        <w:t xml:space="preserve">- Mityng pływacki </w:t>
      </w:r>
      <w:r>
        <w:rPr>
          <w:rStyle w:val="Pogrubienie"/>
          <w:rFonts w:ascii="Times New Roman" w:hAnsi="Times New Roman"/>
          <w:b w:val="0"/>
          <w:sz w:val="24"/>
          <w:szCs w:val="24"/>
        </w:rPr>
        <w:t>„Bij Mistrza”</w:t>
      </w:r>
      <w:r w:rsidRPr="00630F6D">
        <w:rPr>
          <w:rStyle w:val="Pogrubienie"/>
          <w:rFonts w:ascii="Times New Roman" w:hAnsi="Times New Roman"/>
          <w:b w:val="0"/>
          <w:sz w:val="24"/>
          <w:szCs w:val="24"/>
        </w:rPr>
        <w:t xml:space="preserve">, </w:t>
      </w:r>
      <w:r>
        <w:rPr>
          <w:rStyle w:val="Pogrubienie"/>
          <w:rFonts w:ascii="Times New Roman" w:hAnsi="Times New Roman"/>
          <w:b w:val="0"/>
          <w:sz w:val="24"/>
          <w:szCs w:val="24"/>
        </w:rPr>
        <w:br/>
      </w:r>
      <w:r w:rsidRPr="00630F6D">
        <w:rPr>
          <w:rFonts w:ascii="Times New Roman" w:hAnsi="Times New Roman"/>
          <w:bCs/>
          <w:sz w:val="24"/>
          <w:szCs w:val="24"/>
        </w:rPr>
        <w:t>- XV</w:t>
      </w:r>
      <w:r>
        <w:rPr>
          <w:rFonts w:ascii="Times New Roman" w:hAnsi="Times New Roman"/>
          <w:bCs/>
          <w:sz w:val="24"/>
          <w:szCs w:val="24"/>
        </w:rPr>
        <w:t>I</w:t>
      </w:r>
      <w:r w:rsidRPr="00630F6D">
        <w:rPr>
          <w:rFonts w:ascii="Times New Roman" w:hAnsi="Times New Roman"/>
          <w:bCs/>
          <w:sz w:val="24"/>
          <w:szCs w:val="24"/>
        </w:rPr>
        <w:t xml:space="preserve"> </w:t>
      </w:r>
      <w:proofErr w:type="spellStart"/>
      <w:r w:rsidRPr="00630F6D">
        <w:rPr>
          <w:rFonts w:ascii="Times New Roman" w:hAnsi="Times New Roman"/>
          <w:bCs/>
          <w:sz w:val="24"/>
          <w:szCs w:val="24"/>
        </w:rPr>
        <w:t>Międzypowiatowe</w:t>
      </w:r>
      <w:proofErr w:type="spellEnd"/>
      <w:r w:rsidRPr="00630F6D">
        <w:rPr>
          <w:rFonts w:ascii="Times New Roman" w:hAnsi="Times New Roman"/>
          <w:bCs/>
          <w:sz w:val="24"/>
          <w:szCs w:val="24"/>
        </w:rPr>
        <w:t xml:space="preserve"> spotkania młodych </w:t>
      </w:r>
      <w:proofErr w:type="spellStart"/>
      <w:r w:rsidRPr="00630F6D">
        <w:rPr>
          <w:rFonts w:ascii="Times New Roman" w:hAnsi="Times New Roman"/>
          <w:bCs/>
          <w:sz w:val="24"/>
          <w:szCs w:val="24"/>
        </w:rPr>
        <w:t>keyboardzistów</w:t>
      </w:r>
      <w:proofErr w:type="spellEnd"/>
      <w:r>
        <w:rPr>
          <w:rFonts w:ascii="Times New Roman" w:hAnsi="Times New Roman"/>
          <w:bCs/>
          <w:sz w:val="24"/>
          <w:szCs w:val="24"/>
        </w:rPr>
        <w:t xml:space="preserve">, </w:t>
      </w:r>
      <w:r>
        <w:rPr>
          <w:rFonts w:ascii="Times New Roman" w:hAnsi="Times New Roman"/>
          <w:bCs/>
          <w:sz w:val="24"/>
          <w:szCs w:val="24"/>
        </w:rPr>
        <w:br/>
      </w:r>
      <w:r w:rsidRPr="00630F6D">
        <w:rPr>
          <w:rFonts w:ascii="Times New Roman" w:hAnsi="Times New Roman"/>
          <w:sz w:val="24"/>
          <w:szCs w:val="24"/>
        </w:rPr>
        <w:t>- koncerty Chóru</w:t>
      </w:r>
      <w:r>
        <w:rPr>
          <w:rFonts w:ascii="Times New Roman" w:hAnsi="Times New Roman"/>
          <w:sz w:val="24"/>
          <w:szCs w:val="24"/>
        </w:rPr>
        <w:t>,</w:t>
      </w:r>
      <w:r>
        <w:rPr>
          <w:rFonts w:ascii="Times New Roman" w:hAnsi="Times New Roman"/>
          <w:sz w:val="24"/>
          <w:szCs w:val="24"/>
        </w:rPr>
        <w:br/>
      </w:r>
      <w:r w:rsidRPr="00630F6D">
        <w:rPr>
          <w:rFonts w:ascii="Times New Roman" w:hAnsi="Times New Roman"/>
          <w:sz w:val="24"/>
          <w:szCs w:val="24"/>
        </w:rPr>
        <w:t>- spektakle teatralne w ramach Młodzieżowej Sceny Inicjatyw Artystycznych</w:t>
      </w:r>
      <w:r w:rsidR="00890F46">
        <w:rPr>
          <w:rFonts w:ascii="Times New Roman" w:hAnsi="Times New Roman"/>
          <w:sz w:val="24"/>
          <w:szCs w:val="24"/>
        </w:rPr>
        <w:t>,</w:t>
      </w:r>
      <w:r w:rsidR="00890F46">
        <w:rPr>
          <w:rFonts w:ascii="Times New Roman" w:hAnsi="Times New Roman"/>
          <w:sz w:val="24"/>
          <w:szCs w:val="24"/>
        </w:rPr>
        <w:br/>
      </w:r>
      <w:r w:rsidRPr="00630F6D">
        <w:rPr>
          <w:rFonts w:ascii="Times New Roman" w:hAnsi="Times New Roman"/>
          <w:sz w:val="24"/>
          <w:szCs w:val="24"/>
        </w:rPr>
        <w:t>- koncert zespołów artystycznych „</w:t>
      </w:r>
      <w:proofErr w:type="spellStart"/>
      <w:r w:rsidRPr="00630F6D">
        <w:rPr>
          <w:rFonts w:ascii="Times New Roman" w:hAnsi="Times New Roman"/>
          <w:sz w:val="24"/>
          <w:szCs w:val="24"/>
        </w:rPr>
        <w:t>Emdekolada</w:t>
      </w:r>
      <w:proofErr w:type="spellEnd"/>
      <w:r w:rsidRPr="00630F6D">
        <w:rPr>
          <w:rFonts w:ascii="Times New Roman" w:hAnsi="Times New Roman"/>
          <w:sz w:val="24"/>
          <w:szCs w:val="24"/>
        </w:rPr>
        <w:t>”</w:t>
      </w:r>
      <w:r w:rsidR="00890F46">
        <w:rPr>
          <w:rFonts w:ascii="Times New Roman" w:hAnsi="Times New Roman"/>
          <w:sz w:val="24"/>
          <w:szCs w:val="24"/>
        </w:rPr>
        <w:t>.</w:t>
      </w:r>
      <w:r w:rsidRPr="00630F6D">
        <w:rPr>
          <w:rFonts w:ascii="Times New Roman" w:hAnsi="Times New Roman"/>
          <w:sz w:val="24"/>
          <w:szCs w:val="24"/>
        </w:rPr>
        <w:tab/>
      </w:r>
    </w:p>
    <w:p w:rsidR="00EF1D8E" w:rsidRDefault="00EF1D8E" w:rsidP="00EF1D8E">
      <w:pPr>
        <w:spacing w:after="0"/>
        <w:ind w:firstLine="708"/>
        <w:jc w:val="both"/>
        <w:rPr>
          <w:rFonts w:ascii="Times New Roman" w:hAnsi="Times New Roman"/>
          <w:sz w:val="24"/>
          <w:szCs w:val="24"/>
        </w:rPr>
      </w:pPr>
      <w:r w:rsidRPr="00630F6D">
        <w:rPr>
          <w:rFonts w:ascii="Times New Roman" w:hAnsi="Times New Roman"/>
          <w:sz w:val="24"/>
          <w:szCs w:val="24"/>
        </w:rPr>
        <w:t>Powiatowy Młodzieżowy Dom Kultury i Sportu w Wieluniu był organizatorem                       w czasie wakacji dwóch turnusów półkolonii, w których wzięło udział 6</w:t>
      </w:r>
      <w:r>
        <w:rPr>
          <w:rFonts w:ascii="Times New Roman" w:hAnsi="Times New Roman"/>
          <w:sz w:val="24"/>
          <w:szCs w:val="24"/>
        </w:rPr>
        <w:t>8</w:t>
      </w:r>
      <w:r w:rsidRPr="00630F6D">
        <w:rPr>
          <w:rFonts w:ascii="Times New Roman" w:hAnsi="Times New Roman"/>
          <w:sz w:val="24"/>
          <w:szCs w:val="24"/>
        </w:rPr>
        <w:t xml:space="preserve"> dzieci ze szkół podstawowych. Wszystkie zajęcia w czasie półkolonii prowadzili nauczyciele zatrudnieni                 w </w:t>
      </w:r>
      <w:proofErr w:type="spellStart"/>
      <w:r w:rsidRPr="00630F6D">
        <w:rPr>
          <w:rFonts w:ascii="Times New Roman" w:hAnsi="Times New Roman"/>
          <w:sz w:val="24"/>
          <w:szCs w:val="24"/>
        </w:rPr>
        <w:t>PMDKiS</w:t>
      </w:r>
      <w:proofErr w:type="spellEnd"/>
      <w:r w:rsidRPr="00630F6D">
        <w:rPr>
          <w:rFonts w:ascii="Times New Roman" w:hAnsi="Times New Roman"/>
          <w:sz w:val="24"/>
          <w:szCs w:val="24"/>
        </w:rPr>
        <w:t xml:space="preserve">. W okresie wakacji, w miesiącu sierpniu </w:t>
      </w:r>
      <w:r>
        <w:rPr>
          <w:rFonts w:ascii="Times New Roman" w:hAnsi="Times New Roman"/>
          <w:sz w:val="24"/>
          <w:szCs w:val="24"/>
        </w:rPr>
        <w:t>37</w:t>
      </w:r>
      <w:r w:rsidRPr="00630F6D">
        <w:rPr>
          <w:rFonts w:ascii="Times New Roman" w:hAnsi="Times New Roman"/>
          <w:sz w:val="24"/>
          <w:szCs w:val="24"/>
        </w:rPr>
        <w:t xml:space="preserve"> dzieci i młodzieży wypoczywało na koloniach w Łebie.</w:t>
      </w:r>
    </w:p>
    <w:p w:rsidR="00EF1D8E" w:rsidRPr="00C901EE" w:rsidRDefault="00EF1D8E" w:rsidP="00EF1D8E">
      <w:pPr>
        <w:spacing w:after="0"/>
        <w:ind w:firstLine="360"/>
        <w:jc w:val="both"/>
        <w:rPr>
          <w:rFonts w:ascii="Times New Roman" w:hAnsi="Times New Roman"/>
          <w:sz w:val="24"/>
          <w:szCs w:val="24"/>
        </w:rPr>
      </w:pPr>
      <w:r w:rsidRPr="00C901EE">
        <w:rPr>
          <w:rFonts w:ascii="Times New Roman" w:hAnsi="Times New Roman"/>
          <w:sz w:val="24"/>
          <w:szCs w:val="24"/>
        </w:rPr>
        <w:t xml:space="preserve">Ponadto Powiatowy Młodzieżowy Dom Kultury i Sportu w Wieluniu był organizatorem razem z Polskim Towarzystwem Turystyczno-Krajoznawczym Oddział „Jurajski” </w:t>
      </w:r>
      <w:r w:rsidR="00890F46">
        <w:rPr>
          <w:rFonts w:ascii="Times New Roman" w:hAnsi="Times New Roman"/>
          <w:sz w:val="24"/>
          <w:szCs w:val="24"/>
        </w:rPr>
        <w:br/>
      </w:r>
      <w:r w:rsidRPr="00C901EE">
        <w:rPr>
          <w:rFonts w:ascii="Times New Roman" w:hAnsi="Times New Roman"/>
          <w:sz w:val="24"/>
          <w:szCs w:val="24"/>
        </w:rPr>
        <w:t xml:space="preserve">w Wieluniu </w:t>
      </w:r>
      <w:r>
        <w:rPr>
          <w:rFonts w:ascii="Times New Roman" w:hAnsi="Times New Roman"/>
          <w:sz w:val="24"/>
          <w:szCs w:val="24"/>
        </w:rPr>
        <w:t>pięciu</w:t>
      </w:r>
      <w:r w:rsidRPr="00C901EE">
        <w:rPr>
          <w:rFonts w:ascii="Times New Roman" w:hAnsi="Times New Roman"/>
          <w:sz w:val="24"/>
          <w:szCs w:val="24"/>
        </w:rPr>
        <w:t xml:space="preserve"> jednodniowych wycieczek :</w:t>
      </w:r>
    </w:p>
    <w:p w:rsidR="00EF1D8E" w:rsidRPr="00C901EE" w:rsidRDefault="00EF1D8E" w:rsidP="00EF1D8E">
      <w:pPr>
        <w:spacing w:after="0"/>
        <w:ind w:firstLine="360"/>
        <w:jc w:val="both"/>
        <w:rPr>
          <w:rFonts w:ascii="Times New Roman" w:hAnsi="Times New Roman"/>
          <w:sz w:val="24"/>
          <w:szCs w:val="24"/>
        </w:rPr>
      </w:pPr>
      <w:r w:rsidRPr="00C901EE">
        <w:rPr>
          <w:rFonts w:ascii="Times New Roman" w:hAnsi="Times New Roman"/>
          <w:sz w:val="24"/>
          <w:szCs w:val="24"/>
        </w:rPr>
        <w:t xml:space="preserve">- </w:t>
      </w:r>
      <w:r>
        <w:rPr>
          <w:rFonts w:ascii="Times New Roman" w:hAnsi="Times New Roman"/>
          <w:sz w:val="24"/>
          <w:szCs w:val="24"/>
        </w:rPr>
        <w:t>„Centralna Polska” – 30.09.2022 r.</w:t>
      </w:r>
    </w:p>
    <w:p w:rsidR="00EF1D8E" w:rsidRDefault="00EF1D8E" w:rsidP="00EF1D8E">
      <w:pPr>
        <w:spacing w:after="0"/>
        <w:ind w:firstLine="360"/>
        <w:jc w:val="both"/>
        <w:rPr>
          <w:rFonts w:ascii="Times New Roman" w:hAnsi="Times New Roman"/>
          <w:sz w:val="24"/>
          <w:szCs w:val="24"/>
        </w:rPr>
      </w:pPr>
      <w:r w:rsidRPr="00C901EE">
        <w:rPr>
          <w:rFonts w:ascii="Times New Roman" w:hAnsi="Times New Roman"/>
          <w:sz w:val="24"/>
          <w:szCs w:val="24"/>
        </w:rPr>
        <w:t xml:space="preserve">- </w:t>
      </w:r>
      <w:r>
        <w:rPr>
          <w:rFonts w:ascii="Times New Roman" w:hAnsi="Times New Roman"/>
          <w:sz w:val="24"/>
          <w:szCs w:val="24"/>
        </w:rPr>
        <w:t xml:space="preserve"> „Łódź”</w:t>
      </w:r>
      <w:r w:rsidRPr="00C901EE">
        <w:rPr>
          <w:rFonts w:ascii="Times New Roman" w:hAnsi="Times New Roman"/>
          <w:sz w:val="24"/>
          <w:szCs w:val="24"/>
        </w:rPr>
        <w:t xml:space="preserve"> – </w:t>
      </w:r>
      <w:r>
        <w:rPr>
          <w:rFonts w:ascii="Times New Roman" w:hAnsi="Times New Roman"/>
          <w:sz w:val="24"/>
          <w:szCs w:val="24"/>
        </w:rPr>
        <w:t>10.12.2022 r.</w:t>
      </w:r>
    </w:p>
    <w:p w:rsidR="00EF1D8E" w:rsidRPr="00C901EE" w:rsidRDefault="00EF1D8E" w:rsidP="00EF1D8E">
      <w:pPr>
        <w:spacing w:after="0"/>
        <w:ind w:firstLine="360"/>
        <w:jc w:val="both"/>
        <w:rPr>
          <w:rFonts w:ascii="Times New Roman" w:hAnsi="Times New Roman"/>
          <w:sz w:val="24"/>
          <w:szCs w:val="24"/>
        </w:rPr>
      </w:pPr>
      <w:r>
        <w:rPr>
          <w:rFonts w:ascii="Times New Roman" w:hAnsi="Times New Roman"/>
          <w:sz w:val="24"/>
          <w:szCs w:val="24"/>
        </w:rPr>
        <w:t>- „Na powitanie wiosny” – 15.04.2023 r.</w:t>
      </w:r>
    </w:p>
    <w:p w:rsidR="00EF1D8E" w:rsidRPr="00C901EE" w:rsidRDefault="00EF1D8E" w:rsidP="00EF1D8E">
      <w:pPr>
        <w:spacing w:after="0"/>
        <w:ind w:firstLine="360"/>
        <w:jc w:val="both"/>
        <w:rPr>
          <w:rFonts w:ascii="Times New Roman" w:hAnsi="Times New Roman"/>
          <w:sz w:val="24"/>
          <w:szCs w:val="24"/>
        </w:rPr>
      </w:pPr>
      <w:r w:rsidRPr="00C901EE">
        <w:rPr>
          <w:rFonts w:ascii="Times New Roman" w:hAnsi="Times New Roman"/>
          <w:sz w:val="24"/>
          <w:szCs w:val="24"/>
        </w:rPr>
        <w:t xml:space="preserve">- </w:t>
      </w:r>
      <w:r>
        <w:rPr>
          <w:rFonts w:ascii="Times New Roman" w:hAnsi="Times New Roman"/>
          <w:sz w:val="24"/>
          <w:szCs w:val="24"/>
        </w:rPr>
        <w:t xml:space="preserve"> „Na powitanie lata”  – 1.07.2023 r.</w:t>
      </w:r>
    </w:p>
    <w:p w:rsidR="00EF1D8E" w:rsidRPr="00C901EE" w:rsidRDefault="00EF1D8E" w:rsidP="00EF1D8E">
      <w:pPr>
        <w:spacing w:after="0"/>
        <w:ind w:firstLine="360"/>
        <w:jc w:val="both"/>
        <w:rPr>
          <w:rFonts w:ascii="Times New Roman" w:hAnsi="Times New Roman"/>
          <w:sz w:val="24"/>
          <w:szCs w:val="24"/>
        </w:rPr>
      </w:pPr>
      <w:r w:rsidRPr="00C901EE">
        <w:rPr>
          <w:rFonts w:ascii="Times New Roman" w:hAnsi="Times New Roman"/>
          <w:sz w:val="24"/>
          <w:szCs w:val="24"/>
        </w:rPr>
        <w:t xml:space="preserve">- </w:t>
      </w:r>
      <w:r>
        <w:rPr>
          <w:rFonts w:ascii="Times New Roman" w:hAnsi="Times New Roman"/>
          <w:sz w:val="24"/>
          <w:szCs w:val="24"/>
        </w:rPr>
        <w:t>„Na Kujawy” – 26.08.2023r.</w:t>
      </w:r>
    </w:p>
    <w:p w:rsidR="00481B55" w:rsidRDefault="00481B55" w:rsidP="00880F9E">
      <w:pPr>
        <w:spacing w:after="0"/>
        <w:ind w:firstLine="708"/>
        <w:jc w:val="center"/>
        <w:rPr>
          <w:rFonts w:ascii="Times New Roman" w:hAnsi="Times New Roman" w:cs="Times New Roman"/>
          <w:b/>
          <w:color w:val="000000"/>
          <w:sz w:val="24"/>
          <w:szCs w:val="24"/>
        </w:rPr>
      </w:pPr>
      <w:r w:rsidRPr="00064C6D">
        <w:rPr>
          <w:rFonts w:ascii="Times New Roman" w:hAnsi="Times New Roman" w:cs="Times New Roman"/>
          <w:b/>
          <w:color w:val="000000"/>
          <w:sz w:val="24"/>
          <w:szCs w:val="24"/>
        </w:rPr>
        <w:t>Międzyszkolna Bursa w Wieluniu</w:t>
      </w:r>
    </w:p>
    <w:p w:rsidR="00083007" w:rsidRPr="00A050B7" w:rsidRDefault="00214691" w:rsidP="001B7D60">
      <w:pPr>
        <w:pStyle w:val="Akapitzlist"/>
        <w:numPr>
          <w:ilvl w:val="0"/>
          <w:numId w:val="15"/>
        </w:numPr>
        <w:spacing w:after="0"/>
        <w:rPr>
          <w:rFonts w:ascii="Times New Roman" w:hAnsi="Times New Roman" w:cs="Times New Roman"/>
          <w:b/>
          <w:color w:val="000000"/>
          <w:sz w:val="24"/>
          <w:szCs w:val="24"/>
          <w:u w:val="single"/>
        </w:rPr>
      </w:pPr>
      <w:r>
        <w:rPr>
          <w:rFonts w:ascii="Times New Roman" w:hAnsi="Times New Roman" w:cs="Times New Roman"/>
          <w:sz w:val="24"/>
          <w:szCs w:val="24"/>
        </w:rPr>
        <w:t>inne najważniejsze działania, imprezy, inicjatywy</w:t>
      </w:r>
      <w:r>
        <w:rPr>
          <w:rFonts w:ascii="Times New Roman" w:hAnsi="Times New Roman" w:cs="Times New Roman"/>
          <w:b/>
          <w:color w:val="000000"/>
          <w:sz w:val="24"/>
          <w:szCs w:val="24"/>
        </w:rPr>
        <w:t xml:space="preserve">   </w:t>
      </w:r>
    </w:p>
    <w:p w:rsidR="007A78E6" w:rsidRDefault="00F93999" w:rsidP="00E81740">
      <w:pPr>
        <w:rPr>
          <w:rFonts w:ascii="Times New Roman" w:hAnsi="Times New Roman" w:cs="Times New Roman"/>
          <w:sz w:val="24"/>
          <w:szCs w:val="24"/>
        </w:rPr>
      </w:pPr>
      <w:r>
        <w:rPr>
          <w:rFonts w:ascii="Times New Roman" w:hAnsi="Times New Roman" w:cs="Times New Roman"/>
          <w:sz w:val="24"/>
          <w:szCs w:val="24"/>
        </w:rPr>
        <w:t>1. Zorganizowanie jubileuszu 20-lecia Międzyszkolnej Bursy w Wieluniu.</w:t>
      </w:r>
      <w:r>
        <w:rPr>
          <w:rFonts w:ascii="Times New Roman" w:hAnsi="Times New Roman" w:cs="Times New Roman"/>
          <w:sz w:val="24"/>
          <w:szCs w:val="24"/>
        </w:rPr>
        <w:br/>
        <w:t xml:space="preserve">2. </w:t>
      </w:r>
      <w:r w:rsidR="00A050B7" w:rsidRPr="00A050B7">
        <w:rPr>
          <w:rFonts w:ascii="Times New Roman" w:hAnsi="Times New Roman" w:cs="Times New Roman"/>
          <w:sz w:val="24"/>
          <w:szCs w:val="24"/>
        </w:rPr>
        <w:t>Systematyczna współpraca z Zarządem Rejonowym PCK w Wieluniu i Powiatową Stacją Sanitarno-Epidemiologiczną w Wieluniu.</w:t>
      </w:r>
      <w:r w:rsidR="00A050B7">
        <w:rPr>
          <w:rFonts w:ascii="Times New Roman" w:hAnsi="Times New Roman" w:cs="Times New Roman"/>
          <w:sz w:val="24"/>
          <w:szCs w:val="24"/>
        </w:rPr>
        <w:t xml:space="preserve"> Wychowankowie wzięli aktywny udział </w:t>
      </w:r>
      <w:r w:rsidR="00A050B7">
        <w:rPr>
          <w:rFonts w:ascii="Times New Roman" w:hAnsi="Times New Roman" w:cs="Times New Roman"/>
          <w:sz w:val="24"/>
          <w:szCs w:val="24"/>
        </w:rPr>
        <w:br/>
        <w:t xml:space="preserve">w akcjach charytatywnych: </w:t>
      </w:r>
      <w:r w:rsidR="00A050B7">
        <w:rPr>
          <w:rFonts w:ascii="Times New Roman" w:hAnsi="Times New Roman" w:cs="Times New Roman"/>
          <w:sz w:val="24"/>
          <w:szCs w:val="24"/>
        </w:rPr>
        <w:br/>
      </w:r>
      <w:r w:rsidR="00A050B7" w:rsidRPr="00C66AA2">
        <w:rPr>
          <w:rFonts w:ascii="Times New Roman" w:hAnsi="Times New Roman" w:cs="Times New Roman"/>
          <w:sz w:val="24"/>
          <w:szCs w:val="24"/>
        </w:rPr>
        <w:t>- „Gorączka Złota</w:t>
      </w:r>
      <w:r w:rsidR="007A78E6">
        <w:rPr>
          <w:rFonts w:ascii="Times New Roman" w:hAnsi="Times New Roman" w:cs="Times New Roman"/>
          <w:sz w:val="24"/>
          <w:szCs w:val="24"/>
        </w:rPr>
        <w:t xml:space="preserve"> 2023</w:t>
      </w:r>
      <w:r w:rsidR="00A050B7" w:rsidRPr="00C66AA2">
        <w:rPr>
          <w:rFonts w:ascii="Times New Roman" w:hAnsi="Times New Roman" w:cs="Times New Roman"/>
          <w:sz w:val="24"/>
          <w:szCs w:val="24"/>
        </w:rPr>
        <w:t>” – pozyskanie funduszy na  zorganizowanie letniego wypoczynku dla dzieci,</w:t>
      </w:r>
      <w:r w:rsidR="00A050B7">
        <w:rPr>
          <w:rFonts w:ascii="Times New Roman" w:hAnsi="Times New Roman" w:cs="Times New Roman"/>
          <w:sz w:val="24"/>
          <w:szCs w:val="24"/>
        </w:rPr>
        <w:t xml:space="preserve"> </w:t>
      </w:r>
      <w:r w:rsidR="00A050B7">
        <w:rPr>
          <w:rFonts w:ascii="Times New Roman" w:hAnsi="Times New Roman" w:cs="Times New Roman"/>
          <w:sz w:val="24"/>
          <w:szCs w:val="24"/>
        </w:rPr>
        <w:br/>
        <w:t>- „Wielkanoc z PCK” – pozyskanie środków finansowych potrzebnych   do przygotowania paczek świątecznych dla dzieci znajdujących się</w:t>
      </w:r>
      <w:r w:rsidR="007A78E6">
        <w:rPr>
          <w:rFonts w:ascii="Times New Roman" w:hAnsi="Times New Roman" w:cs="Times New Roman"/>
          <w:sz w:val="24"/>
          <w:szCs w:val="24"/>
        </w:rPr>
        <w:t xml:space="preserve"> w trudnej sytuacji materialnej,</w:t>
      </w:r>
    </w:p>
    <w:p w:rsidR="007A78E6" w:rsidRPr="007A78E6" w:rsidRDefault="007A78E6" w:rsidP="00F93999">
      <w:pPr>
        <w:pStyle w:val="Bezodstpw1"/>
        <w:rPr>
          <w:rFonts w:cs="Times New Roman"/>
        </w:rPr>
      </w:pPr>
      <w:r>
        <w:rPr>
          <w:rFonts w:cs="Times New Roman"/>
        </w:rPr>
        <w:t>- „Wyprawka dla Żaka” – pozyskanie środków finansowych na wyprawki szkolne dla dzieci.</w:t>
      </w:r>
      <w:r w:rsidR="00F93999">
        <w:rPr>
          <w:rFonts w:cs="Times New Roman"/>
        </w:rPr>
        <w:t xml:space="preserve"> 3. </w:t>
      </w:r>
      <w:r w:rsidRPr="007A78E6">
        <w:t>Młodzież z bursy wzięła udział w XXIII edycji akc</w:t>
      </w:r>
      <w:r>
        <w:t>ji „Góra Grosza” pod patronatem T</w:t>
      </w:r>
      <w:r w:rsidRPr="007A78E6">
        <w:t>owarzystwa Nasz Dom – pozyskanie funduszy na pomoc dzieciom wychowującym się poza własną rodziną, w tym tworzenie takich programów, które pozwalają dzieciom wrócić do domu bądź tworzenie takich miejsc, które będą w miarę swoich możliwości</w:t>
      </w:r>
      <w:r w:rsidR="00F93999">
        <w:t xml:space="preserve"> zbliżone  do rodzinnego domu. </w:t>
      </w:r>
      <w:r w:rsidR="00F93999">
        <w:br/>
        <w:t xml:space="preserve">4. </w:t>
      </w:r>
      <w:r w:rsidRPr="007A78E6">
        <w:t xml:space="preserve">Wychowankowie wzięli udział w kolejnej edycji akcji „Razem na Święta” – zorganizowano zbiórkę darów dla osób potrzebujących i udzielano pomocy seniorom </w:t>
      </w:r>
      <w:r w:rsidR="00F93999">
        <w:br/>
      </w:r>
      <w:r w:rsidRPr="007A78E6">
        <w:t xml:space="preserve">w przedświątecznych porządkach. </w:t>
      </w:r>
      <w:r w:rsidR="00F93999">
        <w:br/>
        <w:t xml:space="preserve">5. </w:t>
      </w:r>
      <w:r w:rsidRPr="007A78E6">
        <w:rPr>
          <w:rFonts w:cs="Times New Roman"/>
        </w:rPr>
        <w:t>Wychowankowie włączyli się w akcję charytatywną „Wizyta Świętego Mikołaja na Kresach”.</w:t>
      </w:r>
    </w:p>
    <w:p w:rsidR="007A78E6" w:rsidRPr="007A78E6" w:rsidRDefault="00F93999" w:rsidP="007A78E6">
      <w:pPr>
        <w:rPr>
          <w:rFonts w:ascii="Times New Roman" w:hAnsi="Times New Roman" w:cs="Times New Roman"/>
          <w:sz w:val="24"/>
          <w:szCs w:val="24"/>
        </w:rPr>
      </w:pPr>
      <w:r>
        <w:rPr>
          <w:rFonts w:ascii="Times New Roman" w:hAnsi="Times New Roman" w:cs="Times New Roman"/>
          <w:sz w:val="24"/>
          <w:szCs w:val="24"/>
        </w:rPr>
        <w:t xml:space="preserve">6. </w:t>
      </w:r>
      <w:r w:rsidR="007A78E6" w:rsidRPr="007A78E6">
        <w:rPr>
          <w:rFonts w:ascii="Times New Roman" w:hAnsi="Times New Roman" w:cs="Times New Roman"/>
          <w:sz w:val="24"/>
          <w:szCs w:val="24"/>
        </w:rPr>
        <w:t>Młodzież z bursy włączyła się w akcję „Szkoła pamięta” pod patronatem Ministerstwa Edukacji Narodowej – porządkowali groby poległych i uczcili pamięć bohaterów.</w:t>
      </w:r>
    </w:p>
    <w:p w:rsidR="007A78E6" w:rsidRPr="007A78E6" w:rsidRDefault="00F93999" w:rsidP="00F93999">
      <w:pPr>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7A78E6" w:rsidRPr="007A78E6">
        <w:rPr>
          <w:rFonts w:ascii="Times New Roman" w:hAnsi="Times New Roman" w:cs="Times New Roman"/>
          <w:sz w:val="24"/>
          <w:szCs w:val="24"/>
        </w:rPr>
        <w:t>Wychowankowie wzięli udział w akcjach  „Dzień dokarmiania zwierzyny leśnej”, „Pokochaj cztery łapy”.</w:t>
      </w:r>
      <w:r>
        <w:rPr>
          <w:rFonts w:ascii="Times New Roman" w:hAnsi="Times New Roman" w:cs="Times New Roman"/>
          <w:sz w:val="24"/>
          <w:szCs w:val="24"/>
        </w:rPr>
        <w:t xml:space="preserve"> </w:t>
      </w:r>
      <w:r>
        <w:rPr>
          <w:rFonts w:ascii="Times New Roman" w:hAnsi="Times New Roman" w:cs="Times New Roman"/>
          <w:sz w:val="24"/>
          <w:szCs w:val="24"/>
        </w:rPr>
        <w:br/>
        <w:t xml:space="preserve">8. </w:t>
      </w:r>
      <w:r w:rsidR="007A78E6" w:rsidRPr="007A78E6">
        <w:rPr>
          <w:rFonts w:ascii="Times New Roman" w:hAnsi="Times New Roman" w:cs="Times New Roman"/>
          <w:sz w:val="24"/>
          <w:szCs w:val="24"/>
        </w:rPr>
        <w:t>Młodzież wzięła udział w Powiatowym Przeglądzie Teatralnym „Mistrzowie Wyobraźni”.</w:t>
      </w:r>
      <w:r>
        <w:rPr>
          <w:rFonts w:ascii="Times New Roman" w:hAnsi="Times New Roman" w:cs="Times New Roman"/>
          <w:sz w:val="24"/>
          <w:szCs w:val="24"/>
        </w:rPr>
        <w:t xml:space="preserve"> 9. </w:t>
      </w:r>
      <w:r w:rsidR="007A78E6" w:rsidRPr="007A78E6">
        <w:rPr>
          <w:rFonts w:ascii="Times New Roman" w:hAnsi="Times New Roman" w:cs="Times New Roman"/>
          <w:sz w:val="24"/>
          <w:szCs w:val="24"/>
        </w:rPr>
        <w:t>Wychowankowie bursy zaangażowali się w XXIX  akcję „Sprzątanie Świata – wszystkie śmieci nasze są” oraz w IV edycję akcji „Sprzątamy dla Polski”.</w:t>
      </w:r>
      <w:r>
        <w:rPr>
          <w:rFonts w:ascii="Times New Roman" w:hAnsi="Times New Roman" w:cs="Times New Roman"/>
          <w:sz w:val="24"/>
          <w:szCs w:val="24"/>
        </w:rPr>
        <w:t xml:space="preserve"> </w:t>
      </w:r>
      <w:r>
        <w:rPr>
          <w:rFonts w:ascii="Times New Roman" w:hAnsi="Times New Roman" w:cs="Times New Roman"/>
          <w:sz w:val="24"/>
          <w:szCs w:val="24"/>
        </w:rPr>
        <w:br/>
        <w:t xml:space="preserve">10. </w:t>
      </w:r>
      <w:r w:rsidR="007A78E6" w:rsidRPr="007A78E6">
        <w:rPr>
          <w:rFonts w:ascii="Times New Roman" w:hAnsi="Times New Roman" w:cs="Times New Roman"/>
          <w:sz w:val="24"/>
          <w:szCs w:val="24"/>
        </w:rPr>
        <w:t xml:space="preserve">Udział w projekcie „Biblioteka nie wyklucza” we współpracy z Powiatową Biblioteką Publiczną w Wieluniu. </w:t>
      </w:r>
      <w:r>
        <w:rPr>
          <w:rFonts w:ascii="Times New Roman" w:hAnsi="Times New Roman" w:cs="Times New Roman"/>
          <w:sz w:val="24"/>
          <w:szCs w:val="24"/>
        </w:rPr>
        <w:br/>
        <w:t>11.</w:t>
      </w:r>
      <w:r w:rsidR="007A78E6" w:rsidRPr="007A78E6">
        <w:rPr>
          <w:rFonts w:ascii="Times New Roman" w:hAnsi="Times New Roman" w:cs="Times New Roman"/>
          <w:sz w:val="24"/>
          <w:szCs w:val="24"/>
        </w:rPr>
        <w:t xml:space="preserve"> Utworzono Punkt Konsultacyjny dla wychowanków prowadzony przez psychologa                z Poradni Psychologiczno-Pedagogicznej w Wieluniu.</w:t>
      </w:r>
      <w:r>
        <w:rPr>
          <w:rFonts w:ascii="Times New Roman" w:hAnsi="Times New Roman" w:cs="Times New Roman"/>
          <w:sz w:val="24"/>
          <w:szCs w:val="24"/>
        </w:rPr>
        <w:t xml:space="preserve"> </w:t>
      </w:r>
      <w:r>
        <w:rPr>
          <w:rFonts w:ascii="Times New Roman" w:hAnsi="Times New Roman" w:cs="Times New Roman"/>
          <w:sz w:val="24"/>
          <w:szCs w:val="24"/>
        </w:rPr>
        <w:br/>
        <w:t>12.</w:t>
      </w:r>
      <w:r w:rsidR="00973E86">
        <w:rPr>
          <w:rFonts w:ascii="Times New Roman" w:hAnsi="Times New Roman" w:cs="Times New Roman"/>
          <w:sz w:val="24"/>
          <w:szCs w:val="24"/>
        </w:rPr>
        <w:t xml:space="preserve"> </w:t>
      </w:r>
      <w:r w:rsidR="007A78E6" w:rsidRPr="007A78E6">
        <w:rPr>
          <w:rFonts w:ascii="Times New Roman" w:hAnsi="Times New Roman" w:cs="Times New Roman"/>
          <w:sz w:val="24"/>
          <w:szCs w:val="24"/>
        </w:rPr>
        <w:t xml:space="preserve">W ramach współpracy z Centrum Rozwoju Edukacji Województwa Łódzkiego </w:t>
      </w:r>
      <w:r>
        <w:rPr>
          <w:rFonts w:ascii="Times New Roman" w:hAnsi="Times New Roman" w:cs="Times New Roman"/>
          <w:sz w:val="24"/>
          <w:szCs w:val="24"/>
        </w:rPr>
        <w:br/>
      </w:r>
      <w:r w:rsidR="007A78E6" w:rsidRPr="007A78E6">
        <w:rPr>
          <w:rFonts w:ascii="Times New Roman" w:hAnsi="Times New Roman" w:cs="Times New Roman"/>
          <w:sz w:val="24"/>
          <w:szCs w:val="24"/>
        </w:rPr>
        <w:t xml:space="preserve">w Sieradzu zrealizowano w bursie kompleksowe wspomaganie placówki w zakresie „Wychowanie zmierzające do osiągnięcia ludzkiej dojrzałości, poprzez kształtowanie postawy odpowiedzialności i samodzielności – wzmacnianie i ochrona zdrowia psychicznego wychowanków bursy”. </w:t>
      </w:r>
    </w:p>
    <w:p w:rsidR="0049546E" w:rsidRDefault="00481B55" w:rsidP="00646276">
      <w:pPr>
        <w:pStyle w:val="Bezodstpw"/>
        <w:spacing w:line="276" w:lineRule="auto"/>
        <w:ind w:firstLine="708"/>
        <w:jc w:val="center"/>
        <w:rPr>
          <w:b/>
          <w:lang w:eastAsia="zh-TW"/>
        </w:rPr>
      </w:pPr>
      <w:r w:rsidRPr="00481B55">
        <w:rPr>
          <w:b/>
          <w:lang w:eastAsia="zh-TW"/>
        </w:rPr>
        <w:t xml:space="preserve">Poradnia </w:t>
      </w:r>
      <w:proofErr w:type="spellStart"/>
      <w:r w:rsidRPr="00481B55">
        <w:rPr>
          <w:b/>
          <w:lang w:eastAsia="zh-TW"/>
        </w:rPr>
        <w:t>Psychologiczno</w:t>
      </w:r>
      <w:proofErr w:type="spellEnd"/>
      <w:r w:rsidRPr="00481B55">
        <w:rPr>
          <w:b/>
          <w:lang w:eastAsia="zh-TW"/>
        </w:rPr>
        <w:t xml:space="preserve"> – Pedagogiczna w Wieluniu</w:t>
      </w:r>
    </w:p>
    <w:p w:rsidR="00D67631" w:rsidRPr="00D67631" w:rsidRDefault="00F22A48" w:rsidP="003858DD">
      <w:pPr>
        <w:ind w:firstLine="708"/>
        <w:jc w:val="both"/>
        <w:rPr>
          <w:rFonts w:ascii="Times New Roman" w:eastAsia="Calibri" w:hAnsi="Times New Roman" w:cs="Times New Roman"/>
          <w:sz w:val="24"/>
          <w:szCs w:val="24"/>
        </w:rPr>
      </w:pPr>
      <w:r w:rsidRPr="00D67631">
        <w:rPr>
          <w:rFonts w:ascii="Times New Roman" w:hAnsi="Times New Roman" w:cs="Times New Roman"/>
          <w:sz w:val="24"/>
          <w:szCs w:val="24"/>
        </w:rPr>
        <w:t xml:space="preserve">Placówka dysponuje </w:t>
      </w:r>
      <w:r w:rsidR="00D67631" w:rsidRPr="00D67631">
        <w:rPr>
          <w:rFonts w:ascii="Times New Roman" w:hAnsi="Times New Roman" w:cs="Times New Roman"/>
          <w:sz w:val="24"/>
          <w:szCs w:val="24"/>
        </w:rPr>
        <w:t xml:space="preserve">17 etatami pedagogicznymi, w tym: 7 psychologicznych (w tym dyrektor), 6,6 </w:t>
      </w:r>
      <w:r w:rsidR="00D67631" w:rsidRPr="00D67631">
        <w:rPr>
          <w:rFonts w:ascii="Times New Roman" w:hAnsi="Times New Roman" w:cs="Times New Roman"/>
          <w:color w:val="000000"/>
          <w:sz w:val="24"/>
          <w:szCs w:val="24"/>
        </w:rPr>
        <w:t>pedagogicznych (w tym 0,4 etatu doradca zawodowy), 3 logopedów.</w:t>
      </w:r>
      <w:r w:rsidR="00D67631">
        <w:rPr>
          <w:rFonts w:ascii="Times New Roman" w:hAnsi="Times New Roman" w:cs="Times New Roman"/>
          <w:color w:val="000000"/>
          <w:sz w:val="24"/>
          <w:szCs w:val="24"/>
        </w:rPr>
        <w:t xml:space="preserve"> </w:t>
      </w:r>
      <w:r w:rsidR="00D67631" w:rsidRPr="00D67631">
        <w:rPr>
          <w:rFonts w:ascii="Times New Roman" w:hAnsi="Times New Roman" w:cs="Times New Roman"/>
          <w:sz w:val="24"/>
          <w:szCs w:val="24"/>
        </w:rPr>
        <w:t xml:space="preserve">W roku szkolnym 2022/2023 nie zmienił się teren działania poradni. Nadal obejmuje </w:t>
      </w:r>
      <w:r w:rsidR="00D67631" w:rsidRPr="00D67631">
        <w:rPr>
          <w:rFonts w:ascii="Times New Roman" w:hAnsi="Times New Roman" w:cs="Times New Roman"/>
          <w:sz w:val="24"/>
          <w:szCs w:val="24"/>
        </w:rPr>
        <w:br/>
        <w:t>10 gmin i miasto Wieluń. W rejonie działania znajduje się 75 placówek i 3 zespoły szkolno-</w:t>
      </w:r>
      <w:r w:rsidR="00D67631" w:rsidRPr="00EC4956">
        <w:rPr>
          <w:rFonts w:ascii="Times New Roman" w:hAnsi="Times New Roman" w:cs="Times New Roman"/>
          <w:sz w:val="24"/>
          <w:szCs w:val="24"/>
        </w:rPr>
        <w:t>przedszkolne:</w:t>
      </w:r>
      <w:r w:rsidR="00D67631" w:rsidRPr="00EC4956">
        <w:rPr>
          <w:rFonts w:ascii="Times New Roman" w:hAnsi="Times New Roman" w:cs="Times New Roman"/>
          <w:color w:val="FF0000"/>
          <w:sz w:val="24"/>
          <w:szCs w:val="24"/>
        </w:rPr>
        <w:t xml:space="preserve"> </w:t>
      </w:r>
      <w:r w:rsidR="00D67631" w:rsidRPr="00EC4956">
        <w:rPr>
          <w:rFonts w:ascii="Times New Roman" w:hAnsi="Times New Roman" w:cs="Times New Roman"/>
          <w:sz w:val="24"/>
          <w:szCs w:val="24"/>
        </w:rPr>
        <w:t xml:space="preserve">26 przedszkoli, 43 szkoły podstawowe, 7 szkół ponadpodstawowych, 40 innych (punkty przedszkolne, oddziały przedszkolne, zespół szkół specjalnych, SOSW </w:t>
      </w:r>
      <w:r w:rsidR="00D67631" w:rsidRPr="00EC4956">
        <w:rPr>
          <w:rFonts w:ascii="Times New Roman" w:hAnsi="Times New Roman" w:cs="Times New Roman"/>
          <w:sz w:val="24"/>
          <w:szCs w:val="24"/>
        </w:rPr>
        <w:br/>
        <w:t>w Gromadzicach, Międzyszkolna Bursa w Wieluniu).</w:t>
      </w:r>
      <w:r w:rsidR="00EC4956" w:rsidRPr="00EC4956">
        <w:rPr>
          <w:rFonts w:ascii="Times New Roman" w:hAnsi="Times New Roman" w:cs="Times New Roman"/>
          <w:sz w:val="24"/>
          <w:szCs w:val="24"/>
        </w:rPr>
        <w:t xml:space="preserve"> </w:t>
      </w:r>
      <w:r w:rsidR="00D67631" w:rsidRPr="00EC4956">
        <w:rPr>
          <w:rFonts w:ascii="Times New Roman" w:hAnsi="Times New Roman" w:cs="Times New Roman"/>
          <w:sz w:val="24"/>
          <w:szCs w:val="24"/>
        </w:rPr>
        <w:t xml:space="preserve">Poradnia obejmuje opieką </w:t>
      </w:r>
      <w:proofErr w:type="spellStart"/>
      <w:r w:rsidR="00D67631" w:rsidRPr="00EC4956">
        <w:rPr>
          <w:rFonts w:ascii="Times New Roman" w:hAnsi="Times New Roman" w:cs="Times New Roman"/>
          <w:sz w:val="24"/>
          <w:szCs w:val="24"/>
        </w:rPr>
        <w:t>psychologiczno</w:t>
      </w:r>
      <w:proofErr w:type="spellEnd"/>
      <w:r w:rsidR="00D67631" w:rsidRPr="00EC4956">
        <w:rPr>
          <w:rFonts w:ascii="Times New Roman" w:hAnsi="Times New Roman" w:cs="Times New Roman"/>
          <w:sz w:val="24"/>
          <w:szCs w:val="24"/>
        </w:rPr>
        <w:t xml:space="preserve"> – </w:t>
      </w:r>
      <w:proofErr w:type="spellStart"/>
      <w:r w:rsidR="00D67631" w:rsidRPr="00EC4956">
        <w:rPr>
          <w:rFonts w:ascii="Times New Roman" w:hAnsi="Times New Roman" w:cs="Times New Roman"/>
          <w:sz w:val="24"/>
          <w:szCs w:val="24"/>
        </w:rPr>
        <w:t>pedagogiczno</w:t>
      </w:r>
      <w:proofErr w:type="spellEnd"/>
      <w:r w:rsidR="00D67631" w:rsidRPr="00EC4956">
        <w:rPr>
          <w:rFonts w:ascii="Times New Roman" w:hAnsi="Times New Roman" w:cs="Times New Roman"/>
          <w:sz w:val="24"/>
          <w:szCs w:val="24"/>
        </w:rPr>
        <w:t xml:space="preserve"> – logopedyczną dzieci i młodzież</w:t>
      </w:r>
      <w:r w:rsidR="00D67631" w:rsidRPr="00EC4956">
        <w:rPr>
          <w:rFonts w:ascii="Times New Roman" w:hAnsi="Times New Roman" w:cs="Times New Roman"/>
          <w:color w:val="000000"/>
          <w:sz w:val="24"/>
          <w:szCs w:val="24"/>
        </w:rPr>
        <w:t>,</w:t>
      </w:r>
      <w:r w:rsidR="00D67631" w:rsidRPr="00EC4956">
        <w:rPr>
          <w:rFonts w:ascii="Times New Roman" w:hAnsi="Times New Roman" w:cs="Times New Roman"/>
          <w:b/>
          <w:i/>
          <w:color w:val="000000"/>
          <w:sz w:val="24"/>
          <w:szCs w:val="24"/>
        </w:rPr>
        <w:t xml:space="preserve"> </w:t>
      </w:r>
      <w:r w:rsidR="00D67631" w:rsidRPr="00EC4956">
        <w:rPr>
          <w:rFonts w:ascii="Times New Roman" w:hAnsi="Times New Roman" w:cs="Times New Roman"/>
          <w:sz w:val="24"/>
          <w:szCs w:val="24"/>
        </w:rPr>
        <w:t>udziela wsparcia rodzicom, nauczycielom i wychowawcom.</w:t>
      </w:r>
      <w:r w:rsidR="00EC4956">
        <w:rPr>
          <w:rFonts w:ascii="Times New Roman" w:hAnsi="Times New Roman" w:cs="Times New Roman"/>
          <w:sz w:val="24"/>
          <w:szCs w:val="24"/>
        </w:rPr>
        <w:t xml:space="preserve"> </w:t>
      </w:r>
      <w:r w:rsidR="00D67631" w:rsidRPr="00D67631">
        <w:rPr>
          <w:rFonts w:ascii="Times New Roman" w:eastAsia="MS Mincho" w:hAnsi="Times New Roman" w:cs="Times New Roman"/>
          <w:sz w:val="24"/>
          <w:szCs w:val="24"/>
        </w:rPr>
        <w:t xml:space="preserve">Do zadań poradni należy w szczególności: </w:t>
      </w:r>
      <w:r w:rsidR="00D67631" w:rsidRPr="00D67631">
        <w:rPr>
          <w:rFonts w:ascii="Times New Roman" w:hAnsi="Times New Roman" w:cs="Times New Roman"/>
          <w:color w:val="000000"/>
          <w:sz w:val="24"/>
          <w:szCs w:val="24"/>
        </w:rPr>
        <w:t xml:space="preserve">diagnozowanie dzieci i młodzieży, udzielanie </w:t>
      </w:r>
      <w:r w:rsidR="00D67631" w:rsidRPr="00D67631">
        <w:rPr>
          <w:rFonts w:ascii="Times New Roman" w:hAnsi="Times New Roman" w:cs="Times New Roman"/>
          <w:sz w:val="24"/>
          <w:szCs w:val="24"/>
        </w:rPr>
        <w:t xml:space="preserve">dzieciom i młodzieży oraz rodzicom bezpośredniej </w:t>
      </w:r>
      <w:r w:rsidR="00D67631" w:rsidRPr="00D67631">
        <w:rPr>
          <w:rFonts w:ascii="Times New Roman" w:hAnsi="Times New Roman" w:cs="Times New Roman"/>
          <w:color w:val="000000"/>
          <w:sz w:val="24"/>
          <w:szCs w:val="24"/>
        </w:rPr>
        <w:t xml:space="preserve">pomocy psychologiczno-pedagogicznej, </w:t>
      </w:r>
      <w:r w:rsidR="00D67631" w:rsidRPr="00D67631">
        <w:rPr>
          <w:rFonts w:ascii="Times New Roman" w:hAnsi="Times New Roman" w:cs="Times New Roman"/>
          <w:sz w:val="24"/>
          <w:szCs w:val="24"/>
        </w:rPr>
        <w:t xml:space="preserve">realizowanie zadań profilaktycznych oraz wspierających wychowawczą i edukacyjną funkcję przedszkola, szkoły i placówki, </w:t>
      </w:r>
      <w:r w:rsidR="00EC4956">
        <w:rPr>
          <w:rFonts w:ascii="Times New Roman" w:hAnsi="Times New Roman" w:cs="Times New Roman"/>
          <w:sz w:val="24"/>
          <w:szCs w:val="24"/>
        </w:rPr>
        <w:br/>
      </w:r>
      <w:r w:rsidR="00D67631" w:rsidRPr="00D67631">
        <w:rPr>
          <w:rFonts w:ascii="Times New Roman" w:hAnsi="Times New Roman" w:cs="Times New Roman"/>
          <w:sz w:val="24"/>
          <w:szCs w:val="24"/>
        </w:rPr>
        <w:t xml:space="preserve">w tym wspieranie nauczycieli w rozwiązywaniu problemów dydaktycznych </w:t>
      </w:r>
      <w:r w:rsidR="003858DD">
        <w:rPr>
          <w:rFonts w:ascii="Times New Roman" w:hAnsi="Times New Roman" w:cs="Times New Roman"/>
          <w:sz w:val="24"/>
          <w:szCs w:val="24"/>
        </w:rPr>
        <w:br/>
      </w:r>
      <w:r w:rsidR="00D67631" w:rsidRPr="00D67631">
        <w:rPr>
          <w:rFonts w:ascii="Times New Roman" w:hAnsi="Times New Roman" w:cs="Times New Roman"/>
          <w:sz w:val="24"/>
          <w:szCs w:val="24"/>
        </w:rPr>
        <w:t xml:space="preserve">i wychowawczych oraz organizowanie i prowadzenie wspomagania przedszkoli, szkół </w:t>
      </w:r>
      <w:r w:rsidR="00EC4956">
        <w:rPr>
          <w:rFonts w:ascii="Times New Roman" w:hAnsi="Times New Roman" w:cs="Times New Roman"/>
          <w:sz w:val="24"/>
          <w:szCs w:val="24"/>
        </w:rPr>
        <w:br/>
      </w:r>
      <w:r w:rsidR="00D67631" w:rsidRPr="00D67631">
        <w:rPr>
          <w:rFonts w:ascii="Times New Roman" w:hAnsi="Times New Roman" w:cs="Times New Roman"/>
          <w:sz w:val="24"/>
          <w:szCs w:val="24"/>
        </w:rPr>
        <w:t>i placówek w zakresie realizacji zadań dydaktycznych, wychowawczych i opiekuńczych.</w:t>
      </w:r>
      <w:r w:rsidR="00D67631" w:rsidRPr="00D67631">
        <w:rPr>
          <w:bCs/>
          <w:color w:val="000000"/>
        </w:rPr>
        <w:t xml:space="preserve">     </w:t>
      </w:r>
      <w:r w:rsidR="00D67631" w:rsidRPr="00D67631">
        <w:rPr>
          <w:bCs/>
          <w:color w:val="000000"/>
        </w:rPr>
        <w:tab/>
      </w:r>
      <w:r w:rsidR="00D67631" w:rsidRPr="00EC4956">
        <w:rPr>
          <w:rFonts w:ascii="Times New Roman" w:hAnsi="Times New Roman" w:cs="Times New Roman"/>
          <w:bCs/>
          <w:color w:val="000000"/>
          <w:sz w:val="24"/>
          <w:szCs w:val="24"/>
        </w:rPr>
        <w:t xml:space="preserve">Placówka główny nacisk kładzie na działalność diagnostyczną i terapeutyczną. </w:t>
      </w:r>
      <w:r w:rsidR="00D67631" w:rsidRPr="00EC4956">
        <w:rPr>
          <w:rFonts w:ascii="Times New Roman" w:eastAsia="Calibri" w:hAnsi="Times New Roman" w:cs="Times New Roman"/>
          <w:sz w:val="24"/>
          <w:szCs w:val="24"/>
        </w:rPr>
        <w:t xml:space="preserve">Liczba przyjętych dzieci i młodzieży w roku szkolnym 2022/2023 (liczba osób zarejestrowanych </w:t>
      </w:r>
      <w:r w:rsidR="00D67631" w:rsidRPr="00EC4956">
        <w:rPr>
          <w:rFonts w:ascii="Times New Roman" w:eastAsia="Calibri" w:hAnsi="Times New Roman" w:cs="Times New Roman"/>
          <w:sz w:val="24"/>
          <w:szCs w:val="24"/>
        </w:rPr>
        <w:br/>
        <w:t xml:space="preserve">na badania) – 1736. </w:t>
      </w:r>
      <w:r w:rsidR="00D67631" w:rsidRPr="00EC4956">
        <w:rPr>
          <w:rFonts w:ascii="Times New Roman" w:hAnsi="Times New Roman" w:cs="Times New Roman"/>
          <w:color w:val="000000"/>
          <w:sz w:val="24"/>
          <w:szCs w:val="24"/>
        </w:rPr>
        <w:t>Na uwagę zasługuje duża liczba wielospecjalistycznych diagnoz psychologicznych (</w:t>
      </w:r>
      <w:r w:rsidR="00D67631" w:rsidRPr="00EC4956">
        <w:rPr>
          <w:rFonts w:ascii="Times New Roman" w:hAnsi="Times New Roman" w:cs="Times New Roman"/>
          <w:sz w:val="24"/>
          <w:szCs w:val="24"/>
        </w:rPr>
        <w:t>780</w:t>
      </w:r>
      <w:r w:rsidR="00D67631" w:rsidRPr="00EC4956">
        <w:rPr>
          <w:rFonts w:ascii="Times New Roman" w:hAnsi="Times New Roman" w:cs="Times New Roman"/>
          <w:color w:val="000000"/>
          <w:sz w:val="24"/>
          <w:szCs w:val="24"/>
        </w:rPr>
        <w:t xml:space="preserve"> diagnoz), pedagogicznych (</w:t>
      </w:r>
      <w:r w:rsidR="00D67631" w:rsidRPr="00EC4956">
        <w:rPr>
          <w:rFonts w:ascii="Times New Roman" w:hAnsi="Times New Roman" w:cs="Times New Roman"/>
          <w:sz w:val="24"/>
          <w:szCs w:val="24"/>
        </w:rPr>
        <w:t>748</w:t>
      </w:r>
      <w:r w:rsidR="00D67631" w:rsidRPr="00EC4956">
        <w:rPr>
          <w:rFonts w:ascii="Times New Roman" w:hAnsi="Times New Roman" w:cs="Times New Roman"/>
          <w:color w:val="000000"/>
          <w:sz w:val="24"/>
          <w:szCs w:val="24"/>
        </w:rPr>
        <w:t xml:space="preserve"> diagnoz), logopedycznych (</w:t>
      </w:r>
      <w:r w:rsidR="00D67631" w:rsidRPr="00EC4956">
        <w:rPr>
          <w:rFonts w:ascii="Times New Roman" w:hAnsi="Times New Roman" w:cs="Times New Roman"/>
          <w:sz w:val="24"/>
          <w:szCs w:val="24"/>
        </w:rPr>
        <w:t>454</w:t>
      </w:r>
      <w:r w:rsidR="00D67631" w:rsidRPr="00EC4956">
        <w:rPr>
          <w:rFonts w:ascii="Times New Roman" w:hAnsi="Times New Roman" w:cs="Times New Roman"/>
          <w:color w:val="000000"/>
          <w:sz w:val="24"/>
          <w:szCs w:val="24"/>
        </w:rPr>
        <w:t xml:space="preserve"> diagnoz), wychodząc naprzeciw potrzebom prowadzono również badania w domu rodzinnym,  badania pod kątem predyspozycji zawodowych (</w:t>
      </w:r>
      <w:r w:rsidR="00D67631" w:rsidRPr="00EC4956">
        <w:rPr>
          <w:rFonts w:ascii="Times New Roman" w:hAnsi="Times New Roman" w:cs="Times New Roman"/>
          <w:sz w:val="24"/>
          <w:szCs w:val="24"/>
        </w:rPr>
        <w:t>39</w:t>
      </w:r>
      <w:r w:rsidR="00D67631" w:rsidRPr="00EC4956">
        <w:rPr>
          <w:rFonts w:ascii="Times New Roman" w:hAnsi="Times New Roman" w:cs="Times New Roman"/>
          <w:color w:val="000000"/>
          <w:sz w:val="24"/>
          <w:szCs w:val="24"/>
        </w:rPr>
        <w:t xml:space="preserve"> diagnoz),</w:t>
      </w:r>
      <w:r w:rsidR="00D67631" w:rsidRPr="00EC4956">
        <w:rPr>
          <w:rFonts w:ascii="Times New Roman" w:hAnsi="Times New Roman" w:cs="Times New Roman"/>
          <w:color w:val="FF0000"/>
          <w:sz w:val="24"/>
          <w:szCs w:val="24"/>
        </w:rPr>
        <w:t xml:space="preserve"> </w:t>
      </w:r>
      <w:r w:rsidR="00D67631" w:rsidRPr="00EC4956">
        <w:rPr>
          <w:rFonts w:ascii="Times New Roman" w:hAnsi="Times New Roman" w:cs="Times New Roman"/>
          <w:color w:val="000000"/>
          <w:sz w:val="24"/>
          <w:szCs w:val="24"/>
        </w:rPr>
        <w:t xml:space="preserve">badania przesiewowe słuchu (322 diagnozy), badania wzroku (17 diagnoz), diagnozę zaburzeń przetwarzania słuchowego (CAPD) metodą </w:t>
      </w:r>
      <w:proofErr w:type="spellStart"/>
      <w:r w:rsidR="00D67631" w:rsidRPr="00EC4956">
        <w:rPr>
          <w:rFonts w:ascii="Times New Roman" w:hAnsi="Times New Roman" w:cs="Times New Roman"/>
          <w:color w:val="000000"/>
          <w:sz w:val="24"/>
          <w:szCs w:val="24"/>
        </w:rPr>
        <w:t>Neuroflow</w:t>
      </w:r>
      <w:proofErr w:type="spellEnd"/>
      <w:r w:rsidR="00D67631" w:rsidRPr="00EC4956">
        <w:rPr>
          <w:rFonts w:ascii="Times New Roman" w:hAnsi="Times New Roman" w:cs="Times New Roman"/>
          <w:color w:val="000000"/>
          <w:sz w:val="24"/>
          <w:szCs w:val="24"/>
        </w:rPr>
        <w:t xml:space="preserve"> – 140 diagnoz oraz badanie wychowawcze rodziców – </w:t>
      </w:r>
      <w:r w:rsidR="00D67631" w:rsidRPr="00EC4956">
        <w:rPr>
          <w:rFonts w:ascii="Times New Roman" w:hAnsi="Times New Roman" w:cs="Times New Roman"/>
          <w:color w:val="000000"/>
          <w:sz w:val="24"/>
          <w:szCs w:val="24"/>
        </w:rPr>
        <w:br/>
        <w:t xml:space="preserve">37 diagnoz. </w:t>
      </w:r>
      <w:r w:rsidR="00D67631" w:rsidRPr="00EC4956">
        <w:rPr>
          <w:rFonts w:ascii="Times New Roman" w:hAnsi="Times New Roman" w:cs="Times New Roman"/>
          <w:sz w:val="24"/>
          <w:szCs w:val="24"/>
        </w:rPr>
        <w:t xml:space="preserve">W roku szkolnym 2022/2023 poradnia współpracowała z Oddziałem Noworodków z Pododdziałem Patologii Noworodka (intensywnym Nadzorem Medycznym) Samodzielnego Publicznego Zakładu Opieki Zdrowotnej w Wieluniu celem realizacji badań przesiewowych noworodków (132 dzieci) - diagnozy neurologopedycznej (tj. oceny odruchów ze sfery </w:t>
      </w:r>
      <w:proofErr w:type="spellStart"/>
      <w:r w:rsidR="00D67631" w:rsidRPr="00EC4956">
        <w:rPr>
          <w:rFonts w:ascii="Times New Roman" w:hAnsi="Times New Roman" w:cs="Times New Roman"/>
          <w:sz w:val="24"/>
          <w:szCs w:val="24"/>
        </w:rPr>
        <w:t>orofacjalnej</w:t>
      </w:r>
      <w:proofErr w:type="spellEnd"/>
      <w:r w:rsidR="00D67631" w:rsidRPr="00EC4956">
        <w:rPr>
          <w:rFonts w:ascii="Times New Roman" w:hAnsi="Times New Roman" w:cs="Times New Roman"/>
          <w:sz w:val="24"/>
          <w:szCs w:val="24"/>
        </w:rPr>
        <w:t xml:space="preserve"> oraz umiejętności istotnych dla dziecka w zakresie żywienia, </w:t>
      </w:r>
      <w:r w:rsidR="00D67631" w:rsidRPr="00EC4956">
        <w:rPr>
          <w:rFonts w:ascii="Times New Roman" w:hAnsi="Times New Roman" w:cs="Times New Roman"/>
          <w:sz w:val="24"/>
          <w:szCs w:val="24"/>
        </w:rPr>
        <w:lastRenderedPageBreak/>
        <w:t xml:space="preserve">instruktażu dla rodzica w zakresie masażu logopedycznego, porady </w:t>
      </w:r>
      <w:r w:rsidR="00D67631" w:rsidRPr="00EC4956">
        <w:rPr>
          <w:rFonts w:ascii="Times New Roman" w:hAnsi="Times New Roman" w:cs="Times New Roman"/>
          <w:color w:val="000000"/>
          <w:sz w:val="24"/>
          <w:szCs w:val="24"/>
        </w:rPr>
        <w:t xml:space="preserve">dotyczącej prawidłowości i nieprawidłowości rozwojowych dziecka). </w:t>
      </w:r>
      <w:r w:rsidR="00D67631" w:rsidRPr="00D67631">
        <w:rPr>
          <w:rFonts w:ascii="Times New Roman" w:hAnsi="Times New Roman" w:cs="Times New Roman"/>
          <w:color w:val="000000"/>
          <w:sz w:val="24"/>
          <w:szCs w:val="24"/>
        </w:rPr>
        <w:t xml:space="preserve">Ponadto, w roku 2022/2023 na terenie Żłobka Miejskiego w Wieluniu realizowane były badania przesiewowe w kierunku wykrywania zaburzeń rozwoju. Objętych nimi zostało 142 podopiecznych tej placówki.  </w:t>
      </w:r>
      <w:r w:rsidR="00D67631" w:rsidRPr="00D67631">
        <w:rPr>
          <w:rFonts w:ascii="Times New Roman" w:eastAsia="Calibri" w:hAnsi="Times New Roman" w:cs="Times New Roman"/>
          <w:sz w:val="24"/>
          <w:szCs w:val="24"/>
        </w:rPr>
        <w:t xml:space="preserve">      </w:t>
      </w:r>
    </w:p>
    <w:p w:rsidR="00D67631" w:rsidRPr="00D67631" w:rsidRDefault="00D67631" w:rsidP="003858DD">
      <w:pPr>
        <w:ind w:firstLine="708"/>
        <w:jc w:val="both"/>
        <w:rPr>
          <w:rFonts w:ascii="Times New Roman" w:hAnsi="Times New Roman" w:cs="Times New Roman"/>
          <w:color w:val="000000"/>
          <w:sz w:val="24"/>
          <w:szCs w:val="24"/>
        </w:rPr>
      </w:pPr>
      <w:r w:rsidRPr="00D67631">
        <w:rPr>
          <w:rFonts w:ascii="Times New Roman" w:hAnsi="Times New Roman" w:cs="Times New Roman"/>
          <w:sz w:val="24"/>
          <w:szCs w:val="24"/>
        </w:rPr>
        <w:t xml:space="preserve">Poradnia kontynuuje zadanie dotyczące opiniowania i orzekania w sprawie uczniów niewidomych, słabowidzących, niesłyszących, słabosłyszących oraz dzieci z autyzmem </w:t>
      </w:r>
      <w:r w:rsidRPr="00D67631">
        <w:rPr>
          <w:rFonts w:ascii="Times New Roman" w:hAnsi="Times New Roman" w:cs="Times New Roman"/>
          <w:sz w:val="24"/>
          <w:szCs w:val="24"/>
        </w:rPr>
        <w:br/>
        <w:t xml:space="preserve">i Zespołem Aspergera z rejonu powiatu wieluńskiego. Prowadzone przez poradnię specjalistyczne opiniowanie i orzecznictwo oparte jest na rzetelnej, wielokrotnej, interdyscyplinarnej diagnozie wskazującej na potencjał rozwojowy dziecka i jego mocne strony. </w:t>
      </w:r>
      <w:r w:rsidRPr="00D67631">
        <w:rPr>
          <w:rFonts w:ascii="Times New Roman" w:hAnsi="Times New Roman" w:cs="Times New Roman"/>
          <w:color w:val="000000"/>
          <w:sz w:val="24"/>
          <w:szCs w:val="24"/>
        </w:rPr>
        <w:t xml:space="preserve">W roku szkolnym 2022/2023 odbyło się 212 posiedzeń zespołu orzekającego, wydano 173 orzeczenia i 39 opinii o potrzebie wczesnego wspomagania </w:t>
      </w:r>
      <w:proofErr w:type="spellStart"/>
      <w:r w:rsidRPr="00D67631">
        <w:rPr>
          <w:rFonts w:ascii="Times New Roman" w:hAnsi="Times New Roman" w:cs="Times New Roman"/>
          <w:color w:val="000000"/>
          <w:sz w:val="24"/>
          <w:szCs w:val="24"/>
        </w:rPr>
        <w:t>rozwoju.Najwięcej</w:t>
      </w:r>
      <w:proofErr w:type="spellEnd"/>
      <w:r w:rsidRPr="00D67631">
        <w:rPr>
          <w:rFonts w:ascii="Times New Roman" w:hAnsi="Times New Roman" w:cs="Times New Roman"/>
          <w:color w:val="000000"/>
          <w:sz w:val="24"/>
          <w:szCs w:val="24"/>
        </w:rPr>
        <w:t xml:space="preserve"> wydano orzeczeń o potrzebie kształcenia specjalnego dla dzieci z autyzmem lub Zespołem Aspergera (36), z niepełnosprawnością intelektualną w stopniu lekkim (34) oraz niepełnosprawnością sprzężoną (27).</w:t>
      </w:r>
    </w:p>
    <w:p w:rsidR="00D67631" w:rsidRPr="00D67631" w:rsidRDefault="00D67631" w:rsidP="003858DD">
      <w:pPr>
        <w:ind w:firstLine="708"/>
        <w:jc w:val="both"/>
        <w:rPr>
          <w:rFonts w:ascii="Times New Roman" w:hAnsi="Times New Roman" w:cs="Times New Roman"/>
          <w:color w:val="FF0000"/>
          <w:sz w:val="24"/>
          <w:szCs w:val="24"/>
        </w:rPr>
      </w:pPr>
      <w:r w:rsidRPr="00D67631">
        <w:rPr>
          <w:rFonts w:ascii="Times New Roman" w:hAnsi="Times New Roman" w:cs="Times New Roman"/>
          <w:color w:val="000000"/>
          <w:sz w:val="24"/>
          <w:szCs w:val="24"/>
        </w:rPr>
        <w:t>Terapią psychologiczną</w:t>
      </w:r>
      <w:r w:rsidRPr="00D67631">
        <w:rPr>
          <w:rFonts w:ascii="Times New Roman" w:hAnsi="Times New Roman" w:cs="Times New Roman"/>
          <w:sz w:val="24"/>
          <w:szCs w:val="24"/>
        </w:rPr>
        <w:t xml:space="preserve"> z uwagi na problemy emocjonalne, tj. m.in. zaburzenia lękowe oraz depresyjne objęto 15 uczniów. Terapią pedagogiczną dzieci i młodzieży objęto 14 uczniów. Terapią logopedyczną objęto 58 dzieci. Dużym powodzeniem cieszyła się terapia EEG </w:t>
      </w:r>
      <w:proofErr w:type="spellStart"/>
      <w:r w:rsidRPr="00D67631">
        <w:rPr>
          <w:rFonts w:ascii="Times New Roman" w:hAnsi="Times New Roman" w:cs="Times New Roman"/>
          <w:sz w:val="24"/>
          <w:szCs w:val="24"/>
        </w:rPr>
        <w:t>Biofeedback</w:t>
      </w:r>
      <w:proofErr w:type="spellEnd"/>
      <w:r w:rsidRPr="00D67631">
        <w:rPr>
          <w:rFonts w:ascii="Times New Roman" w:hAnsi="Times New Roman" w:cs="Times New Roman"/>
          <w:sz w:val="24"/>
          <w:szCs w:val="24"/>
        </w:rPr>
        <w:t xml:space="preserve"> (objęto nią 19 dzieci). </w:t>
      </w:r>
      <w:r w:rsidRPr="00D67631">
        <w:rPr>
          <w:rFonts w:ascii="Times New Roman" w:eastAsia="Calibri" w:hAnsi="Times New Roman" w:cs="Times New Roman"/>
          <w:sz w:val="24"/>
          <w:szCs w:val="24"/>
        </w:rPr>
        <w:t xml:space="preserve">Terapią ręki objęto 8 dzieci, terapią SI – </w:t>
      </w:r>
      <w:r w:rsidRPr="00D67631">
        <w:rPr>
          <w:rFonts w:ascii="Times New Roman" w:eastAsia="Calibri" w:hAnsi="Times New Roman" w:cs="Times New Roman"/>
          <w:sz w:val="24"/>
          <w:szCs w:val="24"/>
        </w:rPr>
        <w:br/>
        <w:t xml:space="preserve">5 dzieci, terapią  </w:t>
      </w:r>
      <w:r w:rsidRPr="00D67631">
        <w:rPr>
          <w:rFonts w:ascii="Times New Roman" w:eastAsia="Calibri" w:hAnsi="Times New Roman" w:cs="Times New Roman"/>
          <w:color w:val="000000"/>
          <w:sz w:val="24"/>
          <w:szCs w:val="24"/>
        </w:rPr>
        <w:t xml:space="preserve">według programu ćwiczeń integrujących </w:t>
      </w:r>
      <w:proofErr w:type="spellStart"/>
      <w:r w:rsidRPr="00D67631">
        <w:rPr>
          <w:rFonts w:ascii="Times New Roman" w:eastAsia="Calibri" w:hAnsi="Times New Roman" w:cs="Times New Roman"/>
          <w:color w:val="000000"/>
          <w:sz w:val="24"/>
          <w:szCs w:val="24"/>
        </w:rPr>
        <w:t>Sally</w:t>
      </w:r>
      <w:proofErr w:type="spellEnd"/>
      <w:r w:rsidRPr="00D67631">
        <w:rPr>
          <w:rFonts w:ascii="Times New Roman" w:eastAsia="Calibri" w:hAnsi="Times New Roman" w:cs="Times New Roman"/>
          <w:color w:val="000000"/>
          <w:sz w:val="24"/>
          <w:szCs w:val="24"/>
        </w:rPr>
        <w:t xml:space="preserve"> Goddard </w:t>
      </w:r>
      <w:proofErr w:type="spellStart"/>
      <w:r w:rsidRPr="00D67631">
        <w:rPr>
          <w:rFonts w:ascii="Times New Roman" w:eastAsia="Calibri" w:hAnsi="Times New Roman" w:cs="Times New Roman"/>
          <w:color w:val="000000"/>
          <w:sz w:val="24"/>
          <w:szCs w:val="24"/>
        </w:rPr>
        <w:t>Blythe</w:t>
      </w:r>
      <w:proofErr w:type="spellEnd"/>
      <w:r w:rsidRPr="00D67631">
        <w:rPr>
          <w:rFonts w:ascii="Times New Roman" w:eastAsia="Calibri" w:hAnsi="Times New Roman" w:cs="Times New Roman"/>
          <w:color w:val="000000"/>
          <w:sz w:val="24"/>
          <w:szCs w:val="24"/>
        </w:rPr>
        <w:t xml:space="preserve"> – 6 dzieci, </w:t>
      </w:r>
      <w:r w:rsidRPr="00D67631">
        <w:rPr>
          <w:rFonts w:ascii="Times New Roman" w:hAnsi="Times New Roman" w:cs="Times New Roman"/>
          <w:sz w:val="24"/>
          <w:szCs w:val="24"/>
        </w:rPr>
        <w:t xml:space="preserve">terapią </w:t>
      </w:r>
      <w:proofErr w:type="spellStart"/>
      <w:r w:rsidRPr="00D67631">
        <w:rPr>
          <w:rFonts w:ascii="Times New Roman" w:hAnsi="Times New Roman" w:cs="Times New Roman"/>
          <w:sz w:val="24"/>
          <w:szCs w:val="24"/>
        </w:rPr>
        <w:t>Instrumental</w:t>
      </w:r>
      <w:proofErr w:type="spellEnd"/>
      <w:r w:rsidRPr="00D67631">
        <w:rPr>
          <w:rFonts w:ascii="Times New Roman" w:hAnsi="Times New Roman" w:cs="Times New Roman"/>
          <w:sz w:val="24"/>
          <w:szCs w:val="24"/>
        </w:rPr>
        <w:t xml:space="preserve"> </w:t>
      </w:r>
      <w:proofErr w:type="spellStart"/>
      <w:r w:rsidRPr="00D67631">
        <w:rPr>
          <w:rFonts w:ascii="Times New Roman" w:hAnsi="Times New Roman" w:cs="Times New Roman"/>
          <w:sz w:val="24"/>
          <w:szCs w:val="24"/>
        </w:rPr>
        <w:t>Enrichment</w:t>
      </w:r>
      <w:proofErr w:type="spellEnd"/>
      <w:r w:rsidRPr="00D67631">
        <w:rPr>
          <w:rFonts w:ascii="Times New Roman" w:hAnsi="Times New Roman" w:cs="Times New Roman"/>
          <w:sz w:val="24"/>
          <w:szCs w:val="24"/>
        </w:rPr>
        <w:t xml:space="preserve"> – 2 dzieci, </w:t>
      </w:r>
      <w:r w:rsidRPr="00D67631">
        <w:rPr>
          <w:rFonts w:ascii="Times New Roman" w:eastAsia="Calibri" w:hAnsi="Times New Roman" w:cs="Times New Roman"/>
          <w:sz w:val="24"/>
          <w:szCs w:val="24"/>
        </w:rPr>
        <w:t xml:space="preserve">terapią dzieci z obniżoną sprawnością intelektualną – 2 dzieci. Terapią rodzin objęto 14 rodziców i 10 dzieci. </w:t>
      </w:r>
      <w:r w:rsidRPr="00D67631">
        <w:rPr>
          <w:rFonts w:ascii="Times New Roman" w:hAnsi="Times New Roman" w:cs="Times New Roman"/>
          <w:sz w:val="24"/>
          <w:szCs w:val="24"/>
        </w:rPr>
        <w:t xml:space="preserve">Prowadzona była również terapia w zakresie wczesnego wspomagania rozwoju dzieci w wieku od 0 do podjęcia nauki w szkole,  tą formą objęto 4 dzieci. </w:t>
      </w:r>
      <w:r w:rsidRPr="00D67631">
        <w:rPr>
          <w:rFonts w:ascii="Times New Roman" w:hAnsi="Times New Roman" w:cs="Times New Roman"/>
          <w:color w:val="FF0000"/>
          <w:sz w:val="24"/>
          <w:szCs w:val="24"/>
        </w:rPr>
        <w:t xml:space="preserve"> </w:t>
      </w:r>
    </w:p>
    <w:p w:rsidR="00D67631" w:rsidRPr="00D67631" w:rsidRDefault="00D67631" w:rsidP="003858DD">
      <w:pPr>
        <w:pStyle w:val="NormalnyWeb"/>
        <w:shd w:val="clear" w:color="auto" w:fill="FFFFFF"/>
        <w:spacing w:before="0" w:beforeAutospacing="0" w:after="0" w:afterAutospacing="0" w:line="276" w:lineRule="auto"/>
        <w:jc w:val="both"/>
      </w:pPr>
      <w:r w:rsidRPr="00D67631">
        <w:rPr>
          <w:color w:val="FF0000"/>
        </w:rPr>
        <w:t xml:space="preserve">             </w:t>
      </w:r>
      <w:r w:rsidRPr="00D67631">
        <w:t>W roku szkolnym 2022/2023 kontynuowano rekomendowany przez Ministerstwo Edukacji i Nauki program promocji zdrowia i profilaktyki „Apteczka pierwszej pomocy emocjonalnej” dla uczniów w wieku 8-12 lat, który prowadzony jest w poradni w ramach zajęć grupowych. W ramach tych zajęć objęto 12 dzieci – uczniów kl. I-IV SP.</w:t>
      </w:r>
    </w:p>
    <w:p w:rsidR="00D67631" w:rsidRPr="00D67631" w:rsidRDefault="00D67631" w:rsidP="003858DD">
      <w:pPr>
        <w:pStyle w:val="NormalnyWeb"/>
        <w:shd w:val="clear" w:color="auto" w:fill="FFFFFF"/>
        <w:spacing w:before="0" w:beforeAutospacing="0" w:after="0" w:afterAutospacing="0" w:line="276" w:lineRule="auto"/>
        <w:ind w:firstLine="708"/>
        <w:jc w:val="both"/>
      </w:pPr>
      <w:r w:rsidRPr="00D67631">
        <w:t xml:space="preserve">Dla uczniów z zaburzeniami emocjonalnymi i zachowania, zahamowaniem psychoruchowym oraz niektórymi zaburzeniami emocjonalnymi zaoferowano pomoc </w:t>
      </w:r>
      <w:r w:rsidRPr="00D67631">
        <w:br/>
        <w:t>w ramach zajęć  Trening Umiejętności Społecznych w których wzięło udział 22 uczniów.</w:t>
      </w:r>
    </w:p>
    <w:p w:rsidR="00D67631" w:rsidRPr="00D67631" w:rsidRDefault="00D67631" w:rsidP="003858DD">
      <w:pPr>
        <w:pStyle w:val="NormalnyWeb"/>
        <w:shd w:val="clear" w:color="auto" w:fill="FFFFFF"/>
        <w:spacing w:before="0" w:beforeAutospacing="0" w:after="0" w:afterAutospacing="0" w:line="276" w:lineRule="auto"/>
        <w:ind w:firstLine="708"/>
        <w:jc w:val="both"/>
        <w:rPr>
          <w:rFonts w:eastAsia="Calibri"/>
          <w:lang w:eastAsia="en-US"/>
        </w:rPr>
      </w:pPr>
      <w:r w:rsidRPr="00D67631">
        <w:rPr>
          <w:rFonts w:eastAsia="Calibri"/>
          <w:lang w:eastAsia="en-US"/>
        </w:rPr>
        <w:t xml:space="preserve">W ramach promocji zdrowia i profilaktyki uzależnień przeprowadzono w szkołach ponadpodstawowych elementy treningu antystresowego dla maturzystów, </w:t>
      </w:r>
      <w:r w:rsidRPr="00D67631">
        <w:rPr>
          <w:rFonts w:eastAsia="Calibri"/>
          <w:lang w:eastAsia="en-US"/>
        </w:rPr>
        <w:br/>
        <w:t>w których uczestniczyło 43 uczniów, a w klasach VIII zajęcia „Jak radzić sobie ze stresem” (28 uczniów). Ponadto 21 uczniów szkoły podstawowej uczestniczyło w zajęciach warsztatowych na temat „Jak bezpiecznie korzystać z Internetu” oraz „Wartości moralnych młodzieży szkolnej” (14 uczniów). Dużym powodzeniem cieszyły się zajęcia pt.: „Świadome rodzicielstwo” w których wzięło udział 257 uczniów szkół ponadpodstawowych.</w:t>
      </w:r>
    </w:p>
    <w:p w:rsidR="00D67631" w:rsidRPr="00D67631" w:rsidRDefault="00D67631" w:rsidP="003858DD">
      <w:pPr>
        <w:pStyle w:val="NormalnyWeb"/>
        <w:shd w:val="clear" w:color="auto" w:fill="FFFFFF"/>
        <w:spacing w:before="0" w:beforeAutospacing="0" w:after="0" w:afterAutospacing="0" w:line="276" w:lineRule="auto"/>
        <w:ind w:firstLine="708"/>
        <w:jc w:val="both"/>
        <w:rPr>
          <w:rFonts w:eastAsia="Calibri"/>
          <w:lang w:eastAsia="en-US"/>
        </w:rPr>
      </w:pPr>
      <w:r w:rsidRPr="00D67631">
        <w:rPr>
          <w:rFonts w:eastAsia="Calibri"/>
          <w:lang w:eastAsia="en-US"/>
        </w:rPr>
        <w:t xml:space="preserve">We współpracy z Komendą Powiatową Policji w Wieluniu zrealizowano </w:t>
      </w:r>
      <w:r w:rsidRPr="00D67631">
        <w:rPr>
          <w:rFonts w:eastAsia="Calibri"/>
          <w:lang w:eastAsia="en-US"/>
        </w:rPr>
        <w:br/>
        <w:t xml:space="preserve">z 10 uczniami program wczesnej interwencji „Fred </w:t>
      </w:r>
      <w:proofErr w:type="spellStart"/>
      <w:r w:rsidRPr="00D67631">
        <w:rPr>
          <w:rFonts w:eastAsia="Calibri"/>
          <w:lang w:eastAsia="en-US"/>
        </w:rPr>
        <w:t>goes</w:t>
      </w:r>
      <w:proofErr w:type="spellEnd"/>
      <w:r w:rsidRPr="00D67631">
        <w:rPr>
          <w:rFonts w:eastAsia="Calibri"/>
          <w:lang w:eastAsia="en-US"/>
        </w:rPr>
        <w:t xml:space="preserve"> Net”. Przeprowadzono również szkolenia dla rodziców pt.: „Czerwone sygnały uzależnień”, w których w sumie wzięło udział 36 rodziców.</w:t>
      </w:r>
    </w:p>
    <w:p w:rsidR="00D67631" w:rsidRPr="00D67631" w:rsidRDefault="00D67631" w:rsidP="003858DD">
      <w:pPr>
        <w:pStyle w:val="NormalnyWeb"/>
        <w:shd w:val="clear" w:color="auto" w:fill="FFFFFF"/>
        <w:spacing w:before="0" w:beforeAutospacing="0" w:after="0" w:afterAutospacing="0" w:line="276" w:lineRule="auto"/>
        <w:ind w:firstLine="708"/>
        <w:jc w:val="both"/>
        <w:rPr>
          <w:rFonts w:eastAsia="Calibri"/>
          <w:lang w:eastAsia="en-US"/>
        </w:rPr>
      </w:pPr>
      <w:r w:rsidRPr="00D67631">
        <w:rPr>
          <w:rFonts w:eastAsia="Calibri"/>
          <w:lang w:eastAsia="en-US"/>
        </w:rPr>
        <w:lastRenderedPageBreak/>
        <w:t xml:space="preserve">We współpracy z Sądem Rejonowym w Wieluniu pracownicy poradni utrzymywali kontakt z kuratorami zawodowymi dla nieletnich, konsultując sytuacje uczniów diagnozowanych w placówce. </w:t>
      </w:r>
    </w:p>
    <w:p w:rsidR="00D67631" w:rsidRPr="00D67631" w:rsidRDefault="00D67631" w:rsidP="003858DD">
      <w:pPr>
        <w:ind w:firstLine="708"/>
        <w:contextualSpacing/>
        <w:jc w:val="both"/>
        <w:rPr>
          <w:rFonts w:ascii="Times New Roman" w:eastAsia="Calibri" w:hAnsi="Times New Roman" w:cs="Times New Roman"/>
          <w:sz w:val="24"/>
          <w:szCs w:val="24"/>
        </w:rPr>
      </w:pPr>
      <w:r w:rsidRPr="00D67631">
        <w:rPr>
          <w:rFonts w:ascii="Times New Roman" w:eastAsia="Calibri" w:hAnsi="Times New Roman" w:cs="Times New Roman"/>
          <w:sz w:val="24"/>
          <w:szCs w:val="24"/>
        </w:rPr>
        <w:t xml:space="preserve">W zakresie podnoszenia umiejętności wychowawczych zrealizowano szkolenie dla 105 rodziców na temat „Praca domowa – zadanie dla dziecka czy rodzica”. Z sukcesem zrealizowano także zajęcia pt.: „Dzieci potrzebują granic”, w których uczestniczyło </w:t>
      </w:r>
      <w:r w:rsidRPr="00D67631">
        <w:rPr>
          <w:rFonts w:ascii="Times New Roman" w:eastAsia="Calibri" w:hAnsi="Times New Roman" w:cs="Times New Roman"/>
          <w:sz w:val="24"/>
          <w:szCs w:val="24"/>
        </w:rPr>
        <w:br/>
        <w:t xml:space="preserve">42 rodziców dzieci przedszkolnych i 11 nauczycieli. 36 rodziców uczestniczyło w szkoleniu na temat” Przeciwdziałanie mechanizmom nieprawidłowych </w:t>
      </w:r>
      <w:proofErr w:type="spellStart"/>
      <w:r w:rsidRPr="00D67631">
        <w:rPr>
          <w:rFonts w:ascii="Times New Roman" w:eastAsia="Calibri" w:hAnsi="Times New Roman" w:cs="Times New Roman"/>
          <w:sz w:val="24"/>
          <w:szCs w:val="24"/>
        </w:rPr>
        <w:t>zachowań</w:t>
      </w:r>
      <w:proofErr w:type="spellEnd"/>
      <w:r w:rsidRPr="00D67631">
        <w:rPr>
          <w:rFonts w:ascii="Times New Roman" w:eastAsia="Calibri" w:hAnsi="Times New Roman" w:cs="Times New Roman"/>
          <w:sz w:val="24"/>
          <w:szCs w:val="24"/>
        </w:rPr>
        <w:t xml:space="preserve"> dzieci”. Rodzice uczestniczyli także w Treningu Umiejętności Wychowawczych   (3 cykle – 35 osób).</w:t>
      </w:r>
      <w:r w:rsidRPr="00D67631">
        <w:rPr>
          <w:rFonts w:ascii="Times New Roman" w:eastAsia="Calibri" w:hAnsi="Times New Roman" w:cs="Times New Roman"/>
          <w:sz w:val="24"/>
          <w:szCs w:val="24"/>
        </w:rPr>
        <w:tab/>
      </w:r>
    </w:p>
    <w:p w:rsidR="00D67631" w:rsidRPr="00D67631" w:rsidRDefault="00D67631" w:rsidP="003858DD">
      <w:pPr>
        <w:ind w:firstLine="708"/>
        <w:contextualSpacing/>
        <w:jc w:val="both"/>
        <w:rPr>
          <w:rFonts w:ascii="Times New Roman" w:eastAsia="Calibri" w:hAnsi="Times New Roman" w:cs="Times New Roman"/>
          <w:sz w:val="24"/>
          <w:szCs w:val="24"/>
        </w:rPr>
      </w:pPr>
      <w:r w:rsidRPr="00D67631">
        <w:rPr>
          <w:rFonts w:ascii="Times New Roman" w:eastAsia="Calibri" w:hAnsi="Times New Roman" w:cs="Times New Roman"/>
          <w:sz w:val="24"/>
          <w:szCs w:val="24"/>
        </w:rPr>
        <w:t xml:space="preserve">W obszarze rozwijania kompetencji emocjonalno-społecznych w szkołach podstawowych odbyły się zajęcia: nt. „Trening kontroli złości – moduł TZA/ART </w:t>
      </w:r>
      <w:r w:rsidRPr="00D67631">
        <w:rPr>
          <w:rFonts w:ascii="Times New Roman" w:eastAsia="Calibri" w:hAnsi="Times New Roman" w:cs="Times New Roman"/>
          <w:sz w:val="24"/>
          <w:szCs w:val="24"/>
        </w:rPr>
        <w:br/>
        <w:t xml:space="preserve">Arnolda Goldsteina (33 uczniów), warsztat „Jak radzić sobie z negatywnymi emocjami” </w:t>
      </w:r>
      <w:r w:rsidRPr="00D67631">
        <w:rPr>
          <w:rFonts w:ascii="Times New Roman" w:eastAsia="Calibri" w:hAnsi="Times New Roman" w:cs="Times New Roman"/>
          <w:sz w:val="24"/>
          <w:szCs w:val="24"/>
        </w:rPr>
        <w:br/>
        <w:t xml:space="preserve">(55 uczniów), „Przeciwdziałanie </w:t>
      </w:r>
      <w:proofErr w:type="spellStart"/>
      <w:r w:rsidRPr="00D67631">
        <w:rPr>
          <w:rFonts w:ascii="Times New Roman" w:eastAsia="Calibri" w:hAnsi="Times New Roman" w:cs="Times New Roman"/>
          <w:sz w:val="24"/>
          <w:szCs w:val="24"/>
        </w:rPr>
        <w:t>zachowaniom</w:t>
      </w:r>
      <w:proofErr w:type="spellEnd"/>
      <w:r w:rsidRPr="00D67631">
        <w:rPr>
          <w:rFonts w:ascii="Times New Roman" w:eastAsia="Calibri" w:hAnsi="Times New Roman" w:cs="Times New Roman"/>
          <w:sz w:val="24"/>
          <w:szCs w:val="24"/>
        </w:rPr>
        <w:t xml:space="preserve"> agresywnym w relacjach rówieśniczych” </w:t>
      </w:r>
      <w:r w:rsidRPr="00D67631">
        <w:rPr>
          <w:rFonts w:ascii="Times New Roman" w:eastAsia="Calibri" w:hAnsi="Times New Roman" w:cs="Times New Roman"/>
          <w:sz w:val="24"/>
          <w:szCs w:val="24"/>
        </w:rPr>
        <w:br/>
        <w:t>(21 uczniów). Dużym powodzeniem cieszyły się warsztaty dla uczniów na temat „Dobre i złe samopoczucie – jak rozpoznawać emocje”, w których uczestniczyło 106 dzieci.</w:t>
      </w:r>
    </w:p>
    <w:p w:rsidR="00D67631" w:rsidRPr="00D67631" w:rsidRDefault="00D67631" w:rsidP="003858DD">
      <w:pPr>
        <w:jc w:val="both"/>
        <w:rPr>
          <w:rFonts w:ascii="Times New Roman" w:eastAsia="Calibri" w:hAnsi="Times New Roman" w:cs="Times New Roman"/>
          <w:sz w:val="24"/>
          <w:szCs w:val="24"/>
        </w:rPr>
      </w:pPr>
      <w:r w:rsidRPr="00D67631">
        <w:rPr>
          <w:rFonts w:ascii="Times New Roman" w:eastAsia="Calibri" w:hAnsi="Times New Roman" w:cs="Times New Roman"/>
          <w:sz w:val="24"/>
          <w:szCs w:val="24"/>
        </w:rPr>
        <w:t xml:space="preserve">      </w:t>
      </w:r>
      <w:r w:rsidRPr="00D67631">
        <w:rPr>
          <w:rFonts w:ascii="Times New Roman" w:eastAsia="Calibri" w:hAnsi="Times New Roman" w:cs="Times New Roman"/>
          <w:sz w:val="24"/>
          <w:szCs w:val="24"/>
        </w:rPr>
        <w:tab/>
        <w:t xml:space="preserve">Prowadzono interwencje kryzysowe na terenie szkół, udzielano wsparcia terapeutycznego w sytuacji traumy oraz mediacje/negocjacje. </w:t>
      </w:r>
    </w:p>
    <w:p w:rsidR="00D67631" w:rsidRPr="00D67631" w:rsidRDefault="00D67631" w:rsidP="003858DD">
      <w:pPr>
        <w:jc w:val="both"/>
        <w:rPr>
          <w:rFonts w:ascii="Times New Roman" w:eastAsia="Calibri" w:hAnsi="Times New Roman" w:cs="Times New Roman"/>
          <w:color w:val="000000"/>
          <w:sz w:val="24"/>
          <w:szCs w:val="24"/>
        </w:rPr>
      </w:pPr>
      <w:r w:rsidRPr="00D67631">
        <w:rPr>
          <w:rFonts w:ascii="Times New Roman" w:eastAsia="Calibri" w:hAnsi="Times New Roman" w:cs="Times New Roman"/>
          <w:color w:val="000000"/>
          <w:sz w:val="24"/>
          <w:szCs w:val="24"/>
        </w:rPr>
        <w:t xml:space="preserve">       </w:t>
      </w:r>
      <w:r w:rsidRPr="00D67631">
        <w:rPr>
          <w:rFonts w:ascii="Times New Roman" w:eastAsia="Calibri" w:hAnsi="Times New Roman" w:cs="Times New Roman"/>
          <w:color w:val="000000"/>
          <w:sz w:val="24"/>
          <w:szCs w:val="24"/>
        </w:rPr>
        <w:tab/>
        <w:t xml:space="preserve">Zorganizowano szkolenia dla nauczycieli: „Jak stymulować rozwój ucznia zdolnego” (32 nauczycieli), „Jak skonstruować IPET i wielospecjalistyczną ocenę poziomu funkcjonowania ucznia” (14 nauczycieli), „Interwencja w sytuacji przemocy rówieśniczej. Metoda wspólnej sprawy wg </w:t>
      </w:r>
      <w:proofErr w:type="spellStart"/>
      <w:r w:rsidRPr="00D67631">
        <w:rPr>
          <w:rFonts w:ascii="Times New Roman" w:eastAsia="Calibri" w:hAnsi="Times New Roman" w:cs="Times New Roman"/>
          <w:color w:val="000000"/>
          <w:sz w:val="24"/>
          <w:szCs w:val="24"/>
        </w:rPr>
        <w:t>Kena</w:t>
      </w:r>
      <w:proofErr w:type="spellEnd"/>
      <w:r w:rsidRPr="00D67631">
        <w:rPr>
          <w:rFonts w:ascii="Times New Roman" w:eastAsia="Calibri" w:hAnsi="Times New Roman" w:cs="Times New Roman"/>
          <w:color w:val="000000"/>
          <w:sz w:val="24"/>
          <w:szCs w:val="24"/>
        </w:rPr>
        <w:t xml:space="preserve"> </w:t>
      </w:r>
      <w:proofErr w:type="spellStart"/>
      <w:r w:rsidRPr="00D67631">
        <w:rPr>
          <w:rFonts w:ascii="Times New Roman" w:eastAsia="Calibri" w:hAnsi="Times New Roman" w:cs="Times New Roman"/>
          <w:color w:val="000000"/>
          <w:sz w:val="24"/>
          <w:szCs w:val="24"/>
        </w:rPr>
        <w:t>Rigbiego</w:t>
      </w:r>
      <w:proofErr w:type="spellEnd"/>
      <w:r w:rsidRPr="00D67631">
        <w:rPr>
          <w:rFonts w:ascii="Times New Roman" w:eastAsia="Calibri" w:hAnsi="Times New Roman" w:cs="Times New Roman"/>
          <w:color w:val="000000"/>
          <w:sz w:val="24"/>
          <w:szCs w:val="24"/>
        </w:rPr>
        <w:t xml:space="preserve">” (17 nauczycieli), „Rozpoznawanie ryzyka dysleksji u dzieci w wieku przedszkolnym i wczesnoszkolnym” (7 nauczycieli). </w:t>
      </w:r>
    </w:p>
    <w:p w:rsidR="00D67631" w:rsidRPr="00D67631" w:rsidRDefault="00D67631" w:rsidP="003858DD">
      <w:pPr>
        <w:ind w:firstLine="709"/>
        <w:jc w:val="both"/>
        <w:rPr>
          <w:rFonts w:ascii="Times New Roman" w:eastAsia="Calibri" w:hAnsi="Times New Roman" w:cs="Times New Roman"/>
          <w:color w:val="000000"/>
          <w:sz w:val="24"/>
          <w:szCs w:val="24"/>
        </w:rPr>
      </w:pPr>
      <w:r w:rsidRPr="00D67631">
        <w:rPr>
          <w:rFonts w:ascii="Times New Roman" w:eastAsia="Calibri" w:hAnsi="Times New Roman" w:cs="Times New Roman"/>
          <w:sz w:val="24"/>
          <w:szCs w:val="24"/>
        </w:rPr>
        <w:t xml:space="preserve">Poradnia współpracowała również z uczelniami wyższymi tj. </w:t>
      </w:r>
      <w:r w:rsidRPr="00D67631">
        <w:rPr>
          <w:rFonts w:ascii="Times New Roman" w:hAnsi="Times New Roman" w:cs="Times New Roman"/>
          <w:sz w:val="24"/>
          <w:szCs w:val="24"/>
        </w:rPr>
        <w:t>Uniwersytetem Wrocławskim</w:t>
      </w:r>
      <w:r w:rsidRPr="00D67631">
        <w:rPr>
          <w:rFonts w:ascii="Times New Roman" w:eastAsia="Calibri" w:hAnsi="Times New Roman" w:cs="Times New Roman"/>
          <w:sz w:val="24"/>
          <w:szCs w:val="24"/>
        </w:rPr>
        <w:t xml:space="preserve">, prowadząc praktyki studenckie kierunek – psychologia oraz pedagogika; </w:t>
      </w:r>
      <w:r w:rsidRPr="00D67631">
        <w:rPr>
          <w:rFonts w:ascii="Times New Roman" w:hAnsi="Times New Roman" w:cs="Times New Roman"/>
          <w:sz w:val="24"/>
          <w:szCs w:val="24"/>
        </w:rPr>
        <w:t>Uniwersytetem Humanistyczno-Przyrodniczym w Częstochowie</w:t>
      </w:r>
      <w:r w:rsidRPr="00D67631">
        <w:rPr>
          <w:rFonts w:ascii="Times New Roman" w:eastAsia="Calibri" w:hAnsi="Times New Roman" w:cs="Times New Roman"/>
          <w:sz w:val="24"/>
          <w:szCs w:val="24"/>
        </w:rPr>
        <w:t xml:space="preserve"> prowadząc praktyki studenckie – kierunek  psychoprofilaktyka;  </w:t>
      </w:r>
      <w:r w:rsidRPr="00D67631">
        <w:rPr>
          <w:rFonts w:ascii="Times New Roman" w:hAnsi="Times New Roman" w:cs="Times New Roman"/>
          <w:sz w:val="24"/>
          <w:szCs w:val="24"/>
        </w:rPr>
        <w:t>Katolickim Uniwersytetem Lubelskim Jana Pawła II w Lublinie</w:t>
      </w:r>
      <w:r w:rsidRPr="00D67631">
        <w:rPr>
          <w:rFonts w:ascii="Times New Roman" w:eastAsia="Calibri" w:hAnsi="Times New Roman" w:cs="Times New Roman"/>
          <w:sz w:val="24"/>
          <w:szCs w:val="24"/>
        </w:rPr>
        <w:t xml:space="preserve"> prowadząc praktyki studenckie – kierunek psychologia biznesu </w:t>
      </w:r>
      <w:r w:rsidRPr="00D67631">
        <w:rPr>
          <w:rFonts w:ascii="Times New Roman" w:eastAsia="Calibri" w:hAnsi="Times New Roman" w:cs="Times New Roman"/>
          <w:sz w:val="24"/>
          <w:szCs w:val="24"/>
        </w:rPr>
        <w:br/>
        <w:t xml:space="preserve">i przedsiębiorczości; </w:t>
      </w:r>
      <w:r w:rsidRPr="00D67631">
        <w:rPr>
          <w:rFonts w:ascii="Times New Roman" w:hAnsi="Times New Roman" w:cs="Times New Roman"/>
          <w:sz w:val="24"/>
          <w:szCs w:val="24"/>
        </w:rPr>
        <w:t>Uczelnią Nauk Społecznych w Łodzi</w:t>
      </w:r>
      <w:r w:rsidRPr="00D67631">
        <w:rPr>
          <w:rFonts w:ascii="Times New Roman" w:eastAsia="Calibri" w:hAnsi="Times New Roman" w:cs="Times New Roman"/>
          <w:sz w:val="24"/>
          <w:szCs w:val="24"/>
        </w:rPr>
        <w:t xml:space="preserve"> prowadząc praktyki studenckie – kierunek pedagogika; </w:t>
      </w:r>
      <w:r w:rsidRPr="00D67631">
        <w:rPr>
          <w:rFonts w:ascii="Times New Roman" w:hAnsi="Times New Roman" w:cs="Times New Roman"/>
          <w:sz w:val="24"/>
          <w:szCs w:val="24"/>
        </w:rPr>
        <w:t xml:space="preserve">Dolnośląską Szkołą Wyższą we Wrocławiu – studia podyplomowe </w:t>
      </w:r>
      <w:r w:rsidRPr="00D67631">
        <w:rPr>
          <w:rFonts w:ascii="Times New Roman" w:hAnsi="Times New Roman" w:cs="Times New Roman"/>
          <w:sz w:val="24"/>
          <w:szCs w:val="24"/>
        </w:rPr>
        <w:br/>
        <w:t>w zakresie logopedii.</w:t>
      </w:r>
      <w:r w:rsidR="00FB5D47">
        <w:rPr>
          <w:rFonts w:ascii="Times New Roman" w:hAnsi="Times New Roman" w:cs="Times New Roman"/>
          <w:sz w:val="24"/>
          <w:szCs w:val="24"/>
        </w:rPr>
        <w:t xml:space="preserve"> </w:t>
      </w:r>
      <w:r w:rsidRPr="00D67631">
        <w:rPr>
          <w:rFonts w:ascii="Times New Roman" w:eastAsia="Calibri" w:hAnsi="Times New Roman" w:cs="Times New Roman"/>
          <w:color w:val="000000"/>
          <w:sz w:val="24"/>
          <w:szCs w:val="24"/>
        </w:rPr>
        <w:t>Zorganizowano zebranie dyrektora poradni z kierownikami gminnych ośrodków pomocy społecznej z powiatu wieluńskiego w zawiązku z nowym modelem współpracy międzysektorowej, w którym uczestniczyło 11 kierowników oraz dyrektor Powiatowego Centrum Pomocy Rodzinie w Wieluniu.</w:t>
      </w:r>
    </w:p>
    <w:p w:rsidR="00D67631" w:rsidRPr="00D67631" w:rsidRDefault="00D67631" w:rsidP="003858DD">
      <w:pPr>
        <w:ind w:firstLine="708"/>
        <w:jc w:val="both"/>
        <w:rPr>
          <w:rFonts w:ascii="Times New Roman" w:eastAsia="Calibri" w:hAnsi="Times New Roman" w:cs="Times New Roman"/>
          <w:color w:val="000000"/>
          <w:sz w:val="24"/>
          <w:szCs w:val="24"/>
        </w:rPr>
      </w:pPr>
      <w:r w:rsidRPr="00D67631">
        <w:rPr>
          <w:rFonts w:ascii="Times New Roman" w:eastAsia="Calibri" w:hAnsi="Times New Roman" w:cs="Times New Roman"/>
          <w:color w:val="000000"/>
          <w:sz w:val="24"/>
          <w:szCs w:val="24"/>
        </w:rPr>
        <w:t xml:space="preserve">W ramach współpracy z Kuratorium Oświaty w Łodzi Delegatura w Sieradzu dyrektor poradni przeprowadziła szkolenie dla dyrektorów szkół i placówek z terenu delegatury </w:t>
      </w:r>
      <w:r w:rsidRPr="00D67631">
        <w:rPr>
          <w:rFonts w:ascii="Times New Roman" w:eastAsia="Calibri" w:hAnsi="Times New Roman" w:cs="Times New Roman"/>
          <w:color w:val="000000"/>
          <w:sz w:val="24"/>
          <w:szCs w:val="24"/>
        </w:rPr>
        <w:br/>
        <w:t>nt.: „Realizacja zadań przez specjalistów w kontekście obowiązków określonych w prawie oświatowym – wskazówki dla dyrektorów”. Uczestniczyło w nim 200 osób.</w:t>
      </w:r>
      <w:r w:rsidR="00FB5D47">
        <w:rPr>
          <w:rFonts w:ascii="Times New Roman" w:eastAsia="Calibri" w:hAnsi="Times New Roman" w:cs="Times New Roman"/>
          <w:color w:val="000000"/>
          <w:sz w:val="24"/>
          <w:szCs w:val="24"/>
        </w:rPr>
        <w:t xml:space="preserve"> </w:t>
      </w:r>
      <w:r w:rsidRPr="00D67631">
        <w:rPr>
          <w:rFonts w:ascii="Times New Roman" w:eastAsia="Calibri" w:hAnsi="Times New Roman" w:cs="Times New Roman"/>
          <w:sz w:val="24"/>
          <w:szCs w:val="24"/>
        </w:rPr>
        <w:t xml:space="preserve">W ramach działalności związanej z popularyzowaniem wiedzy psychologicznej i pedagogicznej  </w:t>
      </w:r>
      <w:r w:rsidRPr="00D67631">
        <w:rPr>
          <w:rFonts w:ascii="Times New Roman" w:eastAsia="Calibri" w:hAnsi="Times New Roman" w:cs="Times New Roman"/>
          <w:color w:val="000000"/>
          <w:sz w:val="24"/>
          <w:szCs w:val="24"/>
        </w:rPr>
        <w:t>poradnia uczestniczyła w Europejskim Tygodniu Świadomości Dysleksji, Międzynarodowym Dniu Mediacji oraz Międzynarodowym Dniu Osób Niepełnosprawnych,</w:t>
      </w:r>
      <w:r w:rsidR="00FB5D47">
        <w:rPr>
          <w:rFonts w:ascii="Times New Roman" w:eastAsia="Calibri" w:hAnsi="Times New Roman" w:cs="Times New Roman"/>
          <w:color w:val="000000"/>
          <w:sz w:val="24"/>
          <w:szCs w:val="24"/>
        </w:rPr>
        <w:t xml:space="preserve"> </w:t>
      </w:r>
      <w:r w:rsidRPr="00D67631">
        <w:rPr>
          <w:rFonts w:ascii="Times New Roman" w:eastAsia="Calibri" w:hAnsi="Times New Roman" w:cs="Times New Roman"/>
          <w:color w:val="000000"/>
          <w:sz w:val="24"/>
          <w:szCs w:val="24"/>
        </w:rPr>
        <w:t xml:space="preserve">z tej okazji pracownicy poradni prowadzili indywidualne konsultacje dla rodziców i diagnozy dzieci. </w:t>
      </w:r>
    </w:p>
    <w:p w:rsidR="00D67631" w:rsidRPr="00D67631" w:rsidRDefault="00D67631" w:rsidP="003858DD">
      <w:pPr>
        <w:jc w:val="both"/>
        <w:rPr>
          <w:rFonts w:ascii="Times New Roman" w:eastAsia="Calibri" w:hAnsi="Times New Roman" w:cs="Times New Roman"/>
          <w:sz w:val="24"/>
          <w:szCs w:val="24"/>
        </w:rPr>
      </w:pPr>
      <w:r w:rsidRPr="00D67631">
        <w:rPr>
          <w:rFonts w:ascii="Times New Roman" w:eastAsia="Calibri" w:hAnsi="Times New Roman" w:cs="Times New Roman"/>
          <w:color w:val="000000"/>
          <w:sz w:val="24"/>
          <w:szCs w:val="24"/>
        </w:rPr>
        <w:lastRenderedPageBreak/>
        <w:t xml:space="preserve">W ramach promocji Poradni Psychologiczno-Pedagogicznej w Wieluniu oraz z okazji Światowego Dnia Wzroku na jej terenie zorganizowano także badania przesiewowe wzroku, przygotowano informację na stronę internetową poradni i plakat. </w:t>
      </w:r>
      <w:r w:rsidRPr="00D67631">
        <w:rPr>
          <w:rFonts w:ascii="Times New Roman" w:eastAsia="Calibri" w:hAnsi="Times New Roman" w:cs="Times New Roman"/>
          <w:sz w:val="24"/>
          <w:szCs w:val="24"/>
        </w:rPr>
        <w:t xml:space="preserve">Z okazji Dnia Ucha i Słuchu zostały przeprowadzone bezpłatne przesiewowe badania słuchu. Z okazji Europejskiego Dnia Logopedy oraz Dnia Bezpiecznego Internetu przygotowano artykuły na stronę internetową placówki. </w:t>
      </w:r>
      <w:r w:rsidRPr="00D67631">
        <w:rPr>
          <w:rFonts w:ascii="Times New Roman" w:eastAsia="Calibri" w:hAnsi="Times New Roman" w:cs="Times New Roman"/>
          <w:color w:val="000000"/>
          <w:sz w:val="24"/>
          <w:szCs w:val="24"/>
        </w:rPr>
        <w:t xml:space="preserve">Poradnia angażowała się też w inne inicjatywy edukacyjno-profilaktyczne, </w:t>
      </w:r>
      <w:r w:rsidRPr="00D67631">
        <w:rPr>
          <w:rFonts w:ascii="Times New Roman" w:eastAsia="Calibri" w:hAnsi="Times New Roman" w:cs="Times New Roman"/>
          <w:color w:val="000000"/>
          <w:sz w:val="24"/>
          <w:szCs w:val="24"/>
        </w:rPr>
        <w:br/>
        <w:t>np. Światowy Dzień Świadomości Autyzmu, z okazji którego przeprowadzono warsztaty dla uczniów „Poznaj zanim ocenisz:”. Wzięło w nich udział 100 uczniów szkół podstawowych.</w:t>
      </w:r>
    </w:p>
    <w:p w:rsidR="00D67631" w:rsidRPr="00D67631" w:rsidRDefault="00D67631" w:rsidP="003858DD">
      <w:pPr>
        <w:jc w:val="both"/>
        <w:rPr>
          <w:rFonts w:ascii="Times New Roman" w:hAnsi="Times New Roman" w:cs="Times New Roman"/>
          <w:color w:val="000000"/>
          <w:sz w:val="24"/>
          <w:szCs w:val="24"/>
        </w:rPr>
      </w:pPr>
      <w:r w:rsidRPr="00D67631">
        <w:rPr>
          <w:rFonts w:ascii="Times New Roman" w:eastAsia="Calibri" w:hAnsi="Times New Roman" w:cs="Times New Roman"/>
          <w:color w:val="000000"/>
          <w:sz w:val="24"/>
          <w:szCs w:val="24"/>
        </w:rPr>
        <w:t xml:space="preserve">      </w:t>
      </w:r>
      <w:r w:rsidRPr="00D67631">
        <w:rPr>
          <w:rFonts w:ascii="Times New Roman" w:eastAsia="Calibri" w:hAnsi="Times New Roman" w:cs="Times New Roman"/>
          <w:color w:val="000000"/>
          <w:sz w:val="24"/>
          <w:szCs w:val="24"/>
        </w:rPr>
        <w:tab/>
        <w:t xml:space="preserve">Cyklicznie wspierano szkoły udzielając porad i konsultacji w ramach doradztwa </w:t>
      </w:r>
      <w:proofErr w:type="spellStart"/>
      <w:r w:rsidRPr="00D67631">
        <w:rPr>
          <w:rFonts w:ascii="Times New Roman" w:eastAsia="Calibri" w:hAnsi="Times New Roman" w:cs="Times New Roman"/>
          <w:color w:val="000000"/>
          <w:sz w:val="24"/>
          <w:szCs w:val="24"/>
        </w:rPr>
        <w:t>psychologiczno</w:t>
      </w:r>
      <w:proofErr w:type="spellEnd"/>
      <w:r w:rsidRPr="00D67631">
        <w:rPr>
          <w:rFonts w:ascii="Times New Roman" w:eastAsia="Calibri" w:hAnsi="Times New Roman" w:cs="Times New Roman"/>
          <w:color w:val="000000"/>
          <w:sz w:val="24"/>
          <w:szCs w:val="24"/>
        </w:rPr>
        <w:t xml:space="preserve"> – pedagogicznego – zorganizowano 15 punktów konsultacyjnych na terenie </w:t>
      </w:r>
      <w:r w:rsidRPr="00D67631">
        <w:rPr>
          <w:rFonts w:ascii="Times New Roman" w:eastAsia="Calibri" w:hAnsi="Times New Roman" w:cs="Times New Roman"/>
          <w:color w:val="000000"/>
          <w:sz w:val="24"/>
          <w:szCs w:val="24"/>
        </w:rPr>
        <w:br/>
        <w:t xml:space="preserve">szkół. </w:t>
      </w:r>
      <w:r w:rsidRPr="00D67631">
        <w:rPr>
          <w:rFonts w:ascii="Times New Roman" w:hAnsi="Times New Roman" w:cs="Times New Roman"/>
          <w:color w:val="000000"/>
          <w:sz w:val="24"/>
          <w:szCs w:val="24"/>
        </w:rPr>
        <w:t xml:space="preserve">Nadal funkcjonują w poradni grupy samodoskonalenia dla pedagogów szkolnych, odbyło się </w:t>
      </w:r>
      <w:r w:rsidRPr="00D67631">
        <w:rPr>
          <w:rFonts w:ascii="Times New Roman" w:eastAsia="Calibri" w:hAnsi="Times New Roman" w:cs="Times New Roman"/>
          <w:color w:val="000000"/>
          <w:sz w:val="24"/>
          <w:szCs w:val="24"/>
        </w:rPr>
        <w:t>7 spotkań, grupy samodoskonalenia dla</w:t>
      </w:r>
      <w:r w:rsidRPr="00D67631">
        <w:rPr>
          <w:rFonts w:ascii="Times New Roman" w:hAnsi="Times New Roman" w:cs="Times New Roman"/>
          <w:color w:val="000000"/>
          <w:sz w:val="24"/>
          <w:szCs w:val="24"/>
        </w:rPr>
        <w:t xml:space="preserve"> logopedów szkolnych – 4 spotkania, grupa samodoskonalenia dla psychologów szkolnych – 4 spotkania, grupa samodoskonalenia dla specjalistów wczesnego wspomagania rozwoju dziecka – 1 spotkanie</w:t>
      </w:r>
      <w:r w:rsidRPr="00D67631">
        <w:rPr>
          <w:rFonts w:ascii="Times New Roman" w:eastAsia="Calibri" w:hAnsi="Times New Roman" w:cs="Times New Roman"/>
          <w:color w:val="000000"/>
          <w:sz w:val="24"/>
          <w:szCs w:val="24"/>
        </w:rPr>
        <w:t xml:space="preserve">, </w:t>
      </w:r>
      <w:r w:rsidRPr="00D67631">
        <w:rPr>
          <w:rFonts w:ascii="Times New Roman" w:hAnsi="Times New Roman" w:cs="Times New Roman"/>
          <w:color w:val="000000"/>
          <w:sz w:val="24"/>
          <w:szCs w:val="24"/>
        </w:rPr>
        <w:t>grupa samodoskonalenia dla doradców zawodowych – 4 spotkania oraz grupa dla pedagogów specjalnych – 7 spotkań.</w:t>
      </w:r>
    </w:p>
    <w:p w:rsidR="00D67631" w:rsidRPr="00D67631" w:rsidRDefault="00D67631" w:rsidP="003858DD">
      <w:pPr>
        <w:ind w:firstLine="708"/>
        <w:jc w:val="both"/>
        <w:rPr>
          <w:rFonts w:ascii="Times New Roman" w:hAnsi="Times New Roman" w:cs="Times New Roman"/>
          <w:sz w:val="24"/>
          <w:szCs w:val="24"/>
        </w:rPr>
      </w:pPr>
      <w:r w:rsidRPr="00D67631">
        <w:rPr>
          <w:rFonts w:ascii="Times New Roman" w:hAnsi="Times New Roman" w:cs="Times New Roman"/>
          <w:sz w:val="24"/>
          <w:szCs w:val="24"/>
        </w:rPr>
        <w:t xml:space="preserve">W kwietniu 2023 r. w Zespole </w:t>
      </w:r>
      <w:proofErr w:type="spellStart"/>
      <w:r w:rsidRPr="00D67631">
        <w:rPr>
          <w:rFonts w:ascii="Times New Roman" w:hAnsi="Times New Roman" w:cs="Times New Roman"/>
          <w:sz w:val="24"/>
          <w:szCs w:val="24"/>
        </w:rPr>
        <w:t>Szkolno</w:t>
      </w:r>
      <w:proofErr w:type="spellEnd"/>
      <w:r w:rsidRPr="00D67631">
        <w:rPr>
          <w:rFonts w:ascii="Times New Roman" w:hAnsi="Times New Roman" w:cs="Times New Roman"/>
          <w:sz w:val="24"/>
          <w:szCs w:val="24"/>
        </w:rPr>
        <w:t xml:space="preserve"> – Przedszkolnym w Wierzchlesie odbyły się Powiatowe Rozgrywki Zawodowe skierowane do uczniów klas VIII szkół podstawowych </w:t>
      </w:r>
      <w:r w:rsidRPr="00D67631">
        <w:rPr>
          <w:rFonts w:ascii="Times New Roman" w:hAnsi="Times New Roman" w:cs="Times New Roman"/>
          <w:sz w:val="24"/>
          <w:szCs w:val="24"/>
        </w:rPr>
        <w:br/>
        <w:t xml:space="preserve">z terenu powiatu wieluńskiego. Organizatorami turnieju były: Centrum Rozwoju Edukacji Województwa Łódzkiego, Biblioteka Pedagogiczna w Sieradzu Filia w Wieluniu, Poradnia </w:t>
      </w:r>
      <w:proofErr w:type="spellStart"/>
      <w:r w:rsidRPr="00D67631">
        <w:rPr>
          <w:rFonts w:ascii="Times New Roman" w:hAnsi="Times New Roman" w:cs="Times New Roman"/>
          <w:sz w:val="24"/>
          <w:szCs w:val="24"/>
        </w:rPr>
        <w:t>Psychologiczno</w:t>
      </w:r>
      <w:proofErr w:type="spellEnd"/>
      <w:r w:rsidRPr="00D67631">
        <w:rPr>
          <w:rFonts w:ascii="Times New Roman" w:hAnsi="Times New Roman" w:cs="Times New Roman"/>
          <w:sz w:val="24"/>
          <w:szCs w:val="24"/>
        </w:rPr>
        <w:t xml:space="preserve"> – Pedagogiczna w Wieluniu i Zespół Szkolno-Przedszkolny w Wierzchlesie. Uroczystość odbyła się pod patronatem Starosty Wieluńskiego pana Marka Kielera i Wójta Gminy Wierzchlas pana Leszka Gierczyka.</w:t>
      </w:r>
      <w:r w:rsidR="00FB5D47">
        <w:rPr>
          <w:rFonts w:ascii="Times New Roman" w:hAnsi="Times New Roman" w:cs="Times New Roman"/>
          <w:sz w:val="24"/>
          <w:szCs w:val="24"/>
        </w:rPr>
        <w:t xml:space="preserve"> </w:t>
      </w:r>
      <w:r w:rsidRPr="00D67631">
        <w:rPr>
          <w:rFonts w:ascii="Times New Roman" w:hAnsi="Times New Roman" w:cs="Times New Roman"/>
          <w:sz w:val="24"/>
          <w:szCs w:val="24"/>
        </w:rPr>
        <w:t>Celem rozgrywek był: rozwój kompetencji ucznia w zakresie wyboru dalszej ścieżki kształcenia, zgodnie z jego zainteresowaniami i szeroko rozumianymi możliwościami, kształtowanie postawy przedsiębiorczości i aktywności wobec pracy (aktywizacja zawodowa), rozbudzanie aspiracji zawodowych i motywowanie do działania, kształtowanie umiejętności analizowania cech osobowości w aspekcie wyboru zawodu, kształtowanie umiejętności pracy w zespole, komunikatywności, zaangażowania, kształtowanie szacunku do pracy, kształtowanie umiejętności podejmowania decyzji samodzielnych i grupowych, przełamywanie barier emocjonalnych i społecznych oraz rozwój kreatywności poprzez udzielanie odpowiedzi w sposób nieszablonowy, pobudzanie, rozpoznawanie i rozwijanie własnych zainteresowań i uzdolnień.</w:t>
      </w:r>
    </w:p>
    <w:p w:rsidR="00651CEA" w:rsidRPr="00082461" w:rsidRDefault="000946F2" w:rsidP="00082461">
      <w:pPr>
        <w:ind w:right="667"/>
        <w:jc w:val="center"/>
        <w:rPr>
          <w:rFonts w:ascii="Times New Roman" w:hAnsi="Times New Roman" w:cs="Times New Roman"/>
          <w:b/>
          <w:bCs/>
          <w:iCs/>
          <w:sz w:val="24"/>
          <w:szCs w:val="24"/>
          <w:u w:val="single"/>
        </w:rPr>
      </w:pPr>
      <w:r w:rsidRPr="00082461">
        <w:rPr>
          <w:rFonts w:ascii="Times New Roman" w:hAnsi="Times New Roman" w:cs="Times New Roman"/>
          <w:b/>
          <w:bCs/>
          <w:iCs/>
          <w:sz w:val="24"/>
          <w:szCs w:val="24"/>
          <w:u w:val="single"/>
        </w:rPr>
        <w:t>DZIAŁANIA PODEJMOWANE</w:t>
      </w:r>
      <w:r w:rsidR="00082461" w:rsidRPr="00082461">
        <w:rPr>
          <w:rFonts w:ascii="Times New Roman" w:hAnsi="Times New Roman" w:cs="Times New Roman"/>
          <w:b/>
          <w:bCs/>
          <w:iCs/>
          <w:sz w:val="24"/>
          <w:szCs w:val="24"/>
          <w:u w:val="single"/>
        </w:rPr>
        <w:t xml:space="preserve"> PRZEZ SZKOŁY NAKIEROWANE NA KSZTAŁCIE UCZNIÓW ZE SPECJALNYMI POTRZEBAMI EDUKACYJNYMI</w:t>
      </w:r>
    </w:p>
    <w:p w:rsidR="00E8257A" w:rsidRPr="009829E8" w:rsidRDefault="009829E8" w:rsidP="009829E8">
      <w:pPr>
        <w:jc w:val="both"/>
        <w:rPr>
          <w:rFonts w:ascii="Times New Roman" w:hAnsi="Times New Roman" w:cs="Times New Roman"/>
          <w:sz w:val="24"/>
          <w:szCs w:val="24"/>
        </w:rPr>
      </w:pPr>
      <w:r>
        <w:rPr>
          <w:rFonts w:ascii="Times New Roman" w:hAnsi="Times New Roman" w:cs="Times New Roman"/>
          <w:b/>
          <w:sz w:val="24"/>
          <w:szCs w:val="24"/>
        </w:rPr>
        <w:t xml:space="preserve">          </w:t>
      </w:r>
      <w:r w:rsidR="00E8257A" w:rsidRPr="009829E8">
        <w:rPr>
          <w:rFonts w:ascii="Times New Roman" w:hAnsi="Times New Roman" w:cs="Times New Roman"/>
          <w:b/>
          <w:sz w:val="24"/>
          <w:szCs w:val="24"/>
        </w:rPr>
        <w:t>W I Liceum Ogólnokształcącym im. Tadeusza Kościuszki w Wieluniu</w:t>
      </w:r>
      <w:r w:rsidR="00E8257A" w:rsidRPr="009829E8">
        <w:rPr>
          <w:rFonts w:ascii="Times New Roman" w:hAnsi="Times New Roman" w:cs="Times New Roman"/>
          <w:sz w:val="24"/>
          <w:szCs w:val="24"/>
        </w:rPr>
        <w:t xml:space="preserve"> w roku szkolnym 2022/2023 podjęto szereg działań nakierowanych na kształcenie uczniów ze specjalnymi potrzebami edukacyjnymi. Uczniowie posiadający orzeczenie o potrzebie kształcenia specjalnego (4 uczniów) objęci zostali </w:t>
      </w:r>
      <w:r w:rsidR="00E8257A" w:rsidRPr="009829E8">
        <w:rPr>
          <w:rFonts w:ascii="Times New Roman" w:hAnsi="Times New Roman" w:cs="Times New Roman"/>
          <w:sz w:val="24"/>
          <w:szCs w:val="24"/>
          <w:shd w:val="clear" w:color="auto" w:fill="FFFFFF"/>
        </w:rPr>
        <w:t xml:space="preserve">zajęciami specjalistycznymi realizowanymi w ramach rewalidacji oraz pomocy psychologiczno-pedagogicznej. Uczniom objętym kształceniem specjalnym szkoła dostosowała program nauczania do indywidualnych potrzeb </w:t>
      </w:r>
      <w:r w:rsidR="00E8257A" w:rsidRPr="009829E8">
        <w:rPr>
          <w:rFonts w:ascii="Times New Roman" w:hAnsi="Times New Roman" w:cs="Times New Roman"/>
          <w:sz w:val="24"/>
          <w:szCs w:val="24"/>
          <w:shd w:val="clear" w:color="auto" w:fill="FFFFFF"/>
        </w:rPr>
        <w:lastRenderedPageBreak/>
        <w:t>rozwojowych i edukacyjnych oraz możliwości psychofizycznych. Dostosowania nastąpiły na podstawie opracowanego dla ucznia indywidualnego programu edukacyjno-terapeutycznego uwzględniającego zalecenia zawarte w orzeczeniu o potrzebie kształcenia specjalnego. </w:t>
      </w:r>
      <w:r w:rsidR="00E8257A" w:rsidRPr="009829E8">
        <w:rPr>
          <w:rFonts w:ascii="Times New Roman" w:hAnsi="Times New Roman" w:cs="Times New Roman"/>
          <w:sz w:val="24"/>
          <w:szCs w:val="24"/>
        </w:rPr>
        <w:t>Uczniowie, którzy mieli z różnych powodów problemy szkolne i wymagali zajęć</w:t>
      </w:r>
      <w:r w:rsidRPr="009829E8">
        <w:rPr>
          <w:rFonts w:ascii="Times New Roman" w:hAnsi="Times New Roman" w:cs="Times New Roman"/>
          <w:sz w:val="24"/>
          <w:szCs w:val="24"/>
        </w:rPr>
        <w:t xml:space="preserve"> </w:t>
      </w:r>
      <w:r w:rsidR="00E8257A" w:rsidRPr="009829E8">
        <w:rPr>
          <w:rFonts w:ascii="Times New Roman" w:hAnsi="Times New Roman" w:cs="Times New Roman"/>
          <w:sz w:val="24"/>
          <w:szCs w:val="24"/>
        </w:rPr>
        <w:t>w formie indywidualnej, a nie posiadali orzeczenia o potrzebie kształcenia specjalnego, objęci zostali </w:t>
      </w:r>
      <w:r w:rsidR="00E8257A" w:rsidRPr="009829E8">
        <w:rPr>
          <w:rFonts w:ascii="Times New Roman" w:hAnsi="Times New Roman" w:cs="Times New Roman"/>
          <w:bCs/>
          <w:sz w:val="24"/>
          <w:szCs w:val="24"/>
        </w:rPr>
        <w:t>zindywidualizowaną ścieżką kształcenia (4 uczniów) w ramach pomocy psychologiczno-pedagogicznej </w:t>
      </w:r>
      <w:r w:rsidR="00E8257A" w:rsidRPr="009829E8">
        <w:rPr>
          <w:rFonts w:ascii="Times New Roman" w:hAnsi="Times New Roman" w:cs="Times New Roman"/>
          <w:sz w:val="24"/>
          <w:szCs w:val="24"/>
        </w:rPr>
        <w:t xml:space="preserve">w szkole, na podstawie opinii publicznej poradni psychologiczno-pedagogicznej. Uczniowie objęci zindywidualizowaną ścieżką kształcenia realizowali program nauczania, z dostosowaniem metod i form ich realizacji do indywidualnych potrzeb rozwojowych i edukacyjnych oraz możliwości psychofizycznych, </w:t>
      </w:r>
      <w:r>
        <w:rPr>
          <w:rFonts w:ascii="Times New Roman" w:hAnsi="Times New Roman" w:cs="Times New Roman"/>
          <w:sz w:val="24"/>
          <w:szCs w:val="24"/>
        </w:rPr>
        <w:br/>
      </w:r>
      <w:r w:rsidR="00E8257A" w:rsidRPr="009829E8">
        <w:rPr>
          <w:rFonts w:ascii="Times New Roman" w:hAnsi="Times New Roman" w:cs="Times New Roman"/>
          <w:sz w:val="24"/>
          <w:szCs w:val="24"/>
        </w:rPr>
        <w:t xml:space="preserve">w szczególności wynikających ze stanu zdrowia. Grupa uczniów ze specjalnymi trudnościami w nauce (uczniowie z dysleksją rozwojową, z dysgrafią, z dysortografią) dostosowane miała w roku szkolnym 2022/2023 wymagania edukacyjne wynikające z programu nauczania do indywidualnych potrzeb psychofizycznych i edukacyjnych oraz objęta była na terenie placówki pomocą </w:t>
      </w:r>
      <w:proofErr w:type="spellStart"/>
      <w:r w:rsidR="00E8257A" w:rsidRPr="009829E8">
        <w:rPr>
          <w:rFonts w:ascii="Times New Roman" w:hAnsi="Times New Roman" w:cs="Times New Roman"/>
          <w:sz w:val="24"/>
          <w:szCs w:val="24"/>
        </w:rPr>
        <w:t>psychologiczno</w:t>
      </w:r>
      <w:proofErr w:type="spellEnd"/>
      <w:r w:rsidR="00E8257A" w:rsidRPr="009829E8">
        <w:rPr>
          <w:rFonts w:ascii="Times New Roman" w:hAnsi="Times New Roman" w:cs="Times New Roman"/>
          <w:sz w:val="24"/>
          <w:szCs w:val="24"/>
        </w:rPr>
        <w:t xml:space="preserve"> – pedagogiczną.</w:t>
      </w:r>
      <w:r w:rsidRPr="009829E8">
        <w:rPr>
          <w:rFonts w:ascii="Times New Roman" w:hAnsi="Times New Roman" w:cs="Times New Roman"/>
          <w:sz w:val="24"/>
          <w:szCs w:val="24"/>
        </w:rPr>
        <w:t xml:space="preserve"> </w:t>
      </w:r>
      <w:r w:rsidR="00E8257A" w:rsidRPr="009829E8">
        <w:rPr>
          <w:rFonts w:ascii="Times New Roman" w:hAnsi="Times New Roman" w:cs="Times New Roman"/>
          <w:sz w:val="24"/>
          <w:szCs w:val="24"/>
        </w:rPr>
        <w:t>Dla uczniów ze specjalnymi potrzebami edukacyjnymi zakupiono: laptop, słuchawki bezprzewodowe, mikroskop, głośnik komputerowy, książki do biblioteki.</w:t>
      </w:r>
    </w:p>
    <w:p w:rsidR="000946F2" w:rsidRDefault="00EB164E" w:rsidP="000946F2">
      <w:pPr>
        <w:jc w:val="both"/>
        <w:rPr>
          <w:rFonts w:ascii="Times New Roman" w:hAnsi="Times New Roman" w:cs="Times New Roman"/>
          <w:sz w:val="24"/>
          <w:szCs w:val="24"/>
        </w:rPr>
      </w:pPr>
      <w:r>
        <w:rPr>
          <w:rFonts w:ascii="Times New Roman" w:hAnsi="Times New Roman" w:cs="Times New Roman"/>
          <w:sz w:val="24"/>
          <w:szCs w:val="24"/>
        </w:rPr>
        <w:t xml:space="preserve">          </w:t>
      </w:r>
      <w:r w:rsidR="000946F2" w:rsidRPr="000946F2">
        <w:rPr>
          <w:rFonts w:ascii="Times New Roman" w:hAnsi="Times New Roman" w:cs="Times New Roman"/>
          <w:sz w:val="24"/>
          <w:szCs w:val="24"/>
        </w:rPr>
        <w:t xml:space="preserve">W roku szkolnym 2022/2023 w </w:t>
      </w:r>
      <w:r w:rsidR="000946F2" w:rsidRPr="000946F2">
        <w:rPr>
          <w:rFonts w:ascii="Times New Roman" w:hAnsi="Times New Roman" w:cs="Times New Roman"/>
          <w:b/>
          <w:sz w:val="24"/>
          <w:szCs w:val="24"/>
        </w:rPr>
        <w:t>II Liceum Ogólnokształcącym im. Janusza Korczaka w Wieluniu</w:t>
      </w:r>
      <w:r w:rsidR="000946F2" w:rsidRPr="000946F2">
        <w:rPr>
          <w:rFonts w:ascii="Times New Roman" w:hAnsi="Times New Roman" w:cs="Times New Roman"/>
          <w:sz w:val="24"/>
          <w:szCs w:val="24"/>
        </w:rPr>
        <w:t xml:space="preserve"> uczniowie mogli korzystać ze wsparcia dwóch pedagogów szkolnych, dwóch pedagogów specjalnych oraz psychologa szkolnego. Zajęcia prowadzone przez specjalistów miały na celu wspieranie rozwoju społeczno-emocjonalnego oraz poznawczego uczniów. Uczniowie brali udział w zajęciach związanych z wyborem kierunku kształcenia, gdzie mogli poznać swoje predyspozycje i mocne strony. Dla uczniów zorganizowano również zajęcia o charakterze terapeutycznym służące kształtowaniu adekwatnego poczucia własnej wartości, świadomości własnych emocji, umiejętnego zarządzania nimi oraz wspieraniu uczniów w radzeniu sobie w różnych sytuacjach społecznych. Ponadto uczniowie mogli korzystać z zajęć korekcyjno-kompensacyjnych, które miały na celu zwiększenie szans uczniów na uzyskiwanie dobrych wyników w nauce. Wszyscy uczniowie, w razie potrzeby, mieli możliwość korzystania z porad i konsultacji indywidualnych.</w:t>
      </w:r>
    </w:p>
    <w:p w:rsidR="00EB164E" w:rsidRPr="00EB164E" w:rsidRDefault="00EB164E" w:rsidP="00EB164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B164E">
        <w:rPr>
          <w:rFonts w:ascii="Times New Roman" w:hAnsi="Times New Roman" w:cs="Times New Roman"/>
          <w:b/>
          <w:sz w:val="24"/>
          <w:szCs w:val="24"/>
        </w:rPr>
        <w:t>W Zespole Szkół nr 1 w Wieluniu</w:t>
      </w:r>
      <w:r w:rsidRPr="00EB164E">
        <w:rPr>
          <w:rFonts w:ascii="Times New Roman" w:hAnsi="Times New Roman" w:cs="Times New Roman"/>
          <w:sz w:val="24"/>
          <w:szCs w:val="24"/>
        </w:rPr>
        <w:t xml:space="preserve"> kształciło się 10 dzieci posiadających orzeczenia </w:t>
      </w:r>
      <w:r>
        <w:rPr>
          <w:rFonts w:ascii="Times New Roman" w:hAnsi="Times New Roman" w:cs="Times New Roman"/>
          <w:sz w:val="24"/>
          <w:szCs w:val="24"/>
        </w:rPr>
        <w:br/>
      </w:r>
      <w:r w:rsidRPr="00EB164E">
        <w:rPr>
          <w:rFonts w:ascii="Times New Roman" w:hAnsi="Times New Roman" w:cs="Times New Roman"/>
          <w:sz w:val="24"/>
          <w:szCs w:val="24"/>
        </w:rPr>
        <w:t xml:space="preserve">o potrzebie kształcenia specjalnego. Dla uczniów zostały opracowane programy </w:t>
      </w:r>
      <w:proofErr w:type="spellStart"/>
      <w:r w:rsidRPr="00EB164E">
        <w:rPr>
          <w:rFonts w:ascii="Times New Roman" w:hAnsi="Times New Roman" w:cs="Times New Roman"/>
          <w:sz w:val="24"/>
          <w:szCs w:val="24"/>
        </w:rPr>
        <w:t>Edukacyjno</w:t>
      </w:r>
      <w:proofErr w:type="spellEnd"/>
      <w:r w:rsidRPr="00EB164E">
        <w:rPr>
          <w:rFonts w:ascii="Times New Roman" w:hAnsi="Times New Roman" w:cs="Times New Roman"/>
          <w:sz w:val="24"/>
          <w:szCs w:val="24"/>
        </w:rPr>
        <w:t xml:space="preserve"> – Terapeutyczne, ze wszystkimi orzeczeniami zapoznali się nauczyciele uczący i przygotowali odpowiednie programy dostosowujące zdobywanie wiedzy zgodnie z zaleceniami zawartymi w orzeczeniach. Dodatkowo monitorowano efekty pracy uczniów przez psychologa </w:t>
      </w:r>
      <w:r>
        <w:rPr>
          <w:rFonts w:ascii="Times New Roman" w:hAnsi="Times New Roman" w:cs="Times New Roman"/>
          <w:sz w:val="24"/>
          <w:szCs w:val="24"/>
        </w:rPr>
        <w:br/>
      </w:r>
      <w:r w:rsidRPr="00EB164E">
        <w:rPr>
          <w:rFonts w:ascii="Times New Roman" w:hAnsi="Times New Roman" w:cs="Times New Roman"/>
          <w:sz w:val="24"/>
          <w:szCs w:val="24"/>
        </w:rPr>
        <w:t xml:space="preserve">i pedagogów szkolnych. Ponadto w szkole uczy się 102 uczniów mających opinie PPP. Nauczyciele uczący tych uczniów stosują wymagania zgodnie z zaleceniami zawartymi </w:t>
      </w:r>
      <w:r>
        <w:rPr>
          <w:rFonts w:ascii="Times New Roman" w:hAnsi="Times New Roman" w:cs="Times New Roman"/>
          <w:sz w:val="24"/>
          <w:szCs w:val="24"/>
        </w:rPr>
        <w:br/>
      </w:r>
      <w:r w:rsidRPr="00EB164E">
        <w:rPr>
          <w:rFonts w:ascii="Times New Roman" w:hAnsi="Times New Roman" w:cs="Times New Roman"/>
          <w:sz w:val="24"/>
          <w:szCs w:val="24"/>
        </w:rPr>
        <w:t>w opiniach. W tym roku szkolnym zajęcia rewalidacyjne były prowadzone w szkole, uczniowie uczestniczyli w dowolnie wybranej przez siebie aktywności szkolnej.</w:t>
      </w:r>
    </w:p>
    <w:p w:rsidR="00CF56A0" w:rsidRPr="00CF56A0" w:rsidRDefault="00EB164E" w:rsidP="00E8410D">
      <w:pPr>
        <w:jc w:val="both"/>
        <w:rPr>
          <w:rFonts w:ascii="Times New Roman" w:hAnsi="Times New Roman" w:cs="Times New Roman"/>
          <w:sz w:val="24"/>
          <w:szCs w:val="24"/>
        </w:rPr>
      </w:pPr>
      <w:r>
        <w:rPr>
          <w:rFonts w:ascii="Times New Roman" w:hAnsi="Times New Roman" w:cs="Times New Roman"/>
          <w:sz w:val="24"/>
          <w:szCs w:val="24"/>
        </w:rPr>
        <w:t xml:space="preserve">          </w:t>
      </w:r>
      <w:r w:rsidR="00CF56A0" w:rsidRPr="00CF56A0">
        <w:rPr>
          <w:rFonts w:ascii="Times New Roman" w:hAnsi="Times New Roman" w:cs="Times New Roman"/>
          <w:sz w:val="24"/>
          <w:szCs w:val="24"/>
        </w:rPr>
        <w:t xml:space="preserve">W roku szkolnym 2022/2023 w </w:t>
      </w:r>
      <w:r w:rsidR="00CF56A0" w:rsidRPr="00CF56A0">
        <w:rPr>
          <w:rFonts w:ascii="Times New Roman" w:hAnsi="Times New Roman" w:cs="Times New Roman"/>
          <w:b/>
          <w:sz w:val="24"/>
          <w:szCs w:val="24"/>
        </w:rPr>
        <w:t>Zespole  Szkół nr 2 im. Jana Długosza w Wieluniu</w:t>
      </w:r>
      <w:r w:rsidR="00CF56A0" w:rsidRPr="00CF56A0">
        <w:rPr>
          <w:rFonts w:ascii="Times New Roman" w:hAnsi="Times New Roman" w:cs="Times New Roman"/>
          <w:sz w:val="24"/>
          <w:szCs w:val="24"/>
        </w:rPr>
        <w:t xml:space="preserve"> byli uczniowie posiadający specjalne potrzeby edukacyjne, w tym uczniowie posiadający orzeczenia o potrzebie kształcenia specjalnego (9 osób, tym 5 osób z technikum i 4 osoby ze szkoły branżowej pierwszego stopnia)</w:t>
      </w:r>
      <w:r w:rsidR="00CF56A0">
        <w:rPr>
          <w:rFonts w:ascii="Times New Roman" w:hAnsi="Times New Roman" w:cs="Times New Roman"/>
          <w:sz w:val="24"/>
          <w:szCs w:val="24"/>
        </w:rPr>
        <w:t>. Ponadto w szkole było</w:t>
      </w:r>
      <w:r w:rsidR="00CF56A0" w:rsidRPr="00CF56A0">
        <w:rPr>
          <w:rFonts w:ascii="Times New Roman" w:hAnsi="Times New Roman" w:cs="Times New Roman"/>
          <w:sz w:val="24"/>
          <w:szCs w:val="24"/>
        </w:rPr>
        <w:t xml:space="preserve"> 3 uczniów posiadających </w:t>
      </w:r>
      <w:r w:rsidR="00CF56A0" w:rsidRPr="00CF56A0">
        <w:rPr>
          <w:rFonts w:ascii="Times New Roman" w:hAnsi="Times New Roman" w:cs="Times New Roman"/>
          <w:sz w:val="24"/>
          <w:szCs w:val="24"/>
        </w:rPr>
        <w:lastRenderedPageBreak/>
        <w:t xml:space="preserve">orzeczenia o potrzebie nauczania indywidualnego (1 osoba miała realizowane zajęcia </w:t>
      </w:r>
      <w:r w:rsidR="00CF56A0">
        <w:rPr>
          <w:rFonts w:ascii="Times New Roman" w:hAnsi="Times New Roman" w:cs="Times New Roman"/>
          <w:sz w:val="24"/>
          <w:szCs w:val="24"/>
        </w:rPr>
        <w:br/>
      </w:r>
      <w:r w:rsidR="00CF56A0" w:rsidRPr="00CF56A0">
        <w:rPr>
          <w:rFonts w:ascii="Times New Roman" w:hAnsi="Times New Roman" w:cs="Times New Roman"/>
          <w:sz w:val="24"/>
          <w:szCs w:val="24"/>
        </w:rPr>
        <w:t xml:space="preserve">w domu, 2 osoby w formie zdalnej na wniosek rodziców uczniów). Do placówki uczęszczają osoby posiadające opinie z Poradni </w:t>
      </w:r>
      <w:proofErr w:type="spellStart"/>
      <w:r w:rsidR="00CF56A0" w:rsidRPr="00CF56A0">
        <w:rPr>
          <w:rFonts w:ascii="Times New Roman" w:hAnsi="Times New Roman" w:cs="Times New Roman"/>
          <w:sz w:val="24"/>
          <w:szCs w:val="24"/>
        </w:rPr>
        <w:t>Psychologiczno</w:t>
      </w:r>
      <w:proofErr w:type="spellEnd"/>
      <w:r w:rsidR="00CF56A0" w:rsidRPr="00CF56A0">
        <w:rPr>
          <w:rFonts w:ascii="Times New Roman" w:hAnsi="Times New Roman" w:cs="Times New Roman"/>
          <w:sz w:val="24"/>
          <w:szCs w:val="24"/>
        </w:rPr>
        <w:t xml:space="preserve"> – Pedagogicznych (90 osób, w tym; 59 osób w technikum i 31 w szkole branżowej pierwszego stopnia). </w:t>
      </w:r>
      <w:r w:rsidR="00CF56A0" w:rsidRPr="00CF56A0">
        <w:rPr>
          <w:rFonts w:ascii="Times New Roman" w:eastAsia="Times New Roman" w:hAnsi="Times New Roman" w:cs="Times New Roman"/>
          <w:color w:val="000000"/>
          <w:sz w:val="24"/>
          <w:szCs w:val="24"/>
          <w:u w:color="000000"/>
        </w:rPr>
        <w:t xml:space="preserve">W celu pracy z uczniami ze specjalnymi potrzebami edukacyjnymi powołane zostały zespoły,  pracę których koordynował wychowawca klasy. Zadaniem zespołów było dostosowywanie  programu nauczania oraz wymagań edukacyjnych do indywidualnych potrzeb rozwojowych i edukacyjnych oraz możliwości psychofizycznych ucznia, w szczególności poprzez zastosowanie odpowiednich metod i form pracy z uczniem. Zespoły opracowały i w przypadkach koniecznych modyfikowały Indywidualny Program Edukacyjno-Terapeutyczny dla uczniów realizujących kształcenie specjalne po dokonaniu Wielospecjalistycznej Oceny Poziomu Funkcjonowania Ucznia, uwzględniając indywidualne potrzeby rozwojowe  ucznia, wnioski i zalecenia zawarte w orzeczeniu o potrzebie kształcenia specjalnego. Uczniowie posiadający orzeczenia o potrzebie kształcenia specjalnego uczestniczą w zajęciach rewalidacyjnych zgodnie z zaleceniami zawartymi w orzeczeniu o kształceniu specjalnym oraz innych zajęciach w zależności od wskazań zawartych orzeczeniach oraz rozpoznanych potrzebach. </w:t>
      </w:r>
      <w:r w:rsidR="00E8410D">
        <w:rPr>
          <w:rFonts w:ascii="Times New Roman" w:eastAsia="Times New Roman" w:hAnsi="Times New Roman" w:cs="Times New Roman"/>
          <w:color w:val="000000"/>
          <w:sz w:val="24"/>
          <w:szCs w:val="24"/>
          <w:u w:color="000000"/>
        </w:rPr>
        <w:br/>
      </w:r>
      <w:r w:rsidR="00CF56A0" w:rsidRPr="00CF56A0">
        <w:rPr>
          <w:rFonts w:ascii="Times New Roman" w:hAnsi="Times New Roman" w:cs="Times New Roman"/>
          <w:sz w:val="24"/>
          <w:szCs w:val="24"/>
        </w:rPr>
        <w:t>W ramach udzielania pomocy psychologiczno-pedagogicznej dla uczniów ze specjalnymi potrzebami edukacyjnymi w szkole realizowane są zajęcia dydaktyczno-wyrównawcze, korekcyjno-kompensacyjne w oparciu o zalecenia zawarte w orzeczeniach i opiniach</w:t>
      </w:r>
      <w:r w:rsidR="00A77BD5">
        <w:rPr>
          <w:rFonts w:ascii="Times New Roman" w:hAnsi="Times New Roman" w:cs="Times New Roman"/>
          <w:sz w:val="24"/>
          <w:szCs w:val="24"/>
        </w:rPr>
        <w:t xml:space="preserve"> </w:t>
      </w:r>
      <w:r w:rsidR="00E8410D">
        <w:rPr>
          <w:rFonts w:ascii="Times New Roman" w:hAnsi="Times New Roman" w:cs="Times New Roman"/>
          <w:sz w:val="24"/>
          <w:szCs w:val="24"/>
        </w:rPr>
        <w:br/>
      </w:r>
      <w:r w:rsidR="00CF56A0" w:rsidRPr="00CF56A0">
        <w:rPr>
          <w:rFonts w:ascii="Times New Roman" w:hAnsi="Times New Roman" w:cs="Times New Roman"/>
          <w:sz w:val="24"/>
          <w:szCs w:val="24"/>
        </w:rPr>
        <w:t>z Poradni Psychologiczno-Pedagogicznych, a także na podstawie wniosku nauczycieli. Uczniowie ze specjalnymi potrzebami edukacyjnymi mają dostosowane warunki zdawania egzaminu maturalnego i egzaminów zawodowych, zgodnie</w:t>
      </w:r>
      <w:r w:rsidR="00E8410D">
        <w:rPr>
          <w:rFonts w:ascii="Times New Roman" w:hAnsi="Times New Roman" w:cs="Times New Roman"/>
          <w:sz w:val="24"/>
          <w:szCs w:val="24"/>
        </w:rPr>
        <w:t xml:space="preserve"> </w:t>
      </w:r>
      <w:r w:rsidR="00CF56A0" w:rsidRPr="00CF56A0">
        <w:rPr>
          <w:rFonts w:ascii="Times New Roman" w:hAnsi="Times New Roman" w:cs="Times New Roman"/>
          <w:sz w:val="24"/>
          <w:szCs w:val="24"/>
        </w:rPr>
        <w:t xml:space="preserve">z zaleceniami zawartymi </w:t>
      </w:r>
      <w:r w:rsidR="00E8410D">
        <w:rPr>
          <w:rFonts w:ascii="Times New Roman" w:hAnsi="Times New Roman" w:cs="Times New Roman"/>
          <w:sz w:val="24"/>
          <w:szCs w:val="24"/>
        </w:rPr>
        <w:br/>
      </w:r>
      <w:r w:rsidR="00CF56A0" w:rsidRPr="00CF56A0">
        <w:rPr>
          <w:rFonts w:ascii="Times New Roman" w:hAnsi="Times New Roman" w:cs="Times New Roman"/>
          <w:sz w:val="24"/>
          <w:szCs w:val="24"/>
        </w:rPr>
        <w:t xml:space="preserve">w orzeczeniach i opiniach Poradni Psychologiczno-Pedagogicznej, wskazaniami lekarskimi </w:t>
      </w:r>
      <w:r w:rsidR="00E8410D">
        <w:rPr>
          <w:rFonts w:ascii="Times New Roman" w:hAnsi="Times New Roman" w:cs="Times New Roman"/>
          <w:sz w:val="24"/>
          <w:szCs w:val="24"/>
        </w:rPr>
        <w:br/>
      </w:r>
      <w:r w:rsidR="00CF56A0" w:rsidRPr="00CF56A0">
        <w:rPr>
          <w:rFonts w:ascii="Times New Roman" w:hAnsi="Times New Roman" w:cs="Times New Roman"/>
          <w:sz w:val="24"/>
          <w:szCs w:val="24"/>
        </w:rPr>
        <w:t xml:space="preserve">w przypadku chorób oraz zgodnie z komunikatem Dyrektora Centralnej Komisji Egzaminacyjnej o dostosowaniu form i warunków zdawania egzaminu maturalnego </w:t>
      </w:r>
      <w:r w:rsidR="00E8410D">
        <w:rPr>
          <w:rFonts w:ascii="Times New Roman" w:hAnsi="Times New Roman" w:cs="Times New Roman"/>
          <w:sz w:val="24"/>
          <w:szCs w:val="24"/>
        </w:rPr>
        <w:br/>
      </w:r>
      <w:r w:rsidR="00CF56A0" w:rsidRPr="00CF56A0">
        <w:rPr>
          <w:rFonts w:ascii="Times New Roman" w:hAnsi="Times New Roman" w:cs="Times New Roman"/>
          <w:sz w:val="24"/>
          <w:szCs w:val="24"/>
        </w:rPr>
        <w:t>i zawodowego. W roku szkolnym 2022/2023 w uzgodnieniu z Okręgową Komisją Egzaminacyjną w Łodzi, w związku ze szczególną sytuacją zdrowotną ucznia, dostosowana została jego forma (egzamin przeprowadzono w domu ucznia).</w:t>
      </w:r>
      <w:r w:rsidR="00E8410D">
        <w:rPr>
          <w:rFonts w:ascii="Times New Roman" w:hAnsi="Times New Roman" w:cs="Times New Roman"/>
          <w:sz w:val="24"/>
          <w:szCs w:val="24"/>
        </w:rPr>
        <w:t xml:space="preserve"> </w:t>
      </w:r>
      <w:r w:rsidR="00CF56A0" w:rsidRPr="00CF56A0">
        <w:rPr>
          <w:rFonts w:ascii="Times New Roman" w:hAnsi="Times New Roman" w:cs="Times New Roman"/>
          <w:sz w:val="24"/>
          <w:szCs w:val="24"/>
        </w:rPr>
        <w:t>W bieżącej pracy nauczycieli z uczniem ze specjalnymi potrzebami edukacyjnymi prowadzone są konsultacje, porady dla uczniów i ich rodziców.</w:t>
      </w:r>
      <w:r w:rsidR="00A77BD5">
        <w:rPr>
          <w:rFonts w:ascii="Times New Roman" w:hAnsi="Times New Roman" w:cs="Times New Roman"/>
          <w:sz w:val="24"/>
          <w:szCs w:val="24"/>
        </w:rPr>
        <w:t xml:space="preserve"> </w:t>
      </w:r>
      <w:r w:rsidR="00CF56A0" w:rsidRPr="00CF56A0">
        <w:rPr>
          <w:rFonts w:ascii="Times New Roman" w:hAnsi="Times New Roman" w:cs="Times New Roman"/>
          <w:sz w:val="24"/>
          <w:szCs w:val="24"/>
        </w:rPr>
        <w:t xml:space="preserve">W szkole zatrudniony jest pedagog szkolny, pedagog specjalny </w:t>
      </w:r>
      <w:r w:rsidR="00E8410D">
        <w:rPr>
          <w:rFonts w:ascii="Times New Roman" w:hAnsi="Times New Roman" w:cs="Times New Roman"/>
          <w:sz w:val="24"/>
          <w:szCs w:val="24"/>
        </w:rPr>
        <w:br/>
      </w:r>
      <w:r w:rsidR="00CF56A0" w:rsidRPr="00CF56A0">
        <w:rPr>
          <w:rFonts w:ascii="Times New Roman" w:hAnsi="Times New Roman" w:cs="Times New Roman"/>
          <w:sz w:val="24"/>
          <w:szCs w:val="24"/>
        </w:rPr>
        <w:t xml:space="preserve">i psycholog szkolny. Od września do grudnia 2022 w szkole były realizowane dodatkowe zajęcia z zakresu pomocy psychologiczno-pedagogicznej, w tym: zajęcia rozwijające kompetencje emocjonalno-społeczne, logopedyczne.  </w:t>
      </w:r>
    </w:p>
    <w:p w:rsidR="00651CEA" w:rsidRPr="003858DD" w:rsidRDefault="00E8410D" w:rsidP="003858DD">
      <w:pPr>
        <w:ind w:right="667"/>
        <w:rPr>
          <w:rFonts w:ascii="Times New Roman" w:hAnsi="Times New Roman" w:cs="Times New Roman"/>
          <w:bCs/>
          <w:color w:val="000000"/>
          <w:sz w:val="24"/>
          <w:szCs w:val="24"/>
        </w:rPr>
      </w:pPr>
      <w:r>
        <w:rPr>
          <w:rFonts w:ascii="Times New Roman" w:hAnsi="Times New Roman" w:cs="Times New Roman"/>
          <w:b/>
          <w:bCs/>
          <w:iCs/>
          <w:sz w:val="24"/>
          <w:szCs w:val="24"/>
        </w:rPr>
        <w:t xml:space="preserve">          W Zespole</w:t>
      </w:r>
      <w:r w:rsidR="00651CEA" w:rsidRPr="00E8410D">
        <w:rPr>
          <w:rFonts w:ascii="Times New Roman" w:hAnsi="Times New Roman" w:cs="Times New Roman"/>
          <w:b/>
          <w:bCs/>
          <w:iCs/>
          <w:sz w:val="24"/>
          <w:szCs w:val="24"/>
        </w:rPr>
        <w:t xml:space="preserve"> Szkół nr 3 im. M. Kopernika w Wieluniu</w:t>
      </w:r>
      <w:r w:rsidRPr="00E8410D">
        <w:rPr>
          <w:rFonts w:ascii="Times New Roman" w:hAnsi="Times New Roman" w:cs="Times New Roman"/>
          <w:b/>
          <w:bCs/>
          <w:iCs/>
          <w:sz w:val="24"/>
          <w:szCs w:val="24"/>
        </w:rPr>
        <w:t xml:space="preserve"> </w:t>
      </w:r>
      <w:r w:rsidRPr="00E8410D">
        <w:rPr>
          <w:rFonts w:ascii="Times New Roman" w:hAnsi="Times New Roman" w:cs="Times New Roman"/>
          <w:sz w:val="24"/>
          <w:szCs w:val="24"/>
        </w:rPr>
        <w:t>podjęto szereg działań</w:t>
      </w:r>
      <w:r>
        <w:rPr>
          <w:rFonts w:ascii="Times New Roman" w:hAnsi="Times New Roman" w:cs="Times New Roman"/>
          <w:sz w:val="24"/>
          <w:szCs w:val="24"/>
        </w:rPr>
        <w:t xml:space="preserve"> </w:t>
      </w:r>
      <w:r w:rsidRPr="00E8410D">
        <w:rPr>
          <w:rFonts w:ascii="Times New Roman" w:hAnsi="Times New Roman" w:cs="Times New Roman"/>
          <w:sz w:val="24"/>
          <w:szCs w:val="24"/>
        </w:rPr>
        <w:t>nakierowanych na kształcenie uczniów ze specjalnymi potrzebam</w:t>
      </w:r>
      <w:r>
        <w:rPr>
          <w:rFonts w:ascii="Times New Roman" w:hAnsi="Times New Roman" w:cs="Times New Roman"/>
          <w:sz w:val="24"/>
          <w:szCs w:val="24"/>
        </w:rPr>
        <w:t>i edukacyjnymi np.</w:t>
      </w:r>
      <w:r w:rsidR="003858DD">
        <w:rPr>
          <w:rFonts w:ascii="Times New Roman" w:hAnsi="Times New Roman" w:cs="Times New Roman"/>
          <w:sz w:val="24"/>
          <w:szCs w:val="24"/>
        </w:rPr>
        <w:br/>
      </w:r>
      <w:r w:rsidR="00651CEA" w:rsidRPr="003858DD">
        <w:rPr>
          <w:rFonts w:ascii="Times New Roman" w:hAnsi="Times New Roman" w:cs="Times New Roman"/>
          <w:bCs/>
          <w:color w:val="000000"/>
          <w:sz w:val="24"/>
          <w:szCs w:val="24"/>
        </w:rPr>
        <w:t>- organizacja zajęć rewalidacyjnych,</w:t>
      </w:r>
      <w:r w:rsidR="003858DD" w:rsidRPr="003858DD">
        <w:rPr>
          <w:rFonts w:ascii="Times New Roman" w:hAnsi="Times New Roman" w:cs="Times New Roman"/>
          <w:bCs/>
          <w:color w:val="000000"/>
          <w:sz w:val="24"/>
          <w:szCs w:val="24"/>
        </w:rPr>
        <w:t xml:space="preserve"> </w:t>
      </w:r>
      <w:r w:rsidR="003858DD" w:rsidRPr="003858DD">
        <w:rPr>
          <w:rFonts w:ascii="Times New Roman" w:hAnsi="Times New Roman" w:cs="Times New Roman"/>
          <w:bCs/>
          <w:color w:val="000000"/>
          <w:sz w:val="24"/>
          <w:szCs w:val="24"/>
        </w:rPr>
        <w:br/>
      </w:r>
      <w:r w:rsidR="00651CEA" w:rsidRPr="003858DD">
        <w:rPr>
          <w:rFonts w:ascii="Times New Roman" w:hAnsi="Times New Roman" w:cs="Times New Roman"/>
          <w:bCs/>
          <w:color w:val="000000"/>
          <w:sz w:val="24"/>
          <w:szCs w:val="24"/>
        </w:rPr>
        <w:t xml:space="preserve">- organizacja zajęć </w:t>
      </w:r>
      <w:proofErr w:type="spellStart"/>
      <w:r w:rsidR="00651CEA" w:rsidRPr="003858DD">
        <w:rPr>
          <w:rFonts w:ascii="Times New Roman" w:hAnsi="Times New Roman" w:cs="Times New Roman"/>
          <w:bCs/>
          <w:color w:val="000000"/>
          <w:sz w:val="24"/>
          <w:szCs w:val="24"/>
        </w:rPr>
        <w:t>dydaktyczno</w:t>
      </w:r>
      <w:proofErr w:type="spellEnd"/>
      <w:r w:rsidR="00651CEA" w:rsidRPr="003858DD">
        <w:rPr>
          <w:rFonts w:ascii="Times New Roman" w:hAnsi="Times New Roman" w:cs="Times New Roman"/>
          <w:bCs/>
          <w:color w:val="000000"/>
          <w:sz w:val="24"/>
          <w:szCs w:val="24"/>
        </w:rPr>
        <w:t xml:space="preserve"> – wyrównawczych,</w:t>
      </w:r>
      <w:r w:rsidR="003858DD" w:rsidRPr="003858DD">
        <w:rPr>
          <w:rFonts w:ascii="Times New Roman" w:hAnsi="Times New Roman" w:cs="Times New Roman"/>
          <w:bCs/>
          <w:color w:val="000000"/>
          <w:sz w:val="24"/>
          <w:szCs w:val="24"/>
        </w:rPr>
        <w:t xml:space="preserve"> </w:t>
      </w:r>
      <w:r w:rsidR="003858DD" w:rsidRPr="003858DD">
        <w:rPr>
          <w:rFonts w:ascii="Times New Roman" w:hAnsi="Times New Roman" w:cs="Times New Roman"/>
          <w:bCs/>
          <w:color w:val="000000"/>
          <w:sz w:val="24"/>
          <w:szCs w:val="24"/>
        </w:rPr>
        <w:br/>
      </w:r>
      <w:r w:rsidR="00651CEA" w:rsidRPr="003858DD">
        <w:rPr>
          <w:rFonts w:ascii="Times New Roman" w:hAnsi="Times New Roman" w:cs="Times New Roman"/>
          <w:bCs/>
          <w:color w:val="000000"/>
          <w:sz w:val="24"/>
          <w:szCs w:val="24"/>
        </w:rPr>
        <w:t>- dostosowanie wymagań edukacyjnych wynikających z programu nauczania do indywidualnych potrzeb psychofizycznych i edukacyjnych ucznia,</w:t>
      </w:r>
      <w:r w:rsidR="003858DD" w:rsidRPr="003858DD">
        <w:rPr>
          <w:rFonts w:ascii="Times New Roman" w:hAnsi="Times New Roman" w:cs="Times New Roman"/>
          <w:bCs/>
          <w:color w:val="000000"/>
          <w:sz w:val="24"/>
          <w:szCs w:val="24"/>
        </w:rPr>
        <w:t xml:space="preserve"> </w:t>
      </w:r>
      <w:r w:rsidR="003858DD" w:rsidRPr="003858DD">
        <w:rPr>
          <w:rFonts w:ascii="Times New Roman" w:hAnsi="Times New Roman" w:cs="Times New Roman"/>
          <w:bCs/>
          <w:color w:val="000000"/>
          <w:sz w:val="24"/>
          <w:szCs w:val="24"/>
        </w:rPr>
        <w:br/>
      </w:r>
      <w:r w:rsidR="00651CEA" w:rsidRPr="003858DD">
        <w:rPr>
          <w:rFonts w:ascii="Times New Roman" w:hAnsi="Times New Roman" w:cs="Times New Roman"/>
          <w:bCs/>
          <w:color w:val="000000"/>
          <w:sz w:val="24"/>
          <w:szCs w:val="24"/>
        </w:rPr>
        <w:t>- konsultacje indywidualne nauczycieli dla uczniów i rodziców,</w:t>
      </w:r>
      <w:r w:rsidR="003858DD" w:rsidRPr="003858DD">
        <w:rPr>
          <w:rFonts w:ascii="Times New Roman" w:hAnsi="Times New Roman" w:cs="Times New Roman"/>
          <w:bCs/>
          <w:color w:val="000000"/>
          <w:sz w:val="24"/>
          <w:szCs w:val="24"/>
        </w:rPr>
        <w:t xml:space="preserve"> </w:t>
      </w:r>
      <w:r w:rsidR="003858DD" w:rsidRPr="003858DD">
        <w:rPr>
          <w:rFonts w:ascii="Times New Roman" w:hAnsi="Times New Roman" w:cs="Times New Roman"/>
          <w:bCs/>
          <w:color w:val="000000"/>
          <w:sz w:val="24"/>
          <w:szCs w:val="24"/>
        </w:rPr>
        <w:br/>
      </w:r>
      <w:r w:rsidR="00651CEA" w:rsidRPr="003858DD">
        <w:rPr>
          <w:rFonts w:ascii="Times New Roman" w:hAnsi="Times New Roman" w:cs="Times New Roman"/>
          <w:bCs/>
          <w:color w:val="000000"/>
          <w:sz w:val="24"/>
          <w:szCs w:val="24"/>
        </w:rPr>
        <w:t>- konsultacje i porady pedagoga szkolnego ,</w:t>
      </w:r>
      <w:r w:rsidR="003858DD" w:rsidRPr="003858DD">
        <w:rPr>
          <w:rFonts w:ascii="Times New Roman" w:hAnsi="Times New Roman" w:cs="Times New Roman"/>
          <w:bCs/>
          <w:color w:val="000000"/>
          <w:sz w:val="24"/>
          <w:szCs w:val="24"/>
        </w:rPr>
        <w:br/>
      </w:r>
      <w:r w:rsidR="00651CEA" w:rsidRPr="003858DD">
        <w:rPr>
          <w:rFonts w:ascii="Times New Roman" w:hAnsi="Times New Roman" w:cs="Times New Roman"/>
          <w:bCs/>
          <w:color w:val="000000"/>
          <w:sz w:val="24"/>
          <w:szCs w:val="24"/>
        </w:rPr>
        <w:t xml:space="preserve">- konsultacje pracownika Poradni </w:t>
      </w:r>
      <w:proofErr w:type="spellStart"/>
      <w:r w:rsidR="00651CEA" w:rsidRPr="003858DD">
        <w:rPr>
          <w:rFonts w:ascii="Times New Roman" w:hAnsi="Times New Roman" w:cs="Times New Roman"/>
          <w:bCs/>
          <w:color w:val="000000"/>
          <w:sz w:val="24"/>
          <w:szCs w:val="24"/>
        </w:rPr>
        <w:t>Psychologiczno</w:t>
      </w:r>
      <w:proofErr w:type="spellEnd"/>
      <w:r w:rsidR="00651CEA" w:rsidRPr="003858DD">
        <w:rPr>
          <w:rFonts w:ascii="Times New Roman" w:hAnsi="Times New Roman" w:cs="Times New Roman"/>
          <w:bCs/>
          <w:color w:val="000000"/>
          <w:sz w:val="24"/>
          <w:szCs w:val="24"/>
        </w:rPr>
        <w:t xml:space="preserve"> – Pedagogicznej podczas punktów konsultacyjnych w szkole.</w:t>
      </w:r>
    </w:p>
    <w:p w:rsidR="00D60DCE" w:rsidRPr="00066EB7" w:rsidRDefault="00D60DCE" w:rsidP="00D60DCE">
      <w:pPr>
        <w:ind w:left="360"/>
        <w:jc w:val="center"/>
        <w:rPr>
          <w:rFonts w:ascii="Times New Roman" w:hAnsi="Times New Roman" w:cs="Times New Roman"/>
          <w:b/>
          <w:sz w:val="24"/>
          <w:szCs w:val="24"/>
          <w:u w:val="single"/>
        </w:rPr>
      </w:pPr>
      <w:r w:rsidRPr="00066EB7">
        <w:rPr>
          <w:rFonts w:ascii="Times New Roman" w:hAnsi="Times New Roman" w:cs="Times New Roman"/>
          <w:b/>
          <w:sz w:val="24"/>
          <w:szCs w:val="24"/>
          <w:u w:val="single"/>
        </w:rPr>
        <w:lastRenderedPageBreak/>
        <w:t>ŚREDNI KOSZT KSZTAŁCENIA W PRZELICZENIU NA UCZNIA/WYCHOWANKA</w:t>
      </w:r>
    </w:p>
    <w:tbl>
      <w:tblPr>
        <w:tblStyle w:val="Tabela-Siatka"/>
        <w:tblW w:w="0" w:type="auto"/>
        <w:tblLook w:val="04A0" w:firstRow="1" w:lastRow="0" w:firstColumn="1" w:lastColumn="0" w:noHBand="0" w:noVBand="1"/>
      </w:tblPr>
      <w:tblGrid>
        <w:gridCol w:w="675"/>
        <w:gridCol w:w="4962"/>
        <w:gridCol w:w="3575"/>
      </w:tblGrid>
      <w:tr w:rsidR="00D60DCE" w:rsidTr="00603B7C">
        <w:tc>
          <w:tcPr>
            <w:tcW w:w="675" w:type="dxa"/>
            <w:shd w:val="clear" w:color="auto" w:fill="9BBB59" w:themeFill="accent3"/>
          </w:tcPr>
          <w:p w:rsidR="00D60DCE" w:rsidRPr="00C71C29" w:rsidRDefault="00D60DCE" w:rsidP="0037059A">
            <w:pPr>
              <w:spacing w:line="276" w:lineRule="auto"/>
              <w:rPr>
                <w:b/>
              </w:rPr>
            </w:pPr>
            <w:r w:rsidRPr="00C71C29">
              <w:rPr>
                <w:b/>
              </w:rPr>
              <w:t>Lp.</w:t>
            </w:r>
          </w:p>
        </w:tc>
        <w:tc>
          <w:tcPr>
            <w:tcW w:w="4962" w:type="dxa"/>
            <w:shd w:val="clear" w:color="auto" w:fill="9BBB59" w:themeFill="accent3"/>
          </w:tcPr>
          <w:p w:rsidR="00D60DCE" w:rsidRPr="00C71C29" w:rsidRDefault="00D60DCE" w:rsidP="0037059A">
            <w:pPr>
              <w:spacing w:line="276" w:lineRule="auto"/>
              <w:rPr>
                <w:b/>
              </w:rPr>
            </w:pPr>
            <w:r w:rsidRPr="00C71C29">
              <w:rPr>
                <w:b/>
              </w:rPr>
              <w:t>Nazwa szkoły/placówki</w:t>
            </w:r>
          </w:p>
        </w:tc>
        <w:tc>
          <w:tcPr>
            <w:tcW w:w="3575" w:type="dxa"/>
            <w:shd w:val="clear" w:color="auto" w:fill="9BBB59" w:themeFill="accent3"/>
          </w:tcPr>
          <w:p w:rsidR="00D60DCE" w:rsidRPr="00C71C29" w:rsidRDefault="00D60DCE" w:rsidP="0037059A">
            <w:pPr>
              <w:spacing w:line="276" w:lineRule="auto"/>
              <w:rPr>
                <w:b/>
              </w:rPr>
            </w:pPr>
            <w:r>
              <w:rPr>
                <w:b/>
              </w:rPr>
              <w:t>Miesięczny k</w:t>
            </w:r>
            <w:r w:rsidRPr="00C71C29">
              <w:rPr>
                <w:b/>
              </w:rPr>
              <w:t xml:space="preserve">oszt kształcenia </w:t>
            </w:r>
            <w:r>
              <w:rPr>
                <w:b/>
              </w:rPr>
              <w:br/>
            </w:r>
            <w:r w:rsidRPr="00C71C29">
              <w:rPr>
                <w:b/>
              </w:rPr>
              <w:t>w przeliczeniu na ucznia</w:t>
            </w:r>
            <w:r w:rsidR="002239D1">
              <w:rPr>
                <w:b/>
              </w:rPr>
              <w:t xml:space="preserve"> w zł</w:t>
            </w:r>
          </w:p>
        </w:tc>
      </w:tr>
      <w:tr w:rsidR="00D60DCE" w:rsidTr="0037059A">
        <w:tc>
          <w:tcPr>
            <w:tcW w:w="675" w:type="dxa"/>
          </w:tcPr>
          <w:p w:rsidR="00D60DCE" w:rsidRDefault="00D60DCE" w:rsidP="0037059A">
            <w:pPr>
              <w:spacing w:line="276" w:lineRule="auto"/>
            </w:pPr>
            <w:r>
              <w:t>1.</w:t>
            </w:r>
          </w:p>
        </w:tc>
        <w:tc>
          <w:tcPr>
            <w:tcW w:w="4962" w:type="dxa"/>
          </w:tcPr>
          <w:p w:rsidR="00D60DCE" w:rsidRPr="00F36043" w:rsidRDefault="00D60DCE" w:rsidP="0037059A">
            <w:pPr>
              <w:spacing w:line="276" w:lineRule="auto"/>
              <w:rPr>
                <w:b/>
              </w:rPr>
            </w:pPr>
            <w:r w:rsidRPr="00F36043">
              <w:rPr>
                <w:b/>
              </w:rPr>
              <w:t xml:space="preserve">I Liceum Ogólnokształcące im. T. Kościuszki w Wieluniu </w:t>
            </w:r>
          </w:p>
        </w:tc>
        <w:tc>
          <w:tcPr>
            <w:tcW w:w="3575" w:type="dxa"/>
          </w:tcPr>
          <w:p w:rsidR="00D60DCE" w:rsidRDefault="00021EF0" w:rsidP="0037059A">
            <w:pPr>
              <w:spacing w:line="276" w:lineRule="auto"/>
              <w:jc w:val="center"/>
            </w:pPr>
            <w:r>
              <w:t>734,66</w:t>
            </w:r>
          </w:p>
        </w:tc>
      </w:tr>
      <w:tr w:rsidR="00D60DCE" w:rsidTr="0037059A">
        <w:tc>
          <w:tcPr>
            <w:tcW w:w="675" w:type="dxa"/>
          </w:tcPr>
          <w:p w:rsidR="00D60DCE" w:rsidRDefault="00D60DCE" w:rsidP="0037059A">
            <w:pPr>
              <w:spacing w:line="276" w:lineRule="auto"/>
            </w:pPr>
            <w:r>
              <w:t>2.</w:t>
            </w:r>
          </w:p>
        </w:tc>
        <w:tc>
          <w:tcPr>
            <w:tcW w:w="4962" w:type="dxa"/>
          </w:tcPr>
          <w:p w:rsidR="00D60DCE" w:rsidRPr="00F36043" w:rsidRDefault="00D60DCE" w:rsidP="0037059A">
            <w:pPr>
              <w:spacing w:line="276" w:lineRule="auto"/>
              <w:rPr>
                <w:b/>
              </w:rPr>
            </w:pPr>
            <w:r w:rsidRPr="00F36043">
              <w:rPr>
                <w:b/>
              </w:rPr>
              <w:t>II Liceum Ogólnokształcące im. J. Korczaka w Wieluniu</w:t>
            </w:r>
          </w:p>
        </w:tc>
        <w:tc>
          <w:tcPr>
            <w:tcW w:w="3575" w:type="dxa"/>
          </w:tcPr>
          <w:p w:rsidR="00D60DCE" w:rsidRDefault="002239D1" w:rsidP="003F5512">
            <w:pPr>
              <w:spacing w:line="276" w:lineRule="auto"/>
              <w:jc w:val="center"/>
            </w:pPr>
            <w:r>
              <w:t>746,00</w:t>
            </w:r>
          </w:p>
        </w:tc>
      </w:tr>
      <w:tr w:rsidR="00D60DCE" w:rsidTr="0037059A">
        <w:tc>
          <w:tcPr>
            <w:tcW w:w="675" w:type="dxa"/>
            <w:vMerge w:val="restart"/>
          </w:tcPr>
          <w:p w:rsidR="00D60DCE" w:rsidRDefault="00D60DCE" w:rsidP="0037059A">
            <w:pPr>
              <w:spacing w:line="276" w:lineRule="auto"/>
            </w:pPr>
            <w:r>
              <w:t>3.</w:t>
            </w:r>
          </w:p>
        </w:tc>
        <w:tc>
          <w:tcPr>
            <w:tcW w:w="4962" w:type="dxa"/>
          </w:tcPr>
          <w:p w:rsidR="00D60DCE" w:rsidRPr="00F36043" w:rsidRDefault="00D60DCE" w:rsidP="0037059A">
            <w:pPr>
              <w:spacing w:line="276" w:lineRule="auto"/>
              <w:rPr>
                <w:b/>
              </w:rPr>
            </w:pPr>
            <w:r w:rsidRPr="00F36043">
              <w:rPr>
                <w:b/>
              </w:rPr>
              <w:t>Zespół Szkół nr 1 w Wieluniu</w:t>
            </w:r>
          </w:p>
        </w:tc>
        <w:tc>
          <w:tcPr>
            <w:tcW w:w="3575" w:type="dxa"/>
          </w:tcPr>
          <w:p w:rsidR="00D60DCE" w:rsidRDefault="00D60DCE" w:rsidP="0037059A">
            <w:pPr>
              <w:spacing w:line="276" w:lineRule="auto"/>
              <w:jc w:val="center"/>
            </w:pPr>
          </w:p>
        </w:tc>
      </w:tr>
      <w:tr w:rsidR="00D60DCE" w:rsidTr="0037059A">
        <w:tc>
          <w:tcPr>
            <w:tcW w:w="675" w:type="dxa"/>
            <w:vMerge/>
          </w:tcPr>
          <w:p w:rsidR="00D60DCE" w:rsidRDefault="00D60DCE" w:rsidP="0037059A">
            <w:pPr>
              <w:spacing w:line="276" w:lineRule="auto"/>
            </w:pPr>
          </w:p>
        </w:tc>
        <w:tc>
          <w:tcPr>
            <w:tcW w:w="4962" w:type="dxa"/>
          </w:tcPr>
          <w:p w:rsidR="00D60DCE" w:rsidRDefault="00D60DCE" w:rsidP="0037059A">
            <w:pPr>
              <w:spacing w:line="276" w:lineRule="auto"/>
            </w:pPr>
            <w:r>
              <w:t>Technikum</w:t>
            </w:r>
          </w:p>
        </w:tc>
        <w:tc>
          <w:tcPr>
            <w:tcW w:w="3575" w:type="dxa"/>
          </w:tcPr>
          <w:p w:rsidR="00D60DCE" w:rsidRDefault="00F071EA" w:rsidP="0037059A">
            <w:pPr>
              <w:spacing w:line="276" w:lineRule="auto"/>
              <w:jc w:val="center"/>
            </w:pPr>
            <w:r>
              <w:t>757,63</w:t>
            </w:r>
          </w:p>
        </w:tc>
      </w:tr>
      <w:tr w:rsidR="00F071EA" w:rsidTr="0037059A">
        <w:tc>
          <w:tcPr>
            <w:tcW w:w="675" w:type="dxa"/>
            <w:vMerge/>
          </w:tcPr>
          <w:p w:rsidR="00F071EA" w:rsidRDefault="00F071EA" w:rsidP="0037059A"/>
        </w:tc>
        <w:tc>
          <w:tcPr>
            <w:tcW w:w="4962" w:type="dxa"/>
          </w:tcPr>
          <w:p w:rsidR="00F071EA" w:rsidRDefault="00F071EA" w:rsidP="0037059A">
            <w:r>
              <w:t>Branżowa Szkoła I stopnia</w:t>
            </w:r>
          </w:p>
        </w:tc>
        <w:tc>
          <w:tcPr>
            <w:tcW w:w="3575" w:type="dxa"/>
          </w:tcPr>
          <w:p w:rsidR="00F071EA" w:rsidRDefault="00F071EA" w:rsidP="0037059A">
            <w:pPr>
              <w:jc w:val="center"/>
            </w:pPr>
            <w:r>
              <w:t>978,45</w:t>
            </w:r>
          </w:p>
        </w:tc>
      </w:tr>
      <w:tr w:rsidR="00D60DCE" w:rsidTr="0037059A">
        <w:tc>
          <w:tcPr>
            <w:tcW w:w="675" w:type="dxa"/>
            <w:vMerge/>
          </w:tcPr>
          <w:p w:rsidR="00D60DCE" w:rsidRDefault="00D60DCE" w:rsidP="0037059A">
            <w:pPr>
              <w:spacing w:line="276" w:lineRule="auto"/>
            </w:pPr>
          </w:p>
        </w:tc>
        <w:tc>
          <w:tcPr>
            <w:tcW w:w="4962" w:type="dxa"/>
          </w:tcPr>
          <w:p w:rsidR="00D60DCE" w:rsidRDefault="00F071EA" w:rsidP="0037059A">
            <w:pPr>
              <w:spacing w:line="276" w:lineRule="auto"/>
            </w:pPr>
            <w:r>
              <w:t xml:space="preserve">Branżowa Szkoła I </w:t>
            </w:r>
            <w:proofErr w:type="spellStart"/>
            <w:r>
              <w:t>I</w:t>
            </w:r>
            <w:proofErr w:type="spellEnd"/>
            <w:r>
              <w:t xml:space="preserve"> stopnia</w:t>
            </w:r>
          </w:p>
        </w:tc>
        <w:tc>
          <w:tcPr>
            <w:tcW w:w="3575" w:type="dxa"/>
          </w:tcPr>
          <w:p w:rsidR="00D60DCE" w:rsidRDefault="00F071EA" w:rsidP="0037059A">
            <w:pPr>
              <w:spacing w:line="276" w:lineRule="auto"/>
              <w:jc w:val="center"/>
            </w:pPr>
            <w:r>
              <w:t>978,14</w:t>
            </w:r>
          </w:p>
        </w:tc>
      </w:tr>
      <w:tr w:rsidR="000D6D57" w:rsidTr="0037059A">
        <w:tc>
          <w:tcPr>
            <w:tcW w:w="675" w:type="dxa"/>
            <w:vMerge w:val="restart"/>
          </w:tcPr>
          <w:p w:rsidR="000D6D57" w:rsidRDefault="000D6D57" w:rsidP="0037059A">
            <w:pPr>
              <w:spacing w:line="276" w:lineRule="auto"/>
            </w:pPr>
            <w:r>
              <w:t>4.</w:t>
            </w:r>
          </w:p>
        </w:tc>
        <w:tc>
          <w:tcPr>
            <w:tcW w:w="4962" w:type="dxa"/>
          </w:tcPr>
          <w:p w:rsidR="000D6D57" w:rsidRPr="00F36043" w:rsidRDefault="000D6D57" w:rsidP="0037059A">
            <w:pPr>
              <w:spacing w:line="276" w:lineRule="auto"/>
              <w:rPr>
                <w:b/>
              </w:rPr>
            </w:pPr>
            <w:r w:rsidRPr="00F36043">
              <w:rPr>
                <w:b/>
              </w:rPr>
              <w:t xml:space="preserve">Zespół Szkół nr 2 im. J. Długosza </w:t>
            </w:r>
            <w:r w:rsidRPr="00F36043">
              <w:rPr>
                <w:b/>
              </w:rPr>
              <w:br/>
              <w:t>w Wieluniu</w:t>
            </w:r>
          </w:p>
        </w:tc>
        <w:tc>
          <w:tcPr>
            <w:tcW w:w="3575" w:type="dxa"/>
          </w:tcPr>
          <w:p w:rsidR="000D6D57" w:rsidRDefault="000D6D57" w:rsidP="0037059A">
            <w:pPr>
              <w:spacing w:line="276" w:lineRule="auto"/>
              <w:jc w:val="center"/>
            </w:pPr>
          </w:p>
        </w:tc>
      </w:tr>
      <w:tr w:rsidR="000D6D57" w:rsidTr="0037059A">
        <w:tc>
          <w:tcPr>
            <w:tcW w:w="675" w:type="dxa"/>
            <w:vMerge/>
          </w:tcPr>
          <w:p w:rsidR="000D6D57" w:rsidRDefault="000D6D57" w:rsidP="0037059A">
            <w:pPr>
              <w:spacing w:line="276" w:lineRule="auto"/>
            </w:pPr>
          </w:p>
        </w:tc>
        <w:tc>
          <w:tcPr>
            <w:tcW w:w="4962" w:type="dxa"/>
          </w:tcPr>
          <w:p w:rsidR="000D6D57" w:rsidRDefault="000D6D57" w:rsidP="0037059A">
            <w:pPr>
              <w:spacing w:line="276" w:lineRule="auto"/>
            </w:pPr>
            <w:r>
              <w:t>Technikum</w:t>
            </w:r>
          </w:p>
        </w:tc>
        <w:tc>
          <w:tcPr>
            <w:tcW w:w="3575" w:type="dxa"/>
          </w:tcPr>
          <w:p w:rsidR="000D6D57" w:rsidRDefault="00B42787" w:rsidP="0037059A">
            <w:pPr>
              <w:spacing w:line="276" w:lineRule="auto"/>
              <w:jc w:val="center"/>
            </w:pPr>
            <w:r>
              <w:t>810,95</w:t>
            </w:r>
          </w:p>
        </w:tc>
      </w:tr>
      <w:tr w:rsidR="000D6D57" w:rsidTr="0037059A">
        <w:tc>
          <w:tcPr>
            <w:tcW w:w="675" w:type="dxa"/>
            <w:vMerge/>
          </w:tcPr>
          <w:p w:rsidR="000D6D57" w:rsidRDefault="000D6D57" w:rsidP="0037059A">
            <w:pPr>
              <w:spacing w:line="276" w:lineRule="auto"/>
            </w:pPr>
          </w:p>
        </w:tc>
        <w:tc>
          <w:tcPr>
            <w:tcW w:w="4962" w:type="dxa"/>
          </w:tcPr>
          <w:p w:rsidR="000D6D57" w:rsidRDefault="000D6D57" w:rsidP="0037059A">
            <w:pPr>
              <w:spacing w:line="276" w:lineRule="auto"/>
            </w:pPr>
            <w:r>
              <w:t>Branżowa Szkoła I stopnia</w:t>
            </w:r>
          </w:p>
        </w:tc>
        <w:tc>
          <w:tcPr>
            <w:tcW w:w="3575" w:type="dxa"/>
          </w:tcPr>
          <w:p w:rsidR="000D6D57" w:rsidRDefault="00B42787" w:rsidP="0037059A">
            <w:pPr>
              <w:spacing w:line="276" w:lineRule="auto"/>
              <w:jc w:val="center"/>
            </w:pPr>
            <w:r>
              <w:t>811,03</w:t>
            </w:r>
          </w:p>
        </w:tc>
      </w:tr>
      <w:tr w:rsidR="000D6D57" w:rsidTr="0037059A">
        <w:tc>
          <w:tcPr>
            <w:tcW w:w="675" w:type="dxa"/>
            <w:vMerge/>
          </w:tcPr>
          <w:p w:rsidR="000D6D57" w:rsidRDefault="000D6D57" w:rsidP="0037059A"/>
        </w:tc>
        <w:tc>
          <w:tcPr>
            <w:tcW w:w="4962" w:type="dxa"/>
          </w:tcPr>
          <w:p w:rsidR="000D6D57" w:rsidRDefault="000D6D57" w:rsidP="0037059A">
            <w:r>
              <w:t>Branżowa Szkoła II stopnia</w:t>
            </w:r>
          </w:p>
        </w:tc>
        <w:tc>
          <w:tcPr>
            <w:tcW w:w="3575" w:type="dxa"/>
          </w:tcPr>
          <w:p w:rsidR="000D6D57" w:rsidRDefault="00B42787" w:rsidP="0037059A">
            <w:pPr>
              <w:jc w:val="center"/>
            </w:pPr>
            <w:r>
              <w:t>812,10</w:t>
            </w:r>
          </w:p>
        </w:tc>
      </w:tr>
      <w:tr w:rsidR="00D60DCE" w:rsidTr="0037059A">
        <w:tc>
          <w:tcPr>
            <w:tcW w:w="675" w:type="dxa"/>
            <w:vMerge w:val="restart"/>
          </w:tcPr>
          <w:p w:rsidR="00D60DCE" w:rsidRDefault="00D60DCE" w:rsidP="0037059A">
            <w:pPr>
              <w:spacing w:line="276" w:lineRule="auto"/>
            </w:pPr>
            <w:r>
              <w:t>5.</w:t>
            </w:r>
          </w:p>
        </w:tc>
        <w:tc>
          <w:tcPr>
            <w:tcW w:w="4962" w:type="dxa"/>
          </w:tcPr>
          <w:p w:rsidR="00D60DCE" w:rsidRPr="00F36043" w:rsidRDefault="00D60DCE" w:rsidP="0037059A">
            <w:pPr>
              <w:spacing w:line="276" w:lineRule="auto"/>
              <w:rPr>
                <w:b/>
              </w:rPr>
            </w:pPr>
            <w:r w:rsidRPr="00F36043">
              <w:rPr>
                <w:b/>
              </w:rPr>
              <w:t xml:space="preserve">Zespół Szkół nr 3 im. M. Kopernika </w:t>
            </w:r>
            <w:r w:rsidRPr="00F36043">
              <w:rPr>
                <w:b/>
              </w:rPr>
              <w:br/>
              <w:t>w Wieluniu</w:t>
            </w:r>
          </w:p>
        </w:tc>
        <w:tc>
          <w:tcPr>
            <w:tcW w:w="3575" w:type="dxa"/>
          </w:tcPr>
          <w:p w:rsidR="00D60DCE" w:rsidRDefault="00D60DCE" w:rsidP="0037059A">
            <w:pPr>
              <w:spacing w:line="276" w:lineRule="auto"/>
              <w:jc w:val="center"/>
            </w:pPr>
          </w:p>
        </w:tc>
      </w:tr>
      <w:tr w:rsidR="00D60DCE" w:rsidTr="0037059A">
        <w:tc>
          <w:tcPr>
            <w:tcW w:w="675" w:type="dxa"/>
            <w:vMerge/>
          </w:tcPr>
          <w:p w:rsidR="00D60DCE" w:rsidRDefault="00D60DCE" w:rsidP="0037059A">
            <w:pPr>
              <w:spacing w:line="276" w:lineRule="auto"/>
            </w:pPr>
          </w:p>
        </w:tc>
        <w:tc>
          <w:tcPr>
            <w:tcW w:w="4962" w:type="dxa"/>
          </w:tcPr>
          <w:p w:rsidR="00D60DCE" w:rsidRDefault="00D60DCE" w:rsidP="0037059A">
            <w:pPr>
              <w:spacing w:line="276" w:lineRule="auto"/>
            </w:pPr>
            <w:r>
              <w:t>Technikum</w:t>
            </w:r>
          </w:p>
        </w:tc>
        <w:tc>
          <w:tcPr>
            <w:tcW w:w="3575" w:type="dxa"/>
          </w:tcPr>
          <w:p w:rsidR="00D60DCE" w:rsidRDefault="002239D1" w:rsidP="0037059A">
            <w:pPr>
              <w:spacing w:line="276" w:lineRule="auto"/>
              <w:jc w:val="center"/>
            </w:pPr>
            <w:r>
              <w:t>1121,56</w:t>
            </w:r>
          </w:p>
        </w:tc>
      </w:tr>
      <w:tr w:rsidR="00D60DCE" w:rsidTr="0037059A">
        <w:tc>
          <w:tcPr>
            <w:tcW w:w="675" w:type="dxa"/>
            <w:vMerge/>
          </w:tcPr>
          <w:p w:rsidR="00D60DCE" w:rsidRDefault="00D60DCE" w:rsidP="0037059A">
            <w:pPr>
              <w:spacing w:line="276" w:lineRule="auto"/>
            </w:pPr>
          </w:p>
        </w:tc>
        <w:tc>
          <w:tcPr>
            <w:tcW w:w="4962" w:type="dxa"/>
          </w:tcPr>
          <w:p w:rsidR="00D60DCE" w:rsidRDefault="00E679D6" w:rsidP="0037059A">
            <w:pPr>
              <w:spacing w:line="276" w:lineRule="auto"/>
            </w:pPr>
            <w:r>
              <w:t>Branżowa Szkoła I stopnia</w:t>
            </w:r>
          </w:p>
        </w:tc>
        <w:tc>
          <w:tcPr>
            <w:tcW w:w="3575" w:type="dxa"/>
          </w:tcPr>
          <w:p w:rsidR="00D60DCE" w:rsidRDefault="002239D1" w:rsidP="0037059A">
            <w:pPr>
              <w:spacing w:line="276" w:lineRule="auto"/>
              <w:jc w:val="center"/>
            </w:pPr>
            <w:r>
              <w:t>433,45</w:t>
            </w:r>
          </w:p>
        </w:tc>
      </w:tr>
      <w:tr w:rsidR="00D60DCE" w:rsidTr="0037059A">
        <w:tc>
          <w:tcPr>
            <w:tcW w:w="675" w:type="dxa"/>
            <w:vMerge/>
          </w:tcPr>
          <w:p w:rsidR="00D60DCE" w:rsidRDefault="00D60DCE" w:rsidP="0037059A">
            <w:pPr>
              <w:spacing w:line="276" w:lineRule="auto"/>
            </w:pPr>
          </w:p>
        </w:tc>
        <w:tc>
          <w:tcPr>
            <w:tcW w:w="4962" w:type="dxa"/>
          </w:tcPr>
          <w:p w:rsidR="00D60DCE" w:rsidRDefault="00D60DCE" w:rsidP="0037059A">
            <w:pPr>
              <w:spacing w:line="276" w:lineRule="auto"/>
            </w:pPr>
            <w:r>
              <w:t>Liceum Ogólnokształcące dla Dorosłych</w:t>
            </w:r>
          </w:p>
        </w:tc>
        <w:tc>
          <w:tcPr>
            <w:tcW w:w="3575" w:type="dxa"/>
          </w:tcPr>
          <w:p w:rsidR="00D60DCE" w:rsidRDefault="002239D1" w:rsidP="0037059A">
            <w:pPr>
              <w:spacing w:line="276" w:lineRule="auto"/>
              <w:jc w:val="center"/>
            </w:pPr>
            <w:r>
              <w:t>342,69</w:t>
            </w:r>
          </w:p>
        </w:tc>
      </w:tr>
      <w:tr w:rsidR="00D60DCE" w:rsidTr="0037059A">
        <w:tc>
          <w:tcPr>
            <w:tcW w:w="675" w:type="dxa"/>
            <w:vMerge w:val="restart"/>
          </w:tcPr>
          <w:p w:rsidR="00D60DCE" w:rsidRDefault="00D60DCE" w:rsidP="0037059A">
            <w:pPr>
              <w:spacing w:line="276" w:lineRule="auto"/>
            </w:pPr>
            <w:r>
              <w:t>6.</w:t>
            </w:r>
          </w:p>
        </w:tc>
        <w:tc>
          <w:tcPr>
            <w:tcW w:w="4962" w:type="dxa"/>
          </w:tcPr>
          <w:p w:rsidR="00D60DCE" w:rsidRPr="00F36043" w:rsidRDefault="00D60DCE" w:rsidP="0037059A">
            <w:pPr>
              <w:spacing w:line="276" w:lineRule="auto"/>
              <w:rPr>
                <w:b/>
              </w:rPr>
            </w:pPr>
            <w:r w:rsidRPr="00F36043">
              <w:rPr>
                <w:b/>
              </w:rPr>
              <w:t>Zespół Szkół Specjalnych w Wieluniu</w:t>
            </w:r>
          </w:p>
        </w:tc>
        <w:tc>
          <w:tcPr>
            <w:tcW w:w="3575" w:type="dxa"/>
          </w:tcPr>
          <w:p w:rsidR="00D60DCE" w:rsidRDefault="00D60DCE" w:rsidP="0037059A">
            <w:pPr>
              <w:spacing w:line="276" w:lineRule="auto"/>
              <w:jc w:val="center"/>
            </w:pPr>
          </w:p>
        </w:tc>
      </w:tr>
      <w:tr w:rsidR="00D60DCE" w:rsidTr="0037059A">
        <w:tc>
          <w:tcPr>
            <w:tcW w:w="675" w:type="dxa"/>
            <w:vMerge/>
          </w:tcPr>
          <w:p w:rsidR="00D60DCE" w:rsidRDefault="00D60DCE" w:rsidP="0037059A">
            <w:pPr>
              <w:spacing w:line="276" w:lineRule="auto"/>
            </w:pPr>
          </w:p>
        </w:tc>
        <w:tc>
          <w:tcPr>
            <w:tcW w:w="4962" w:type="dxa"/>
          </w:tcPr>
          <w:p w:rsidR="00D60DCE" w:rsidRDefault="00D60DCE" w:rsidP="0037059A">
            <w:pPr>
              <w:spacing w:line="276" w:lineRule="auto"/>
            </w:pPr>
            <w:r>
              <w:t>Szkoła Podstawowa</w:t>
            </w:r>
            <w:r w:rsidR="000D6D57">
              <w:t xml:space="preserve"> Specjalna</w:t>
            </w:r>
          </w:p>
        </w:tc>
        <w:tc>
          <w:tcPr>
            <w:tcW w:w="3575" w:type="dxa"/>
          </w:tcPr>
          <w:p w:rsidR="00D60DCE" w:rsidRDefault="002239D1" w:rsidP="0037059A">
            <w:pPr>
              <w:spacing w:line="276" w:lineRule="auto"/>
              <w:jc w:val="center"/>
            </w:pPr>
            <w:r>
              <w:t>6137,30</w:t>
            </w:r>
          </w:p>
        </w:tc>
      </w:tr>
      <w:tr w:rsidR="002239D1" w:rsidTr="0037059A">
        <w:tc>
          <w:tcPr>
            <w:tcW w:w="675" w:type="dxa"/>
            <w:vMerge/>
          </w:tcPr>
          <w:p w:rsidR="002239D1" w:rsidRDefault="002239D1" w:rsidP="0037059A"/>
        </w:tc>
        <w:tc>
          <w:tcPr>
            <w:tcW w:w="4962" w:type="dxa"/>
          </w:tcPr>
          <w:p w:rsidR="002239D1" w:rsidRDefault="002239D1" w:rsidP="0037059A">
            <w:r>
              <w:t>Oddział przedszkolny</w:t>
            </w:r>
          </w:p>
        </w:tc>
        <w:tc>
          <w:tcPr>
            <w:tcW w:w="3575" w:type="dxa"/>
          </w:tcPr>
          <w:p w:rsidR="002239D1" w:rsidRDefault="002239D1" w:rsidP="0037059A">
            <w:pPr>
              <w:jc w:val="center"/>
            </w:pPr>
            <w:r>
              <w:t>3289,84</w:t>
            </w:r>
          </w:p>
        </w:tc>
      </w:tr>
      <w:tr w:rsidR="00D60DCE" w:rsidTr="0037059A">
        <w:tc>
          <w:tcPr>
            <w:tcW w:w="675" w:type="dxa"/>
            <w:vMerge/>
          </w:tcPr>
          <w:p w:rsidR="00D60DCE" w:rsidRDefault="00D60DCE" w:rsidP="0037059A">
            <w:pPr>
              <w:spacing w:line="276" w:lineRule="auto"/>
            </w:pPr>
          </w:p>
        </w:tc>
        <w:tc>
          <w:tcPr>
            <w:tcW w:w="4962" w:type="dxa"/>
          </w:tcPr>
          <w:p w:rsidR="00D60DCE" w:rsidRDefault="001F349E" w:rsidP="0037059A">
            <w:pPr>
              <w:spacing w:line="276" w:lineRule="auto"/>
            </w:pPr>
            <w:r>
              <w:t>Szkoła Specjalna Przysposabiająca do Pracy</w:t>
            </w:r>
          </w:p>
        </w:tc>
        <w:tc>
          <w:tcPr>
            <w:tcW w:w="3575" w:type="dxa"/>
          </w:tcPr>
          <w:p w:rsidR="00D60DCE" w:rsidRDefault="002239D1" w:rsidP="0037059A">
            <w:pPr>
              <w:spacing w:line="276" w:lineRule="auto"/>
              <w:jc w:val="center"/>
            </w:pPr>
            <w:r>
              <w:t>6098,34</w:t>
            </w:r>
          </w:p>
        </w:tc>
      </w:tr>
      <w:tr w:rsidR="00D60DCE" w:rsidTr="0037059A">
        <w:tc>
          <w:tcPr>
            <w:tcW w:w="675" w:type="dxa"/>
            <w:vMerge/>
          </w:tcPr>
          <w:p w:rsidR="00D60DCE" w:rsidRDefault="00D60DCE" w:rsidP="0037059A">
            <w:pPr>
              <w:spacing w:line="276" w:lineRule="auto"/>
            </w:pPr>
          </w:p>
        </w:tc>
        <w:tc>
          <w:tcPr>
            <w:tcW w:w="4962" w:type="dxa"/>
          </w:tcPr>
          <w:p w:rsidR="00D60DCE" w:rsidRDefault="00E679D6" w:rsidP="0037059A">
            <w:pPr>
              <w:spacing w:line="276" w:lineRule="auto"/>
            </w:pPr>
            <w:r>
              <w:t xml:space="preserve">Branżowa Szkoła </w:t>
            </w:r>
            <w:r w:rsidR="000D6D57">
              <w:t xml:space="preserve"> Specjalna </w:t>
            </w:r>
            <w:r>
              <w:t>I stopnia</w:t>
            </w:r>
          </w:p>
        </w:tc>
        <w:tc>
          <w:tcPr>
            <w:tcW w:w="3575" w:type="dxa"/>
          </w:tcPr>
          <w:p w:rsidR="00D60DCE" w:rsidRDefault="002239D1" w:rsidP="0037059A">
            <w:pPr>
              <w:spacing w:line="276" w:lineRule="auto"/>
              <w:jc w:val="center"/>
            </w:pPr>
            <w:r>
              <w:t>2390,90</w:t>
            </w:r>
          </w:p>
        </w:tc>
      </w:tr>
      <w:tr w:rsidR="00D60DCE" w:rsidTr="0037059A">
        <w:tc>
          <w:tcPr>
            <w:tcW w:w="675" w:type="dxa"/>
            <w:vMerge w:val="restart"/>
          </w:tcPr>
          <w:p w:rsidR="00D60DCE" w:rsidRDefault="00D60DCE" w:rsidP="0037059A">
            <w:pPr>
              <w:spacing w:line="276" w:lineRule="auto"/>
            </w:pPr>
            <w:r>
              <w:t>7.</w:t>
            </w:r>
          </w:p>
        </w:tc>
        <w:tc>
          <w:tcPr>
            <w:tcW w:w="4962" w:type="dxa"/>
          </w:tcPr>
          <w:p w:rsidR="00D60DCE" w:rsidRPr="00F36043" w:rsidRDefault="00D60DCE" w:rsidP="0037059A">
            <w:pPr>
              <w:spacing w:line="276" w:lineRule="auto"/>
              <w:rPr>
                <w:b/>
              </w:rPr>
            </w:pPr>
            <w:r w:rsidRPr="00F36043">
              <w:rPr>
                <w:b/>
              </w:rPr>
              <w:t xml:space="preserve">Specjalny Ośrodek Szkolno-Wychowawczy </w:t>
            </w:r>
            <w:r>
              <w:rPr>
                <w:b/>
              </w:rPr>
              <w:br/>
            </w:r>
            <w:r w:rsidRPr="00F36043">
              <w:rPr>
                <w:b/>
              </w:rPr>
              <w:t>w Gromadzicach</w:t>
            </w:r>
          </w:p>
        </w:tc>
        <w:tc>
          <w:tcPr>
            <w:tcW w:w="3575" w:type="dxa"/>
          </w:tcPr>
          <w:p w:rsidR="00D60DCE" w:rsidRDefault="00D60DCE" w:rsidP="0037059A">
            <w:pPr>
              <w:spacing w:line="276" w:lineRule="auto"/>
              <w:jc w:val="center"/>
            </w:pPr>
          </w:p>
        </w:tc>
      </w:tr>
      <w:tr w:rsidR="00D60DCE" w:rsidTr="0037059A">
        <w:tc>
          <w:tcPr>
            <w:tcW w:w="675" w:type="dxa"/>
            <w:vMerge/>
          </w:tcPr>
          <w:p w:rsidR="00D60DCE" w:rsidRDefault="00D60DCE" w:rsidP="0037059A">
            <w:pPr>
              <w:spacing w:line="276" w:lineRule="auto"/>
            </w:pPr>
          </w:p>
        </w:tc>
        <w:tc>
          <w:tcPr>
            <w:tcW w:w="4962" w:type="dxa"/>
          </w:tcPr>
          <w:p w:rsidR="00D60DCE" w:rsidRPr="00780CC5" w:rsidRDefault="00D60DCE" w:rsidP="0037059A">
            <w:pPr>
              <w:spacing w:line="276" w:lineRule="auto"/>
            </w:pPr>
            <w:r w:rsidRPr="00780CC5">
              <w:t>Szkoła Podstawowa Specjalna</w:t>
            </w:r>
          </w:p>
        </w:tc>
        <w:tc>
          <w:tcPr>
            <w:tcW w:w="3575" w:type="dxa"/>
          </w:tcPr>
          <w:p w:rsidR="00D60DCE" w:rsidRDefault="002239D1" w:rsidP="0037059A">
            <w:pPr>
              <w:spacing w:line="276" w:lineRule="auto"/>
              <w:jc w:val="center"/>
            </w:pPr>
            <w:r>
              <w:t>5106,00</w:t>
            </w:r>
          </w:p>
        </w:tc>
      </w:tr>
      <w:tr w:rsidR="00D60DCE" w:rsidTr="0037059A">
        <w:tc>
          <w:tcPr>
            <w:tcW w:w="675" w:type="dxa"/>
            <w:vMerge/>
          </w:tcPr>
          <w:p w:rsidR="00D60DCE" w:rsidRDefault="00D60DCE" w:rsidP="0037059A">
            <w:pPr>
              <w:spacing w:line="276" w:lineRule="auto"/>
            </w:pPr>
          </w:p>
        </w:tc>
        <w:tc>
          <w:tcPr>
            <w:tcW w:w="4962" w:type="dxa"/>
          </w:tcPr>
          <w:p w:rsidR="00D60DCE" w:rsidRPr="00F36043" w:rsidRDefault="00D60DCE" w:rsidP="0037059A">
            <w:pPr>
              <w:spacing w:line="276" w:lineRule="auto"/>
              <w:rPr>
                <w:b/>
              </w:rPr>
            </w:pPr>
            <w:r w:rsidRPr="005F0BED">
              <w:t>Szkoła Specjalna Przysposabiająca do Pracy</w:t>
            </w:r>
          </w:p>
        </w:tc>
        <w:tc>
          <w:tcPr>
            <w:tcW w:w="3575" w:type="dxa"/>
          </w:tcPr>
          <w:p w:rsidR="00D60DCE" w:rsidRDefault="002239D1" w:rsidP="0037059A">
            <w:pPr>
              <w:spacing w:line="276" w:lineRule="auto"/>
              <w:jc w:val="center"/>
            </w:pPr>
            <w:r>
              <w:t>4907,00</w:t>
            </w:r>
          </w:p>
        </w:tc>
      </w:tr>
      <w:tr w:rsidR="00D60DCE" w:rsidTr="0037059A">
        <w:tc>
          <w:tcPr>
            <w:tcW w:w="675" w:type="dxa"/>
            <w:vMerge/>
          </w:tcPr>
          <w:p w:rsidR="00D60DCE" w:rsidRDefault="00D60DCE" w:rsidP="0037059A">
            <w:pPr>
              <w:spacing w:line="276" w:lineRule="auto"/>
            </w:pPr>
          </w:p>
        </w:tc>
        <w:tc>
          <w:tcPr>
            <w:tcW w:w="4962" w:type="dxa"/>
          </w:tcPr>
          <w:p w:rsidR="00D60DCE" w:rsidRPr="005F0BED" w:rsidRDefault="00D60DCE" w:rsidP="0037059A">
            <w:pPr>
              <w:spacing w:line="276" w:lineRule="auto"/>
            </w:pPr>
            <w:r>
              <w:t>Internat</w:t>
            </w:r>
          </w:p>
        </w:tc>
        <w:tc>
          <w:tcPr>
            <w:tcW w:w="3575" w:type="dxa"/>
          </w:tcPr>
          <w:p w:rsidR="00D60DCE" w:rsidRDefault="002239D1" w:rsidP="001F349E">
            <w:pPr>
              <w:spacing w:line="276" w:lineRule="auto"/>
              <w:jc w:val="center"/>
            </w:pPr>
            <w:r>
              <w:t>10812,00</w:t>
            </w:r>
          </w:p>
        </w:tc>
      </w:tr>
      <w:tr w:rsidR="00D60DCE" w:rsidTr="0037059A">
        <w:tc>
          <w:tcPr>
            <w:tcW w:w="675" w:type="dxa"/>
          </w:tcPr>
          <w:p w:rsidR="00D60DCE" w:rsidRDefault="00D60DCE" w:rsidP="0037059A">
            <w:pPr>
              <w:spacing w:line="276" w:lineRule="auto"/>
            </w:pPr>
            <w:r>
              <w:t>8.</w:t>
            </w:r>
          </w:p>
        </w:tc>
        <w:tc>
          <w:tcPr>
            <w:tcW w:w="4962" w:type="dxa"/>
          </w:tcPr>
          <w:p w:rsidR="00D60DCE" w:rsidRPr="00F36043" w:rsidRDefault="00D60DCE" w:rsidP="0037059A">
            <w:pPr>
              <w:spacing w:line="276" w:lineRule="auto"/>
              <w:rPr>
                <w:b/>
              </w:rPr>
            </w:pPr>
            <w:r>
              <w:rPr>
                <w:b/>
              </w:rPr>
              <w:t xml:space="preserve">Powiatowy </w:t>
            </w:r>
            <w:r w:rsidRPr="00F36043">
              <w:rPr>
                <w:b/>
              </w:rPr>
              <w:t>Młodzieżowy Dom Kultury</w:t>
            </w:r>
            <w:r>
              <w:rPr>
                <w:b/>
              </w:rPr>
              <w:t xml:space="preserve"> i Sportu</w:t>
            </w:r>
            <w:r w:rsidRPr="00F36043">
              <w:rPr>
                <w:b/>
              </w:rPr>
              <w:t xml:space="preserve"> </w:t>
            </w:r>
            <w:r>
              <w:rPr>
                <w:b/>
              </w:rPr>
              <w:br/>
            </w:r>
            <w:r w:rsidRPr="00F36043">
              <w:rPr>
                <w:b/>
              </w:rPr>
              <w:t>w Wieluniu</w:t>
            </w:r>
          </w:p>
        </w:tc>
        <w:tc>
          <w:tcPr>
            <w:tcW w:w="3575" w:type="dxa"/>
          </w:tcPr>
          <w:p w:rsidR="00D60DCE" w:rsidRDefault="00F071EA" w:rsidP="0037059A">
            <w:pPr>
              <w:spacing w:line="276" w:lineRule="auto"/>
              <w:jc w:val="center"/>
            </w:pPr>
            <w:r>
              <w:t>93,52</w:t>
            </w:r>
          </w:p>
        </w:tc>
      </w:tr>
      <w:tr w:rsidR="00D60DCE" w:rsidTr="0037059A">
        <w:tc>
          <w:tcPr>
            <w:tcW w:w="675" w:type="dxa"/>
          </w:tcPr>
          <w:p w:rsidR="00D60DCE" w:rsidRDefault="00D60DCE" w:rsidP="0037059A">
            <w:pPr>
              <w:spacing w:line="276" w:lineRule="auto"/>
            </w:pPr>
            <w:r>
              <w:t>9.</w:t>
            </w:r>
          </w:p>
        </w:tc>
        <w:tc>
          <w:tcPr>
            <w:tcW w:w="4962" w:type="dxa"/>
          </w:tcPr>
          <w:p w:rsidR="00D60DCE" w:rsidRPr="00F36043" w:rsidRDefault="00D60DCE" w:rsidP="0037059A">
            <w:pPr>
              <w:spacing w:line="276" w:lineRule="auto"/>
              <w:rPr>
                <w:b/>
              </w:rPr>
            </w:pPr>
            <w:r w:rsidRPr="00F36043">
              <w:rPr>
                <w:b/>
              </w:rPr>
              <w:t>Międzyszkolna Bursa w Wieluniu</w:t>
            </w:r>
          </w:p>
        </w:tc>
        <w:tc>
          <w:tcPr>
            <w:tcW w:w="3575" w:type="dxa"/>
          </w:tcPr>
          <w:p w:rsidR="00D60DCE" w:rsidRDefault="00B42787" w:rsidP="00B42787">
            <w:pPr>
              <w:spacing w:line="276" w:lineRule="auto"/>
              <w:jc w:val="center"/>
            </w:pPr>
            <w:r>
              <w:t>2242,70</w:t>
            </w:r>
          </w:p>
        </w:tc>
      </w:tr>
    </w:tbl>
    <w:p w:rsidR="00D60DCE" w:rsidRDefault="00D60DCE" w:rsidP="00D60DCE">
      <w:pPr>
        <w:pStyle w:val="NormalnyWeb"/>
        <w:spacing w:line="276" w:lineRule="auto"/>
        <w:jc w:val="center"/>
        <w:rPr>
          <w:b/>
          <w:u w:val="single"/>
        </w:rPr>
      </w:pPr>
      <w:r w:rsidRPr="00785A4A">
        <w:rPr>
          <w:b/>
          <w:u w:val="single"/>
        </w:rPr>
        <w:t>PONIESIONE WYDATKI REMONTOWE I INWESTYCYJNE</w:t>
      </w:r>
    </w:p>
    <w:tbl>
      <w:tblPr>
        <w:tblStyle w:val="Tabela-Siatka"/>
        <w:tblW w:w="0" w:type="auto"/>
        <w:tblLook w:val="04A0" w:firstRow="1" w:lastRow="0" w:firstColumn="1" w:lastColumn="0" w:noHBand="0" w:noVBand="1"/>
      </w:tblPr>
      <w:tblGrid>
        <w:gridCol w:w="3070"/>
        <w:gridCol w:w="3071"/>
        <w:gridCol w:w="3071"/>
      </w:tblGrid>
      <w:tr w:rsidR="00646276" w:rsidTr="00646276">
        <w:tc>
          <w:tcPr>
            <w:tcW w:w="3070" w:type="dxa"/>
          </w:tcPr>
          <w:p w:rsidR="00646276" w:rsidRPr="00BB708D" w:rsidRDefault="00BB708D" w:rsidP="00646276">
            <w:pPr>
              <w:jc w:val="both"/>
              <w:rPr>
                <w:b/>
              </w:rPr>
            </w:pPr>
            <w:r w:rsidRPr="00BB708D">
              <w:rPr>
                <w:b/>
              </w:rPr>
              <w:t>Szkoła/Placówka</w:t>
            </w:r>
          </w:p>
        </w:tc>
        <w:tc>
          <w:tcPr>
            <w:tcW w:w="3071" w:type="dxa"/>
          </w:tcPr>
          <w:p w:rsidR="00646276" w:rsidRPr="00BB708D" w:rsidRDefault="00FE020A" w:rsidP="00646276">
            <w:pPr>
              <w:jc w:val="both"/>
              <w:rPr>
                <w:b/>
              </w:rPr>
            </w:pPr>
            <w:r>
              <w:rPr>
                <w:b/>
              </w:rPr>
              <w:t>przeznaczenie</w:t>
            </w:r>
          </w:p>
        </w:tc>
        <w:tc>
          <w:tcPr>
            <w:tcW w:w="3071" w:type="dxa"/>
          </w:tcPr>
          <w:p w:rsidR="00646276" w:rsidRPr="00BB708D" w:rsidRDefault="00BB708D" w:rsidP="00646276">
            <w:pPr>
              <w:jc w:val="both"/>
              <w:rPr>
                <w:b/>
              </w:rPr>
            </w:pPr>
            <w:r w:rsidRPr="00BB708D">
              <w:rPr>
                <w:b/>
              </w:rPr>
              <w:t>wartość</w:t>
            </w:r>
          </w:p>
        </w:tc>
      </w:tr>
      <w:tr w:rsidR="00897FD5" w:rsidTr="00646276">
        <w:tc>
          <w:tcPr>
            <w:tcW w:w="3070" w:type="dxa"/>
            <w:vMerge w:val="restart"/>
          </w:tcPr>
          <w:p w:rsidR="00897FD5" w:rsidRPr="00646276" w:rsidRDefault="00897FD5" w:rsidP="00646276">
            <w:pPr>
              <w:pStyle w:val="NormalnyWeb"/>
              <w:spacing w:line="276" w:lineRule="auto"/>
              <w:rPr>
                <w:b/>
                <w:sz w:val="20"/>
                <w:szCs w:val="20"/>
              </w:rPr>
            </w:pPr>
            <w:r w:rsidRPr="00646276">
              <w:rPr>
                <w:b/>
                <w:sz w:val="20"/>
                <w:szCs w:val="20"/>
              </w:rPr>
              <w:t>I Liceum Ogólnokształcące im. T. Kościuszki w Wieluniu</w:t>
            </w:r>
          </w:p>
          <w:p w:rsidR="00897FD5" w:rsidRDefault="00897FD5" w:rsidP="00646276">
            <w:pPr>
              <w:jc w:val="both"/>
              <w:rPr>
                <w:sz w:val="24"/>
                <w:szCs w:val="24"/>
              </w:rPr>
            </w:pPr>
          </w:p>
        </w:tc>
        <w:tc>
          <w:tcPr>
            <w:tcW w:w="3071" w:type="dxa"/>
          </w:tcPr>
          <w:p w:rsidR="00897FD5" w:rsidRPr="006669EC" w:rsidRDefault="006669EC" w:rsidP="00021EF0">
            <w:r w:rsidRPr="006669EC">
              <w:t xml:space="preserve">zakup artykułów malarskich oraz opraw oświetlenia ewakuacyjnego, malowanie stolarki okiennej, uzupełnianie ubytków elewacji budynku szkoły, uzupełnianie braków w kafelkach na terenie szkoły, </w:t>
            </w:r>
            <w:r w:rsidR="00021EF0">
              <w:t>naprawa monitoringu szkolnego, wymiana profili schodowych, wentylatorów w WC</w:t>
            </w:r>
          </w:p>
        </w:tc>
        <w:tc>
          <w:tcPr>
            <w:tcW w:w="3071" w:type="dxa"/>
          </w:tcPr>
          <w:p w:rsidR="00897FD5" w:rsidRPr="00897FD5" w:rsidRDefault="00021EF0" w:rsidP="00897FD5">
            <w:pPr>
              <w:spacing w:line="276" w:lineRule="auto"/>
              <w:jc w:val="both"/>
            </w:pPr>
            <w:r>
              <w:t>6388,70</w:t>
            </w:r>
            <w:r w:rsidR="00872FFE">
              <w:t xml:space="preserve"> zł</w:t>
            </w:r>
            <w:r w:rsidR="00897FD5">
              <w:t xml:space="preserve"> (budżet)</w:t>
            </w:r>
          </w:p>
          <w:p w:rsidR="00897FD5" w:rsidRPr="00897FD5" w:rsidRDefault="00897FD5" w:rsidP="00646276">
            <w:pPr>
              <w:jc w:val="both"/>
            </w:pPr>
          </w:p>
        </w:tc>
      </w:tr>
      <w:tr w:rsidR="00897FD5" w:rsidTr="00646276">
        <w:tc>
          <w:tcPr>
            <w:tcW w:w="3070" w:type="dxa"/>
            <w:vMerge/>
          </w:tcPr>
          <w:p w:rsidR="00897FD5" w:rsidRDefault="00897FD5" w:rsidP="00646276">
            <w:pPr>
              <w:jc w:val="both"/>
              <w:rPr>
                <w:sz w:val="24"/>
                <w:szCs w:val="24"/>
              </w:rPr>
            </w:pPr>
          </w:p>
        </w:tc>
        <w:tc>
          <w:tcPr>
            <w:tcW w:w="3071" w:type="dxa"/>
          </w:tcPr>
          <w:p w:rsidR="00897FD5" w:rsidRPr="00897FD5" w:rsidRDefault="00897FD5" w:rsidP="006669EC">
            <w:r w:rsidRPr="00897FD5">
              <w:t xml:space="preserve">zakup sprzętu i wyposażenia </w:t>
            </w:r>
            <w:r w:rsidR="00370AD4">
              <w:br/>
            </w:r>
            <w:r w:rsidR="00021EF0">
              <w:t xml:space="preserve">w postaci klimatyzatora, 4 monitorów interaktywnych, </w:t>
            </w:r>
            <w:r w:rsidR="00021EF0">
              <w:lastRenderedPageBreak/>
              <w:t>statywu do monitora interaktywnego, laptopów, odtwarzaczy CD, mikroskopów, kosy spalinowej</w:t>
            </w:r>
          </w:p>
        </w:tc>
        <w:tc>
          <w:tcPr>
            <w:tcW w:w="3071" w:type="dxa"/>
          </w:tcPr>
          <w:p w:rsidR="00897FD5" w:rsidRPr="00897FD5" w:rsidRDefault="00897FD5" w:rsidP="006669EC">
            <w:pPr>
              <w:jc w:val="both"/>
            </w:pPr>
            <w:r w:rsidRPr="00897FD5">
              <w:lastRenderedPageBreak/>
              <w:t xml:space="preserve"> </w:t>
            </w:r>
            <w:r w:rsidR="00021EF0">
              <w:t>79526,84</w:t>
            </w:r>
            <w:r w:rsidR="00872FFE">
              <w:t xml:space="preserve"> zł </w:t>
            </w:r>
            <w:r>
              <w:t>(budżet)</w:t>
            </w:r>
          </w:p>
        </w:tc>
      </w:tr>
      <w:tr w:rsidR="00BB708D" w:rsidTr="00B06AE2">
        <w:trPr>
          <w:trHeight w:val="444"/>
        </w:trPr>
        <w:tc>
          <w:tcPr>
            <w:tcW w:w="3070" w:type="dxa"/>
            <w:vMerge w:val="restart"/>
          </w:tcPr>
          <w:p w:rsidR="00BB708D" w:rsidRDefault="00BB708D" w:rsidP="00646276">
            <w:pPr>
              <w:jc w:val="both"/>
              <w:rPr>
                <w:sz w:val="24"/>
                <w:szCs w:val="24"/>
              </w:rPr>
            </w:pPr>
            <w:r w:rsidRPr="00E0301A">
              <w:rPr>
                <w:b/>
              </w:rPr>
              <w:lastRenderedPageBreak/>
              <w:t>II Liceum Ogólnokształcące im. J. Korczaka w Wieluniu</w:t>
            </w:r>
          </w:p>
        </w:tc>
        <w:tc>
          <w:tcPr>
            <w:tcW w:w="3071" w:type="dxa"/>
          </w:tcPr>
          <w:p w:rsidR="00BB708D" w:rsidRPr="00B06AE2" w:rsidRDefault="00B06AE2" w:rsidP="00B06AE2">
            <w:r w:rsidRPr="00B06AE2">
              <w:rPr>
                <w:bCs/>
                <w:shd w:val="clear" w:color="auto" w:fill="FFFFFF"/>
              </w:rPr>
              <w:t>„</w:t>
            </w:r>
            <w:proofErr w:type="spellStart"/>
            <w:r w:rsidRPr="00B06AE2">
              <w:rPr>
                <w:bCs/>
                <w:shd w:val="clear" w:color="auto" w:fill="FFFFFF"/>
              </w:rPr>
              <w:t>Bioprzestrzeń</w:t>
            </w:r>
            <w:proofErr w:type="spellEnd"/>
            <w:r w:rsidRPr="00B06AE2">
              <w:rPr>
                <w:bCs/>
                <w:shd w:val="clear" w:color="auto" w:fill="FFFFFF"/>
              </w:rPr>
              <w:t xml:space="preserve"> w Korczaku”</w:t>
            </w:r>
          </w:p>
        </w:tc>
        <w:tc>
          <w:tcPr>
            <w:tcW w:w="3071" w:type="dxa"/>
          </w:tcPr>
          <w:p w:rsidR="00BB708D" w:rsidRPr="00B06AE2" w:rsidRDefault="00B06AE2" w:rsidP="00B06AE2">
            <w:pPr>
              <w:ind w:right="667"/>
            </w:pPr>
            <w:r w:rsidRPr="00B06AE2">
              <w:t xml:space="preserve">89.230,57 zł </w:t>
            </w:r>
            <w:proofErr w:type="spellStart"/>
            <w:r w:rsidRPr="00B06AE2">
              <w:rPr>
                <w:bCs/>
              </w:rPr>
              <w:t>WFOŚiGW</w:t>
            </w:r>
            <w:proofErr w:type="spellEnd"/>
            <w:r w:rsidRPr="00B06AE2">
              <w:rPr>
                <w:bCs/>
              </w:rPr>
              <w:t xml:space="preserve"> </w:t>
            </w:r>
            <w:r>
              <w:rPr>
                <w:bCs/>
              </w:rPr>
              <w:br/>
            </w:r>
            <w:r w:rsidRPr="00B06AE2">
              <w:rPr>
                <w:bCs/>
              </w:rPr>
              <w:t>w Łodzi (budżet)</w:t>
            </w:r>
          </w:p>
        </w:tc>
      </w:tr>
      <w:tr w:rsidR="00BB708D" w:rsidTr="00646276">
        <w:tc>
          <w:tcPr>
            <w:tcW w:w="3070" w:type="dxa"/>
            <w:vMerge/>
          </w:tcPr>
          <w:p w:rsidR="00BB708D" w:rsidRDefault="00BB708D" w:rsidP="00646276">
            <w:pPr>
              <w:jc w:val="both"/>
              <w:rPr>
                <w:sz w:val="24"/>
                <w:szCs w:val="24"/>
              </w:rPr>
            </w:pPr>
          </w:p>
        </w:tc>
        <w:tc>
          <w:tcPr>
            <w:tcW w:w="3071" w:type="dxa"/>
          </w:tcPr>
          <w:p w:rsidR="00BB708D" w:rsidRPr="00B06AE2" w:rsidRDefault="00B06AE2" w:rsidP="00BB708D">
            <w:r w:rsidRPr="00B06AE2">
              <w:t>ASTROLAB w Korczaku</w:t>
            </w:r>
          </w:p>
        </w:tc>
        <w:tc>
          <w:tcPr>
            <w:tcW w:w="3071" w:type="dxa"/>
          </w:tcPr>
          <w:p w:rsidR="000946F2" w:rsidRPr="00B06AE2" w:rsidRDefault="00B06AE2" w:rsidP="00815A3A">
            <w:r w:rsidRPr="00B06AE2">
              <w:t>67 809,48</w:t>
            </w:r>
            <w:r w:rsidR="00815A3A">
              <w:t xml:space="preserve"> </w:t>
            </w:r>
            <w:r w:rsidRPr="00B06AE2">
              <w:t>zł</w:t>
            </w:r>
            <w:r w:rsidR="00815A3A">
              <w:t xml:space="preserve"> </w:t>
            </w:r>
            <w:proofErr w:type="spellStart"/>
            <w:r w:rsidR="00815A3A" w:rsidRPr="00B06AE2">
              <w:rPr>
                <w:bCs/>
              </w:rPr>
              <w:t>WFOŚiGW</w:t>
            </w:r>
            <w:proofErr w:type="spellEnd"/>
            <w:r w:rsidR="00815A3A" w:rsidRPr="00B06AE2">
              <w:rPr>
                <w:bCs/>
              </w:rPr>
              <w:t xml:space="preserve"> </w:t>
            </w:r>
            <w:r w:rsidR="00815A3A">
              <w:rPr>
                <w:bCs/>
              </w:rPr>
              <w:br/>
            </w:r>
            <w:r w:rsidR="00815A3A" w:rsidRPr="00B06AE2">
              <w:rPr>
                <w:bCs/>
              </w:rPr>
              <w:t>w Łodzi (budżet)</w:t>
            </w:r>
          </w:p>
        </w:tc>
      </w:tr>
      <w:tr w:rsidR="00BB708D" w:rsidTr="00646276">
        <w:tc>
          <w:tcPr>
            <w:tcW w:w="3070" w:type="dxa"/>
            <w:vMerge/>
          </w:tcPr>
          <w:p w:rsidR="00BB708D" w:rsidRDefault="00BB708D" w:rsidP="00646276">
            <w:pPr>
              <w:jc w:val="both"/>
              <w:rPr>
                <w:sz w:val="24"/>
                <w:szCs w:val="24"/>
              </w:rPr>
            </w:pPr>
          </w:p>
        </w:tc>
        <w:tc>
          <w:tcPr>
            <w:tcW w:w="3071" w:type="dxa"/>
          </w:tcPr>
          <w:p w:rsidR="000946F2" w:rsidRPr="00B06AE2" w:rsidRDefault="00B06AE2" w:rsidP="00815A3A">
            <w:r w:rsidRPr="00B06AE2">
              <w:t>Remont pracowni języka angielskiego</w:t>
            </w:r>
          </w:p>
        </w:tc>
        <w:tc>
          <w:tcPr>
            <w:tcW w:w="3071" w:type="dxa"/>
          </w:tcPr>
          <w:p w:rsidR="00BB708D" w:rsidRPr="00B06AE2" w:rsidRDefault="00B06AE2" w:rsidP="00BB708D">
            <w:pPr>
              <w:ind w:right="667"/>
              <w:rPr>
                <w:bCs/>
              </w:rPr>
            </w:pPr>
            <w:r w:rsidRPr="00B06AE2">
              <w:t>25 000,00 zł</w:t>
            </w:r>
            <w:r w:rsidR="00406FD9">
              <w:t xml:space="preserve"> (</w:t>
            </w:r>
            <w:r w:rsidR="00406FD9">
              <w:rPr>
                <w:bCs/>
              </w:rPr>
              <w:t>b</w:t>
            </w:r>
            <w:r w:rsidR="00406FD9" w:rsidRPr="00BB708D">
              <w:rPr>
                <w:bCs/>
              </w:rPr>
              <w:t>udżet</w:t>
            </w:r>
            <w:r w:rsidR="00406FD9">
              <w:rPr>
                <w:bCs/>
              </w:rPr>
              <w:t>)</w:t>
            </w:r>
          </w:p>
        </w:tc>
      </w:tr>
      <w:tr w:rsidR="00BB708D" w:rsidTr="00646276">
        <w:tc>
          <w:tcPr>
            <w:tcW w:w="3070" w:type="dxa"/>
            <w:vMerge/>
          </w:tcPr>
          <w:p w:rsidR="00BB708D" w:rsidRDefault="00BB708D" w:rsidP="00646276">
            <w:pPr>
              <w:jc w:val="both"/>
              <w:rPr>
                <w:sz w:val="24"/>
                <w:szCs w:val="24"/>
              </w:rPr>
            </w:pPr>
          </w:p>
        </w:tc>
        <w:tc>
          <w:tcPr>
            <w:tcW w:w="3071" w:type="dxa"/>
          </w:tcPr>
          <w:p w:rsidR="00BB708D" w:rsidRPr="00406FD9" w:rsidRDefault="00406FD9" w:rsidP="00BB708D">
            <w:r w:rsidRPr="00406FD9">
              <w:t>Remont – uruchomienie łazienek w skrzydle po internacie</w:t>
            </w:r>
          </w:p>
        </w:tc>
        <w:tc>
          <w:tcPr>
            <w:tcW w:w="3071" w:type="dxa"/>
          </w:tcPr>
          <w:p w:rsidR="00BB708D" w:rsidRPr="00BB708D" w:rsidRDefault="00872FFE" w:rsidP="00BB708D">
            <w:pPr>
              <w:rPr>
                <w:sz w:val="24"/>
                <w:szCs w:val="24"/>
              </w:rPr>
            </w:pPr>
            <w:r>
              <w:t xml:space="preserve"> </w:t>
            </w:r>
            <w:r w:rsidR="00406FD9" w:rsidRPr="00406FD9">
              <w:t>6 500,00zł</w:t>
            </w:r>
            <w:r w:rsidR="00406FD9">
              <w:t xml:space="preserve"> </w:t>
            </w:r>
            <w:r w:rsidR="00BB708D">
              <w:t>(</w:t>
            </w:r>
            <w:r w:rsidR="00BB708D">
              <w:rPr>
                <w:bCs/>
              </w:rPr>
              <w:t>b</w:t>
            </w:r>
            <w:r w:rsidR="00BB708D" w:rsidRPr="00BB708D">
              <w:rPr>
                <w:bCs/>
              </w:rPr>
              <w:t>udżet</w:t>
            </w:r>
            <w:r w:rsidR="00BB708D">
              <w:rPr>
                <w:bCs/>
              </w:rPr>
              <w:t>)</w:t>
            </w:r>
          </w:p>
        </w:tc>
      </w:tr>
      <w:tr w:rsidR="00406FD9" w:rsidTr="00646276">
        <w:tc>
          <w:tcPr>
            <w:tcW w:w="3070" w:type="dxa"/>
            <w:vMerge/>
          </w:tcPr>
          <w:p w:rsidR="00406FD9" w:rsidRDefault="00406FD9" w:rsidP="00646276">
            <w:pPr>
              <w:jc w:val="both"/>
              <w:rPr>
                <w:sz w:val="24"/>
                <w:szCs w:val="24"/>
              </w:rPr>
            </w:pPr>
          </w:p>
        </w:tc>
        <w:tc>
          <w:tcPr>
            <w:tcW w:w="3071" w:type="dxa"/>
          </w:tcPr>
          <w:p w:rsidR="00406FD9" w:rsidRPr="00406FD9" w:rsidRDefault="00406FD9" w:rsidP="00BB708D">
            <w:r w:rsidRPr="00406FD9">
              <w:t>Strefa Relaksu</w:t>
            </w:r>
          </w:p>
        </w:tc>
        <w:tc>
          <w:tcPr>
            <w:tcW w:w="3071" w:type="dxa"/>
          </w:tcPr>
          <w:p w:rsidR="00406FD9" w:rsidRPr="00406FD9" w:rsidRDefault="00406FD9" w:rsidP="00BB708D">
            <w:r w:rsidRPr="00406FD9">
              <w:t>20 000,00zł</w:t>
            </w:r>
            <w:r>
              <w:t xml:space="preserve"> (Rada Rodziców)</w:t>
            </w:r>
          </w:p>
        </w:tc>
      </w:tr>
      <w:tr w:rsidR="00406FD9" w:rsidTr="00646276">
        <w:tc>
          <w:tcPr>
            <w:tcW w:w="3070" w:type="dxa"/>
            <w:vMerge/>
          </w:tcPr>
          <w:p w:rsidR="00406FD9" w:rsidRDefault="00406FD9" w:rsidP="00646276">
            <w:pPr>
              <w:jc w:val="both"/>
              <w:rPr>
                <w:sz w:val="24"/>
                <w:szCs w:val="24"/>
              </w:rPr>
            </w:pPr>
          </w:p>
        </w:tc>
        <w:tc>
          <w:tcPr>
            <w:tcW w:w="3071" w:type="dxa"/>
          </w:tcPr>
          <w:p w:rsidR="00406FD9" w:rsidRPr="00406FD9" w:rsidRDefault="00406FD9" w:rsidP="00BB708D">
            <w:r w:rsidRPr="00406FD9">
              <w:t>Wejście do holu z wejścia głównego</w:t>
            </w:r>
          </w:p>
        </w:tc>
        <w:tc>
          <w:tcPr>
            <w:tcW w:w="3071" w:type="dxa"/>
          </w:tcPr>
          <w:p w:rsidR="00406FD9" w:rsidRPr="00406FD9" w:rsidRDefault="00406FD9" w:rsidP="00BB708D">
            <w:r w:rsidRPr="00406FD9">
              <w:t>5 000,00zł</w:t>
            </w:r>
            <w:r>
              <w:rPr>
                <w:rFonts w:ascii="Arial" w:hAnsi="Arial" w:cs="Arial"/>
                <w:sz w:val="22"/>
                <w:szCs w:val="22"/>
              </w:rPr>
              <w:t xml:space="preserve"> </w:t>
            </w:r>
            <w:r>
              <w:t>(Rada Rodziców)</w:t>
            </w:r>
          </w:p>
        </w:tc>
      </w:tr>
      <w:tr w:rsidR="00BB708D" w:rsidTr="00646276">
        <w:tc>
          <w:tcPr>
            <w:tcW w:w="3070" w:type="dxa"/>
            <w:vMerge/>
          </w:tcPr>
          <w:p w:rsidR="00BB708D" w:rsidRPr="00BB708D" w:rsidRDefault="00BB708D" w:rsidP="00646276">
            <w:pPr>
              <w:jc w:val="both"/>
              <w:rPr>
                <w:sz w:val="24"/>
                <w:szCs w:val="24"/>
              </w:rPr>
            </w:pPr>
          </w:p>
        </w:tc>
        <w:tc>
          <w:tcPr>
            <w:tcW w:w="3071" w:type="dxa"/>
          </w:tcPr>
          <w:p w:rsidR="00BB708D" w:rsidRPr="00406FD9" w:rsidRDefault="00406FD9" w:rsidP="00BB708D">
            <w:r w:rsidRPr="00406FD9">
              <w:t>Remont łazienek na II p. budynku głównego</w:t>
            </w:r>
          </w:p>
        </w:tc>
        <w:tc>
          <w:tcPr>
            <w:tcW w:w="3071" w:type="dxa"/>
          </w:tcPr>
          <w:p w:rsidR="00BB708D" w:rsidRPr="00BB708D" w:rsidRDefault="00406FD9" w:rsidP="00872FFE">
            <w:r w:rsidRPr="00406FD9">
              <w:t>100 000,00zł</w:t>
            </w:r>
            <w:r w:rsidR="00872FFE">
              <w:t xml:space="preserve"> </w:t>
            </w:r>
            <w:r w:rsidR="00EA7B9D">
              <w:t>(budżet)</w:t>
            </w:r>
          </w:p>
        </w:tc>
      </w:tr>
      <w:tr w:rsidR="00BB708D" w:rsidTr="00646276">
        <w:tc>
          <w:tcPr>
            <w:tcW w:w="3070" w:type="dxa"/>
          </w:tcPr>
          <w:p w:rsidR="00BB708D" w:rsidRPr="00BB708D" w:rsidRDefault="00BB708D" w:rsidP="00BB708D">
            <w:pPr>
              <w:rPr>
                <w:b/>
              </w:rPr>
            </w:pPr>
            <w:r w:rsidRPr="00BB708D">
              <w:rPr>
                <w:b/>
              </w:rPr>
              <w:t>Zespół Szkół nr 1 w Wieluniu</w:t>
            </w:r>
          </w:p>
        </w:tc>
        <w:tc>
          <w:tcPr>
            <w:tcW w:w="3071" w:type="dxa"/>
          </w:tcPr>
          <w:p w:rsidR="00497FC0" w:rsidRPr="00497FC0" w:rsidRDefault="00497FC0" w:rsidP="00497FC0">
            <w:pPr>
              <w:rPr>
                <w:szCs w:val="28"/>
              </w:rPr>
            </w:pPr>
            <w:r w:rsidRPr="00497FC0">
              <w:rPr>
                <w:szCs w:val="28"/>
              </w:rPr>
              <w:t>zakupienie materiałów budowlanych do wykonania następujących remontów:</w:t>
            </w:r>
          </w:p>
          <w:p w:rsidR="00497FC0" w:rsidRPr="00497FC0" w:rsidRDefault="00497FC0" w:rsidP="00497FC0">
            <w:pPr>
              <w:rPr>
                <w:szCs w:val="28"/>
              </w:rPr>
            </w:pPr>
            <w:r w:rsidRPr="00497FC0">
              <w:rPr>
                <w:szCs w:val="28"/>
              </w:rPr>
              <w:t>szatni uczniowskiej dolnej,  przygotowanie ścian korytarza dolnego do malowania i malowanie, wykonanie sufitu i cokołu z płytek,  wiatrołapu,  ceramiki ściennej z płytek klinkierowych na wejściu i klatce schodowej do szatni dolnej, gładzi gipsowej, ceramiki ściennej oraz malowania części korytarza II piętro w budynku szkolnym „B”,</w:t>
            </w:r>
          </w:p>
          <w:p w:rsidR="00497FC0" w:rsidRPr="00497FC0" w:rsidRDefault="00497FC0" w:rsidP="00497FC0">
            <w:pPr>
              <w:rPr>
                <w:szCs w:val="28"/>
              </w:rPr>
            </w:pPr>
            <w:r w:rsidRPr="00497FC0">
              <w:rPr>
                <w:szCs w:val="28"/>
              </w:rPr>
              <w:t>wykonanie schodów zewnętrznych z krawężników i kostki brukowej z poręczami ze stali kwasoodpornej przy łączniku</w:t>
            </w:r>
            <w:r>
              <w:rPr>
                <w:szCs w:val="28"/>
              </w:rPr>
              <w:t xml:space="preserve"> </w:t>
            </w:r>
            <w:r w:rsidRPr="00497FC0">
              <w:rPr>
                <w:szCs w:val="28"/>
              </w:rPr>
              <w:t>malowanie ścian i elementów logistyki dydaktycznej w pracowni 103modernizacja pomieszczenia natrysków przy sali gimnastycznej nr 1wykonanie ujęć wody pitnej na hali sportowej wymiana instalacji elektrycznej gniazdowej i oświetleniowej w sali 104, 105, 217 oraz malowanie ścian i sufitu</w:t>
            </w:r>
            <w:r w:rsidR="003858DD">
              <w:rPr>
                <w:szCs w:val="28"/>
              </w:rPr>
              <w:t xml:space="preserve"> </w:t>
            </w:r>
            <w:r w:rsidRPr="00497FC0">
              <w:rPr>
                <w:szCs w:val="28"/>
              </w:rPr>
              <w:t>wykonanie stojaka metalowego na sprzęt do ćwiczeń z wychowania fizycznego</w:t>
            </w:r>
            <w:r w:rsidR="003858DD">
              <w:rPr>
                <w:szCs w:val="28"/>
              </w:rPr>
              <w:t xml:space="preserve"> </w:t>
            </w:r>
            <w:r w:rsidRPr="00497FC0">
              <w:rPr>
                <w:szCs w:val="28"/>
              </w:rPr>
              <w:t>wykonanie okna podawczego z desek w szatni na parterze w budynku głównym</w:t>
            </w:r>
            <w:r w:rsidR="003858DD">
              <w:rPr>
                <w:szCs w:val="28"/>
              </w:rPr>
              <w:t xml:space="preserve"> </w:t>
            </w:r>
            <w:r w:rsidRPr="00497FC0">
              <w:rPr>
                <w:szCs w:val="28"/>
              </w:rPr>
              <w:t xml:space="preserve">wymiana sedesów w sanitariatach nauki zawodów budowlanych przy salach technologii budownictwa </w:t>
            </w:r>
            <w:r w:rsidRPr="00497FC0">
              <w:rPr>
                <w:szCs w:val="28"/>
              </w:rPr>
              <w:br/>
              <w:t>wykonanie wózka transportowego do przewożenia drewnianych domków i sprzętu budowlanego</w:t>
            </w:r>
          </w:p>
          <w:p w:rsidR="00497FC0" w:rsidRPr="00497FC0" w:rsidRDefault="00497FC0" w:rsidP="00497FC0">
            <w:pPr>
              <w:rPr>
                <w:szCs w:val="28"/>
              </w:rPr>
            </w:pPr>
            <w:r w:rsidRPr="00497FC0">
              <w:rPr>
                <w:szCs w:val="28"/>
              </w:rPr>
              <w:t>malowanie elewacji zewnętrznej drugiego segmentu budynku gospodarczego</w:t>
            </w:r>
            <w:r w:rsidR="003858DD">
              <w:rPr>
                <w:szCs w:val="28"/>
              </w:rPr>
              <w:t xml:space="preserve"> </w:t>
            </w:r>
            <w:r w:rsidRPr="00497FC0">
              <w:rPr>
                <w:szCs w:val="28"/>
              </w:rPr>
              <w:t xml:space="preserve">remont aneksu kuchennego w budynku szkolnych </w:t>
            </w:r>
            <w:r w:rsidRPr="00497FC0">
              <w:rPr>
                <w:szCs w:val="28"/>
              </w:rPr>
              <w:lastRenderedPageBreak/>
              <w:t>warsztatów budowlanych</w:t>
            </w:r>
          </w:p>
          <w:p w:rsidR="00497FC0" w:rsidRPr="00497FC0" w:rsidRDefault="00497FC0" w:rsidP="00497FC0">
            <w:pPr>
              <w:rPr>
                <w:szCs w:val="28"/>
              </w:rPr>
            </w:pPr>
            <w:r w:rsidRPr="00497FC0">
              <w:rPr>
                <w:szCs w:val="28"/>
              </w:rPr>
              <w:t xml:space="preserve">modernizacja monitoringu w budynkach szkolnych (montaż kamery zewnętrznej przy wejściu głównym do szkoły, parter przy szatni uczniowskiej, łączniku do sali gimnastycznej, parter i </w:t>
            </w:r>
            <w:proofErr w:type="spellStart"/>
            <w:r w:rsidRPr="00497FC0">
              <w:rPr>
                <w:szCs w:val="28"/>
              </w:rPr>
              <w:t>I</w:t>
            </w:r>
            <w:proofErr w:type="spellEnd"/>
            <w:r w:rsidRPr="00497FC0">
              <w:rPr>
                <w:szCs w:val="28"/>
              </w:rPr>
              <w:t xml:space="preserve"> piętro w budynku szkolnym B </w:t>
            </w:r>
          </w:p>
          <w:p w:rsidR="00497FC0" w:rsidRPr="00497FC0" w:rsidRDefault="00497FC0" w:rsidP="00497FC0">
            <w:pPr>
              <w:rPr>
                <w:szCs w:val="28"/>
              </w:rPr>
            </w:pPr>
            <w:r w:rsidRPr="00497FC0">
              <w:rPr>
                <w:szCs w:val="28"/>
              </w:rPr>
              <w:t xml:space="preserve">doprowadzenie światłowodu internetowego na I </w:t>
            </w:r>
            <w:proofErr w:type="spellStart"/>
            <w:r w:rsidRPr="00497FC0">
              <w:rPr>
                <w:szCs w:val="28"/>
              </w:rPr>
              <w:t>i</w:t>
            </w:r>
            <w:proofErr w:type="spellEnd"/>
            <w:r w:rsidRPr="00497FC0">
              <w:rPr>
                <w:szCs w:val="28"/>
              </w:rPr>
              <w:t xml:space="preserve"> II piętro w budynku głównym oraz połączenia kablowe do pracowni komputerowych i przedmiotowych w budynku głównym i szkolnym B</w:t>
            </w:r>
          </w:p>
          <w:p w:rsidR="00497FC0" w:rsidRPr="00497FC0" w:rsidRDefault="00497FC0" w:rsidP="00497FC0">
            <w:pPr>
              <w:rPr>
                <w:szCs w:val="28"/>
              </w:rPr>
            </w:pPr>
            <w:r w:rsidRPr="00497FC0">
              <w:rPr>
                <w:szCs w:val="28"/>
              </w:rPr>
              <w:t xml:space="preserve">Remonty w budynku szkolnych warsztatów gastronomicznych: </w:t>
            </w:r>
          </w:p>
          <w:p w:rsidR="00497FC0" w:rsidRPr="00497FC0" w:rsidRDefault="00497FC0" w:rsidP="00497FC0">
            <w:pPr>
              <w:rPr>
                <w:szCs w:val="28"/>
              </w:rPr>
            </w:pPr>
            <w:r w:rsidRPr="00497FC0">
              <w:rPr>
                <w:szCs w:val="28"/>
              </w:rPr>
              <w:t xml:space="preserve">* wykonanie instalacji gniazdowej ,oświetleniowej i siłowej, wymiana lamp oświetleniowych, podłączenia wodne do pieca i zmywarki oraz instalacji kanalizacyjnej, ceramika podłogowa i ścienna do wysokości 210 cm, </w:t>
            </w:r>
          </w:p>
          <w:p w:rsidR="00497FC0" w:rsidRPr="00497FC0" w:rsidRDefault="00497FC0" w:rsidP="00497FC0">
            <w:pPr>
              <w:rPr>
                <w:szCs w:val="28"/>
              </w:rPr>
            </w:pPr>
            <w:r w:rsidRPr="00497FC0">
              <w:rPr>
                <w:szCs w:val="28"/>
              </w:rPr>
              <w:t>* instalacja elektryczna, ceramika ścienna, malowanie ścian i sufitu na korytarzu i klatce schodowej przy cukierni, płytki ścienne na korytarzu przy sali komputerowej</w:t>
            </w:r>
          </w:p>
          <w:p w:rsidR="00497FC0" w:rsidRPr="00497FC0" w:rsidRDefault="00497FC0" w:rsidP="00497FC0">
            <w:pPr>
              <w:rPr>
                <w:szCs w:val="28"/>
              </w:rPr>
            </w:pPr>
            <w:r w:rsidRPr="00497FC0">
              <w:rPr>
                <w:szCs w:val="28"/>
              </w:rPr>
              <w:t xml:space="preserve">* wykonanie ujęć wody pitnej na warsztatach </w:t>
            </w:r>
          </w:p>
          <w:p w:rsidR="00BB708D" w:rsidRPr="00BB708D" w:rsidRDefault="00497FC0" w:rsidP="003858DD">
            <w:r w:rsidRPr="00497FC0">
              <w:rPr>
                <w:szCs w:val="28"/>
              </w:rPr>
              <w:t xml:space="preserve">*montaż sedesów i umywalek w sanitariatach dolnych w budynku szkolnych warsztatów gastronomicznych, </w:t>
            </w:r>
          </w:p>
        </w:tc>
        <w:tc>
          <w:tcPr>
            <w:tcW w:w="3071" w:type="dxa"/>
          </w:tcPr>
          <w:p w:rsidR="00BB708D" w:rsidRPr="00FE020A" w:rsidRDefault="00872FFE" w:rsidP="00FE020A">
            <w:r>
              <w:lastRenderedPageBreak/>
              <w:t xml:space="preserve"> </w:t>
            </w:r>
            <w:r w:rsidR="00497FC0" w:rsidRPr="00497FC0">
              <w:t>146 546,00</w:t>
            </w:r>
            <w:r w:rsidR="00497FC0">
              <w:rPr>
                <w:rFonts w:ascii="Arial" w:hAnsi="Arial" w:cs="Arial"/>
                <w:sz w:val="24"/>
                <w:szCs w:val="24"/>
              </w:rPr>
              <w:t xml:space="preserve"> </w:t>
            </w:r>
            <w:r>
              <w:t>zł</w:t>
            </w:r>
            <w:r w:rsidR="00FE020A">
              <w:t xml:space="preserve"> (budżet, dochody)</w:t>
            </w:r>
          </w:p>
        </w:tc>
      </w:tr>
      <w:tr w:rsidR="00A11336" w:rsidTr="00646276">
        <w:tc>
          <w:tcPr>
            <w:tcW w:w="3070" w:type="dxa"/>
            <w:vMerge w:val="restart"/>
          </w:tcPr>
          <w:p w:rsidR="00A11336" w:rsidRDefault="00A11336" w:rsidP="00646276">
            <w:pPr>
              <w:jc w:val="both"/>
              <w:rPr>
                <w:sz w:val="24"/>
                <w:szCs w:val="24"/>
              </w:rPr>
            </w:pPr>
            <w:r w:rsidRPr="00BB708D">
              <w:rPr>
                <w:b/>
              </w:rPr>
              <w:lastRenderedPageBreak/>
              <w:t>Zespół Szkół nr 1 w Wieluniu</w:t>
            </w:r>
          </w:p>
        </w:tc>
        <w:tc>
          <w:tcPr>
            <w:tcW w:w="3071" w:type="dxa"/>
          </w:tcPr>
          <w:p w:rsidR="00A11336" w:rsidRPr="00BB708D" w:rsidRDefault="00497FC0" w:rsidP="003858DD">
            <w:r w:rsidRPr="002B7C63">
              <w:rPr>
                <w:szCs w:val="28"/>
              </w:rPr>
              <w:t xml:space="preserve">wykonanie instalacji kanalizacyjnej wewnętrznej i zewnętrznej w pomieszczeniu obsługi </w:t>
            </w:r>
            <w:r w:rsidRPr="002B7C63">
              <w:rPr>
                <w:szCs w:val="28"/>
              </w:rPr>
              <w:br/>
              <w:t>i wymiennikowni do sieci głównej, montaż klapy przeciwdeszczowej w studzience przy warsztatach budowlanych</w:t>
            </w:r>
            <w:r w:rsidR="003858DD">
              <w:rPr>
                <w:szCs w:val="28"/>
              </w:rPr>
              <w:t xml:space="preserve"> </w:t>
            </w:r>
          </w:p>
        </w:tc>
        <w:tc>
          <w:tcPr>
            <w:tcW w:w="3071" w:type="dxa"/>
          </w:tcPr>
          <w:p w:rsidR="00A11336" w:rsidRPr="00A771E7" w:rsidRDefault="00497FC0" w:rsidP="00A771E7">
            <w:r>
              <w:t>10244</w:t>
            </w:r>
            <w:r w:rsidR="008650A5">
              <w:t>,00</w:t>
            </w:r>
            <w:r w:rsidR="00872FFE">
              <w:t>zł</w:t>
            </w:r>
            <w:r>
              <w:t xml:space="preserve"> (dochody</w:t>
            </w:r>
            <w:r w:rsidR="00A11336">
              <w:t>)</w:t>
            </w:r>
          </w:p>
          <w:p w:rsidR="00A11336" w:rsidRDefault="00A11336" w:rsidP="00A771E7">
            <w:pPr>
              <w:jc w:val="center"/>
              <w:rPr>
                <w:rFonts w:ascii="Arial" w:hAnsi="Arial" w:cs="Arial"/>
                <w:sz w:val="24"/>
                <w:szCs w:val="24"/>
              </w:rPr>
            </w:pPr>
          </w:p>
          <w:p w:rsidR="00A11336" w:rsidRPr="00BB708D" w:rsidRDefault="00A11336" w:rsidP="00BB708D"/>
        </w:tc>
      </w:tr>
      <w:tr w:rsidR="00A11336" w:rsidTr="0061237D">
        <w:trPr>
          <w:trHeight w:val="1129"/>
        </w:trPr>
        <w:tc>
          <w:tcPr>
            <w:tcW w:w="3070" w:type="dxa"/>
            <w:vMerge/>
          </w:tcPr>
          <w:p w:rsidR="00A11336" w:rsidRDefault="00A11336" w:rsidP="00646276">
            <w:pPr>
              <w:jc w:val="both"/>
              <w:rPr>
                <w:sz w:val="24"/>
                <w:szCs w:val="24"/>
              </w:rPr>
            </w:pPr>
          </w:p>
        </w:tc>
        <w:tc>
          <w:tcPr>
            <w:tcW w:w="3071" w:type="dxa"/>
          </w:tcPr>
          <w:p w:rsidR="00A11336" w:rsidRPr="003858DD" w:rsidRDefault="002B7C63" w:rsidP="00A87C2E">
            <w:r w:rsidRPr="003858DD">
              <w:t>Wykonanie betonu architektonicznego, gładzi gipsowej oraz malowanie drugiej klatki schodowej budynku głównym szkoły</w:t>
            </w:r>
            <w:r w:rsidR="00A87C2E" w:rsidRPr="003858DD">
              <w:t xml:space="preserve"> </w:t>
            </w:r>
          </w:p>
        </w:tc>
        <w:tc>
          <w:tcPr>
            <w:tcW w:w="3071" w:type="dxa"/>
          </w:tcPr>
          <w:p w:rsidR="00A11336" w:rsidRPr="00A771E7" w:rsidRDefault="002B7C63" w:rsidP="008650A5">
            <w:r>
              <w:t>17552</w:t>
            </w:r>
            <w:r w:rsidR="00A11336" w:rsidRPr="00A771E7">
              <w:t>,00</w:t>
            </w:r>
            <w:r w:rsidR="007002C3">
              <w:t xml:space="preserve">zł </w:t>
            </w:r>
            <w:r w:rsidR="00A11336">
              <w:t xml:space="preserve"> (budżet)</w:t>
            </w:r>
          </w:p>
        </w:tc>
      </w:tr>
      <w:tr w:rsidR="00A11336" w:rsidTr="0061237D">
        <w:trPr>
          <w:trHeight w:val="549"/>
        </w:trPr>
        <w:tc>
          <w:tcPr>
            <w:tcW w:w="3070" w:type="dxa"/>
            <w:vMerge/>
          </w:tcPr>
          <w:p w:rsidR="00A11336" w:rsidRDefault="00A11336" w:rsidP="00646276">
            <w:pPr>
              <w:jc w:val="both"/>
              <w:rPr>
                <w:sz w:val="24"/>
                <w:szCs w:val="24"/>
              </w:rPr>
            </w:pPr>
          </w:p>
        </w:tc>
        <w:tc>
          <w:tcPr>
            <w:tcW w:w="3071" w:type="dxa"/>
          </w:tcPr>
          <w:p w:rsidR="00A11336" w:rsidRPr="002B7C63" w:rsidRDefault="002B7C63" w:rsidP="0061237D">
            <w:r w:rsidRPr="002B7C63">
              <w:t>Wymiana filtrów wentylacji i klimatyzacji hali sportowej</w:t>
            </w:r>
          </w:p>
        </w:tc>
        <w:tc>
          <w:tcPr>
            <w:tcW w:w="3071" w:type="dxa"/>
          </w:tcPr>
          <w:p w:rsidR="00A11336" w:rsidRPr="00A771E7" w:rsidRDefault="002B7C63" w:rsidP="00A771E7">
            <w:r>
              <w:t>4409</w:t>
            </w:r>
            <w:r w:rsidR="00A11336" w:rsidRPr="00A771E7">
              <w:t xml:space="preserve">00 </w:t>
            </w:r>
            <w:r w:rsidR="007002C3">
              <w:t xml:space="preserve">zł </w:t>
            </w:r>
            <w:r w:rsidR="00A11336" w:rsidRPr="00A771E7">
              <w:t>(dochody)</w:t>
            </w:r>
          </w:p>
        </w:tc>
      </w:tr>
      <w:tr w:rsidR="00A11336" w:rsidTr="00646276">
        <w:tc>
          <w:tcPr>
            <w:tcW w:w="3070" w:type="dxa"/>
            <w:vMerge/>
          </w:tcPr>
          <w:p w:rsidR="00A11336" w:rsidRDefault="00A11336" w:rsidP="00646276">
            <w:pPr>
              <w:jc w:val="both"/>
              <w:rPr>
                <w:sz w:val="24"/>
                <w:szCs w:val="24"/>
              </w:rPr>
            </w:pPr>
          </w:p>
        </w:tc>
        <w:tc>
          <w:tcPr>
            <w:tcW w:w="3071" w:type="dxa"/>
          </w:tcPr>
          <w:p w:rsidR="00A11336" w:rsidRPr="002B7C63" w:rsidRDefault="002B7C63" w:rsidP="00A87C2E">
            <w:r w:rsidRPr="002B7C63">
              <w:t>Wykonanie wyciągu wentylacyjnego w pracowni cukierniczej w szkolnych warsztatach gastronomicznych</w:t>
            </w:r>
          </w:p>
        </w:tc>
        <w:tc>
          <w:tcPr>
            <w:tcW w:w="3071" w:type="dxa"/>
          </w:tcPr>
          <w:p w:rsidR="00A11336" w:rsidRPr="00A771E7" w:rsidRDefault="002B7C63" w:rsidP="00A771E7">
            <w:r>
              <w:t>10209</w:t>
            </w:r>
            <w:r w:rsidR="008650A5">
              <w:t>,00</w:t>
            </w:r>
            <w:r w:rsidR="006414DF">
              <w:t xml:space="preserve"> </w:t>
            </w:r>
            <w:r w:rsidR="007002C3">
              <w:t xml:space="preserve">zł </w:t>
            </w:r>
            <w:r w:rsidR="006414DF">
              <w:t>(budżet)</w:t>
            </w:r>
          </w:p>
        </w:tc>
      </w:tr>
      <w:tr w:rsidR="00A11336" w:rsidTr="00646276">
        <w:tc>
          <w:tcPr>
            <w:tcW w:w="3070" w:type="dxa"/>
            <w:vMerge/>
          </w:tcPr>
          <w:p w:rsidR="00A11336" w:rsidRDefault="00A11336" w:rsidP="00646276">
            <w:pPr>
              <w:jc w:val="both"/>
              <w:rPr>
                <w:sz w:val="24"/>
                <w:szCs w:val="24"/>
              </w:rPr>
            </w:pPr>
          </w:p>
        </w:tc>
        <w:tc>
          <w:tcPr>
            <w:tcW w:w="3071" w:type="dxa"/>
          </w:tcPr>
          <w:p w:rsidR="00A11336" w:rsidRPr="008650A5" w:rsidRDefault="002B7C63" w:rsidP="00A87C2E">
            <w:r w:rsidRPr="002B7C63">
              <w:t xml:space="preserve">Zakupiono środki do dezynfekcji pomieszczeń i sprzętu w pracowniach, sanitariatach, korytarzach , pomieszczeniach administracji szkolnej oraz pozostałych pomieszczeniach </w:t>
            </w:r>
            <w:r w:rsidRPr="002B7C63">
              <w:lastRenderedPageBreak/>
              <w:t>Zespołu Szkół nr 1 w Wieluniu</w:t>
            </w:r>
            <w:r w:rsidR="00A87C2E">
              <w:t xml:space="preserve"> </w:t>
            </w:r>
          </w:p>
        </w:tc>
        <w:tc>
          <w:tcPr>
            <w:tcW w:w="3071" w:type="dxa"/>
          </w:tcPr>
          <w:p w:rsidR="00A11336" w:rsidRPr="00A771E7" w:rsidRDefault="002B7C63" w:rsidP="00A771E7">
            <w:r>
              <w:lastRenderedPageBreak/>
              <w:t>57395</w:t>
            </w:r>
            <w:r w:rsidR="008650A5">
              <w:t>,00</w:t>
            </w:r>
            <w:r w:rsidR="006414DF">
              <w:t xml:space="preserve"> </w:t>
            </w:r>
            <w:r w:rsidR="007002C3">
              <w:t xml:space="preserve">zł </w:t>
            </w:r>
            <w:r>
              <w:t>(budżet</w:t>
            </w:r>
            <w:r w:rsidR="006414DF" w:rsidRPr="00A771E7">
              <w:t>)</w:t>
            </w:r>
          </w:p>
        </w:tc>
      </w:tr>
      <w:tr w:rsidR="00A11336" w:rsidTr="00646276">
        <w:tc>
          <w:tcPr>
            <w:tcW w:w="3070" w:type="dxa"/>
            <w:vMerge/>
          </w:tcPr>
          <w:p w:rsidR="00A11336" w:rsidRDefault="00A11336" w:rsidP="00646276">
            <w:pPr>
              <w:jc w:val="both"/>
              <w:rPr>
                <w:sz w:val="24"/>
                <w:szCs w:val="24"/>
              </w:rPr>
            </w:pPr>
          </w:p>
        </w:tc>
        <w:tc>
          <w:tcPr>
            <w:tcW w:w="3071" w:type="dxa"/>
          </w:tcPr>
          <w:p w:rsidR="00A11336" w:rsidRPr="008650A5" w:rsidRDefault="002B7C63" w:rsidP="00A87C2E">
            <w:r w:rsidRPr="002B7C63">
              <w:t>Zakupiono pomoce dydaktyczne dla uczniów szkoły</w:t>
            </w:r>
          </w:p>
        </w:tc>
        <w:tc>
          <w:tcPr>
            <w:tcW w:w="3071" w:type="dxa"/>
          </w:tcPr>
          <w:p w:rsidR="00A11336" w:rsidRPr="00A771E7" w:rsidRDefault="002B7C63" w:rsidP="00A771E7">
            <w:r>
              <w:t>64719</w:t>
            </w:r>
            <w:r w:rsidR="008650A5">
              <w:t xml:space="preserve">,00 </w:t>
            </w:r>
            <w:r w:rsidR="007002C3">
              <w:t xml:space="preserve">zł </w:t>
            </w:r>
            <w:r>
              <w:t>(budżet</w:t>
            </w:r>
            <w:r w:rsidR="006414DF">
              <w:t>)</w:t>
            </w:r>
          </w:p>
        </w:tc>
      </w:tr>
      <w:tr w:rsidR="00A11336" w:rsidTr="00646276">
        <w:tc>
          <w:tcPr>
            <w:tcW w:w="3070" w:type="dxa"/>
            <w:vMerge/>
          </w:tcPr>
          <w:p w:rsidR="00A11336" w:rsidRDefault="00A11336" w:rsidP="00646276">
            <w:pPr>
              <w:jc w:val="both"/>
              <w:rPr>
                <w:sz w:val="24"/>
                <w:szCs w:val="24"/>
              </w:rPr>
            </w:pPr>
          </w:p>
        </w:tc>
        <w:tc>
          <w:tcPr>
            <w:tcW w:w="3071" w:type="dxa"/>
          </w:tcPr>
          <w:p w:rsidR="00A11336" w:rsidRPr="008650A5" w:rsidRDefault="002B7C63" w:rsidP="00A87C2E">
            <w:r w:rsidRPr="002B7C63">
              <w:rPr>
                <w:szCs w:val="28"/>
              </w:rPr>
              <w:t>Wykonano audyt oświetlenia budynków ZS1</w:t>
            </w:r>
          </w:p>
        </w:tc>
        <w:tc>
          <w:tcPr>
            <w:tcW w:w="3071" w:type="dxa"/>
          </w:tcPr>
          <w:p w:rsidR="00A11336" w:rsidRPr="00A812A3" w:rsidRDefault="002B7C63" w:rsidP="00A771E7">
            <w:r>
              <w:t>1444</w:t>
            </w:r>
            <w:r w:rsidR="008650A5">
              <w:t>,00</w:t>
            </w:r>
            <w:r w:rsidR="00A11336" w:rsidRPr="00A812A3">
              <w:t xml:space="preserve"> </w:t>
            </w:r>
            <w:r w:rsidR="006414DF">
              <w:t xml:space="preserve"> </w:t>
            </w:r>
            <w:r w:rsidR="007002C3">
              <w:t xml:space="preserve">zł </w:t>
            </w:r>
            <w:r>
              <w:t>(budżet</w:t>
            </w:r>
            <w:r w:rsidR="006414DF" w:rsidRPr="00A771E7">
              <w:t>)</w:t>
            </w:r>
          </w:p>
        </w:tc>
      </w:tr>
      <w:tr w:rsidR="002B7C63" w:rsidTr="00646276">
        <w:tc>
          <w:tcPr>
            <w:tcW w:w="3070" w:type="dxa"/>
            <w:vMerge/>
          </w:tcPr>
          <w:p w:rsidR="002B7C63" w:rsidRDefault="002B7C63" w:rsidP="00646276">
            <w:pPr>
              <w:jc w:val="both"/>
              <w:rPr>
                <w:sz w:val="24"/>
                <w:szCs w:val="24"/>
              </w:rPr>
            </w:pPr>
          </w:p>
        </w:tc>
        <w:tc>
          <w:tcPr>
            <w:tcW w:w="3071" w:type="dxa"/>
          </w:tcPr>
          <w:p w:rsidR="002B7C63" w:rsidRPr="002B7C63" w:rsidRDefault="002B7C63" w:rsidP="002B7C63">
            <w:pPr>
              <w:rPr>
                <w:szCs w:val="28"/>
              </w:rPr>
            </w:pPr>
            <w:r w:rsidRPr="002B7C63">
              <w:rPr>
                <w:szCs w:val="28"/>
              </w:rPr>
              <w:t>Dokonano przeglądów budowlanych</w:t>
            </w:r>
          </w:p>
        </w:tc>
        <w:tc>
          <w:tcPr>
            <w:tcW w:w="3071" w:type="dxa"/>
          </w:tcPr>
          <w:p w:rsidR="002B7C63" w:rsidRDefault="002B7C63" w:rsidP="00A771E7">
            <w:r>
              <w:t>26785,00 zł (budżet</w:t>
            </w:r>
            <w:r w:rsidRPr="00A771E7">
              <w:t>)</w:t>
            </w:r>
          </w:p>
        </w:tc>
      </w:tr>
      <w:tr w:rsidR="002B7C63" w:rsidTr="00646276">
        <w:tc>
          <w:tcPr>
            <w:tcW w:w="3070" w:type="dxa"/>
            <w:vMerge/>
          </w:tcPr>
          <w:p w:rsidR="002B7C63" w:rsidRDefault="002B7C63" w:rsidP="00646276">
            <w:pPr>
              <w:jc w:val="both"/>
              <w:rPr>
                <w:sz w:val="24"/>
                <w:szCs w:val="24"/>
              </w:rPr>
            </w:pPr>
          </w:p>
        </w:tc>
        <w:tc>
          <w:tcPr>
            <w:tcW w:w="3071" w:type="dxa"/>
          </w:tcPr>
          <w:p w:rsidR="002B7C63" w:rsidRDefault="002B7C63" w:rsidP="00A87C2E">
            <w:pPr>
              <w:rPr>
                <w:rFonts w:ascii="Arial" w:hAnsi="Arial" w:cs="Arial"/>
                <w:szCs w:val="28"/>
              </w:rPr>
            </w:pPr>
            <w:r w:rsidRPr="002B7C63">
              <w:rPr>
                <w:szCs w:val="28"/>
              </w:rPr>
              <w:t>Zakupiono dwa szlabany elektromechaniczne, do systemu parkingowego przy ZS1</w:t>
            </w:r>
          </w:p>
        </w:tc>
        <w:tc>
          <w:tcPr>
            <w:tcW w:w="3071" w:type="dxa"/>
          </w:tcPr>
          <w:p w:rsidR="002B7C63" w:rsidRDefault="002B7C63" w:rsidP="00A771E7">
            <w:r>
              <w:t>21083,00 zł (budżet)</w:t>
            </w:r>
          </w:p>
        </w:tc>
      </w:tr>
      <w:tr w:rsidR="002B7C63" w:rsidTr="00646276">
        <w:tc>
          <w:tcPr>
            <w:tcW w:w="3070" w:type="dxa"/>
            <w:vMerge/>
          </w:tcPr>
          <w:p w:rsidR="002B7C63" w:rsidRDefault="002B7C63" w:rsidP="00646276">
            <w:pPr>
              <w:jc w:val="both"/>
              <w:rPr>
                <w:sz w:val="24"/>
                <w:szCs w:val="24"/>
              </w:rPr>
            </w:pPr>
          </w:p>
        </w:tc>
        <w:tc>
          <w:tcPr>
            <w:tcW w:w="3071" w:type="dxa"/>
          </w:tcPr>
          <w:p w:rsidR="002B7C63" w:rsidRDefault="002B7C63" w:rsidP="00A87C2E">
            <w:pPr>
              <w:rPr>
                <w:rFonts w:ascii="Arial" w:hAnsi="Arial" w:cs="Arial"/>
                <w:szCs w:val="28"/>
              </w:rPr>
            </w:pPr>
            <w:r w:rsidRPr="002B7C63">
              <w:rPr>
                <w:szCs w:val="28"/>
              </w:rPr>
              <w:t>Zakupiono krzesła i ławki do czterech dodatkowo utworzonych klas szkolnych</w:t>
            </w:r>
          </w:p>
        </w:tc>
        <w:tc>
          <w:tcPr>
            <w:tcW w:w="3071" w:type="dxa"/>
          </w:tcPr>
          <w:p w:rsidR="002B7C63" w:rsidRDefault="002B7C63" w:rsidP="00A771E7">
            <w:r>
              <w:t>37602,00 zł (budżet)</w:t>
            </w:r>
          </w:p>
        </w:tc>
      </w:tr>
      <w:tr w:rsidR="002B7C63" w:rsidTr="00646276">
        <w:tc>
          <w:tcPr>
            <w:tcW w:w="3070" w:type="dxa"/>
            <w:vMerge/>
          </w:tcPr>
          <w:p w:rsidR="002B7C63" w:rsidRDefault="002B7C63" w:rsidP="00646276">
            <w:pPr>
              <w:jc w:val="both"/>
              <w:rPr>
                <w:sz w:val="24"/>
                <w:szCs w:val="24"/>
              </w:rPr>
            </w:pPr>
          </w:p>
        </w:tc>
        <w:tc>
          <w:tcPr>
            <w:tcW w:w="3071" w:type="dxa"/>
          </w:tcPr>
          <w:p w:rsidR="002B7C63" w:rsidRDefault="00A87C2E" w:rsidP="00A87C2E">
            <w:pPr>
              <w:rPr>
                <w:rFonts w:ascii="Arial" w:hAnsi="Arial" w:cs="Arial"/>
                <w:szCs w:val="28"/>
              </w:rPr>
            </w:pPr>
            <w:r w:rsidRPr="00A87C2E">
              <w:rPr>
                <w:szCs w:val="28"/>
              </w:rPr>
              <w:t>Środki wypracowane przez uczniów zawodów budowlanych poza szkołą</w:t>
            </w:r>
          </w:p>
        </w:tc>
        <w:tc>
          <w:tcPr>
            <w:tcW w:w="3071" w:type="dxa"/>
          </w:tcPr>
          <w:p w:rsidR="002B7C63" w:rsidRDefault="00A87C2E" w:rsidP="00A771E7">
            <w:r>
              <w:t>46342,00 zł (budżet)</w:t>
            </w:r>
          </w:p>
        </w:tc>
      </w:tr>
      <w:tr w:rsidR="002B7C63" w:rsidTr="00646276">
        <w:tc>
          <w:tcPr>
            <w:tcW w:w="3070" w:type="dxa"/>
            <w:vMerge/>
          </w:tcPr>
          <w:p w:rsidR="002B7C63" w:rsidRDefault="002B7C63" w:rsidP="00646276">
            <w:pPr>
              <w:jc w:val="both"/>
              <w:rPr>
                <w:sz w:val="24"/>
                <w:szCs w:val="24"/>
              </w:rPr>
            </w:pPr>
          </w:p>
        </w:tc>
        <w:tc>
          <w:tcPr>
            <w:tcW w:w="3071" w:type="dxa"/>
          </w:tcPr>
          <w:p w:rsidR="002B7C63" w:rsidRDefault="00A87C2E" w:rsidP="00A87C2E">
            <w:pPr>
              <w:rPr>
                <w:rFonts w:ascii="Arial" w:hAnsi="Arial" w:cs="Arial"/>
                <w:szCs w:val="28"/>
              </w:rPr>
            </w:pPr>
            <w:r w:rsidRPr="00A87C2E">
              <w:rPr>
                <w:szCs w:val="28"/>
              </w:rPr>
              <w:t>na warsztaty budowlane zakupiono: narzędzia i elektronarzędzia</w:t>
            </w:r>
            <w:r>
              <w:rPr>
                <w:szCs w:val="28"/>
              </w:rPr>
              <w:t xml:space="preserve"> </w:t>
            </w:r>
          </w:p>
        </w:tc>
        <w:tc>
          <w:tcPr>
            <w:tcW w:w="3071" w:type="dxa"/>
          </w:tcPr>
          <w:p w:rsidR="002B7C63" w:rsidRPr="00A87C2E" w:rsidRDefault="00A87C2E" w:rsidP="00A87C2E">
            <w:r w:rsidRPr="00A87C2E">
              <w:t>19588,00 zł (budżet)</w:t>
            </w:r>
          </w:p>
        </w:tc>
      </w:tr>
      <w:tr w:rsidR="002B7C63" w:rsidTr="00BB75FE">
        <w:trPr>
          <w:trHeight w:val="1210"/>
        </w:trPr>
        <w:tc>
          <w:tcPr>
            <w:tcW w:w="3070" w:type="dxa"/>
            <w:vMerge/>
          </w:tcPr>
          <w:p w:rsidR="002B7C63" w:rsidRDefault="002B7C63" w:rsidP="00646276">
            <w:pPr>
              <w:jc w:val="both"/>
              <w:rPr>
                <w:sz w:val="24"/>
                <w:szCs w:val="24"/>
              </w:rPr>
            </w:pPr>
          </w:p>
        </w:tc>
        <w:tc>
          <w:tcPr>
            <w:tcW w:w="3071" w:type="dxa"/>
          </w:tcPr>
          <w:p w:rsidR="002B7C63" w:rsidRDefault="00A87C2E" w:rsidP="00BB75FE">
            <w:pPr>
              <w:rPr>
                <w:rFonts w:ascii="Arial" w:hAnsi="Arial" w:cs="Arial"/>
                <w:szCs w:val="28"/>
              </w:rPr>
            </w:pPr>
            <w:r w:rsidRPr="00A87C2E">
              <w:rPr>
                <w:szCs w:val="28"/>
              </w:rPr>
              <w:t xml:space="preserve">zakupiono </w:t>
            </w:r>
            <w:proofErr w:type="spellStart"/>
            <w:r w:rsidRPr="00A87C2E">
              <w:rPr>
                <w:rFonts w:eastAsia="Calibri"/>
                <w:szCs w:val="28"/>
              </w:rPr>
              <w:t>schłodziarko</w:t>
            </w:r>
            <w:proofErr w:type="spellEnd"/>
            <w:r w:rsidRPr="00A87C2E">
              <w:rPr>
                <w:rFonts w:eastAsia="Calibri"/>
                <w:szCs w:val="28"/>
              </w:rPr>
              <w:t xml:space="preserve"> - zamrażarkę, pakowarkę próżniową, </w:t>
            </w:r>
            <w:r w:rsidRPr="00A87C2E">
              <w:rPr>
                <w:szCs w:val="28"/>
              </w:rPr>
              <w:t>podgrzewacz elektryczny oraz inny</w:t>
            </w:r>
            <w:r w:rsidRPr="00A87C2E">
              <w:rPr>
                <w:rFonts w:eastAsia="Calibri"/>
                <w:szCs w:val="28"/>
              </w:rPr>
              <w:t xml:space="preserve"> sprzęt dla gastronomi</w:t>
            </w:r>
            <w:r w:rsidRPr="00A87C2E">
              <w:rPr>
                <w:szCs w:val="28"/>
              </w:rPr>
              <w:t xml:space="preserve"> na warsztatach gastronomicznych</w:t>
            </w:r>
          </w:p>
        </w:tc>
        <w:tc>
          <w:tcPr>
            <w:tcW w:w="3071" w:type="dxa"/>
          </w:tcPr>
          <w:p w:rsidR="002B7C63" w:rsidRDefault="00A87C2E" w:rsidP="00A771E7">
            <w:r>
              <w:t>47669,00 zł (dochody)</w:t>
            </w:r>
          </w:p>
        </w:tc>
      </w:tr>
      <w:tr w:rsidR="00A11336" w:rsidTr="00646276">
        <w:tc>
          <w:tcPr>
            <w:tcW w:w="3070" w:type="dxa"/>
            <w:vMerge/>
          </w:tcPr>
          <w:p w:rsidR="00A11336" w:rsidRDefault="00A11336" w:rsidP="00646276">
            <w:pPr>
              <w:jc w:val="both"/>
              <w:rPr>
                <w:sz w:val="24"/>
                <w:szCs w:val="24"/>
              </w:rPr>
            </w:pPr>
          </w:p>
        </w:tc>
        <w:tc>
          <w:tcPr>
            <w:tcW w:w="3071" w:type="dxa"/>
          </w:tcPr>
          <w:p w:rsidR="00A11336" w:rsidRPr="00FC07A1" w:rsidRDefault="00A87C2E" w:rsidP="002B7C63">
            <w:r w:rsidRPr="00FC07A1">
              <w:t>Zakupiono paliwo i akcesoria samochodowe do samochodów służbowych, dokonano napraw, przeglądów technicznych</w:t>
            </w:r>
          </w:p>
        </w:tc>
        <w:tc>
          <w:tcPr>
            <w:tcW w:w="3071" w:type="dxa"/>
          </w:tcPr>
          <w:p w:rsidR="00A11336" w:rsidRPr="00A812A3" w:rsidRDefault="00A11336" w:rsidP="00BB708D">
            <w:r w:rsidRPr="00A812A3">
              <w:t xml:space="preserve"> </w:t>
            </w:r>
            <w:r w:rsidR="00A87C2E">
              <w:t>36379,00</w:t>
            </w:r>
            <w:r w:rsidR="008650A5">
              <w:t xml:space="preserve"> </w:t>
            </w:r>
            <w:r w:rsidR="007002C3">
              <w:t xml:space="preserve">zł </w:t>
            </w:r>
            <w:r>
              <w:t>(</w:t>
            </w:r>
            <w:r w:rsidR="008650A5">
              <w:t>dochody</w:t>
            </w:r>
            <w:r>
              <w:t>)</w:t>
            </w:r>
          </w:p>
        </w:tc>
      </w:tr>
      <w:tr w:rsidR="00164DC8" w:rsidTr="00A11336">
        <w:tc>
          <w:tcPr>
            <w:tcW w:w="3070" w:type="dxa"/>
            <w:vMerge w:val="restart"/>
          </w:tcPr>
          <w:p w:rsidR="00164DC8" w:rsidRPr="00164DC8" w:rsidRDefault="00164DC8" w:rsidP="00164DC8">
            <w:pPr>
              <w:rPr>
                <w:b/>
              </w:rPr>
            </w:pPr>
            <w:r w:rsidRPr="00164DC8">
              <w:rPr>
                <w:b/>
              </w:rPr>
              <w:t>Zespół Szkół nr 2 im. Jana Długosza w Wieluniu</w:t>
            </w:r>
          </w:p>
        </w:tc>
        <w:tc>
          <w:tcPr>
            <w:tcW w:w="3071" w:type="dxa"/>
          </w:tcPr>
          <w:p w:rsidR="00314659" w:rsidRPr="00C04238" w:rsidRDefault="00314659" w:rsidP="00C04238">
            <w:pPr>
              <w:pStyle w:val="Bezodstpw1"/>
              <w:rPr>
                <w:rFonts w:cs="Times New Roman"/>
                <w:sz w:val="20"/>
                <w:szCs w:val="20"/>
              </w:rPr>
            </w:pPr>
            <w:r w:rsidRPr="00C04238">
              <w:rPr>
                <w:rFonts w:cs="Times New Roman"/>
                <w:sz w:val="20"/>
                <w:szCs w:val="20"/>
              </w:rPr>
              <w:t>Wykonano remont drogi wewnętrznej szkoły, prowadzącej wzdłuż budynku warsztatów</w:t>
            </w:r>
          </w:p>
          <w:p w:rsidR="00314659" w:rsidRPr="00C04238" w:rsidRDefault="00314659" w:rsidP="00C04238">
            <w:pPr>
              <w:pStyle w:val="Bezodstpw1"/>
              <w:rPr>
                <w:rFonts w:cs="Times New Roman"/>
                <w:sz w:val="20"/>
                <w:szCs w:val="20"/>
              </w:rPr>
            </w:pPr>
            <w:r w:rsidRPr="00C04238">
              <w:rPr>
                <w:rFonts w:cs="Times New Roman"/>
                <w:sz w:val="20"/>
                <w:szCs w:val="20"/>
              </w:rPr>
              <w:t xml:space="preserve">szkolnych, polegający na uzupełnieniu ubytków w asfalcie </w:t>
            </w:r>
            <w:r w:rsidR="00C04238">
              <w:rPr>
                <w:rFonts w:cs="Times New Roman"/>
                <w:sz w:val="20"/>
                <w:szCs w:val="20"/>
              </w:rPr>
              <w:br/>
            </w:r>
            <w:r w:rsidRPr="00C04238">
              <w:rPr>
                <w:rFonts w:cs="Times New Roman"/>
                <w:sz w:val="20"/>
                <w:szCs w:val="20"/>
              </w:rPr>
              <w:t>i pokryciu nawierzchni smołą przez</w:t>
            </w:r>
          </w:p>
          <w:p w:rsidR="00164DC8" w:rsidRPr="00C96904" w:rsidRDefault="00314659" w:rsidP="00C04238">
            <w:pPr>
              <w:rPr>
                <w:sz w:val="24"/>
                <w:szCs w:val="24"/>
              </w:rPr>
            </w:pPr>
            <w:r w:rsidRPr="00C04238">
              <w:t>natrysk - zadanie zrealizowano we współpracy z Powiatowy Rejonem Dróg</w:t>
            </w:r>
          </w:p>
        </w:tc>
        <w:tc>
          <w:tcPr>
            <w:tcW w:w="3071" w:type="dxa"/>
          </w:tcPr>
          <w:p w:rsidR="00164DC8" w:rsidRPr="002E6206" w:rsidRDefault="00C04238" w:rsidP="00D80AE6">
            <w:pPr>
              <w:jc w:val="both"/>
            </w:pPr>
            <w:r>
              <w:t xml:space="preserve">15000,00 </w:t>
            </w:r>
            <w:r w:rsidR="007002C3">
              <w:t>zł</w:t>
            </w:r>
            <w:r w:rsidR="00D80AE6">
              <w:t xml:space="preserve"> (budżet</w:t>
            </w:r>
            <w:r w:rsidR="002E6206" w:rsidRPr="002E6206">
              <w:t>)</w:t>
            </w:r>
          </w:p>
        </w:tc>
      </w:tr>
      <w:tr w:rsidR="00164DC8" w:rsidTr="00A11336">
        <w:tc>
          <w:tcPr>
            <w:tcW w:w="3070" w:type="dxa"/>
            <w:vMerge/>
          </w:tcPr>
          <w:p w:rsidR="00164DC8" w:rsidRDefault="00164DC8" w:rsidP="00646276">
            <w:pPr>
              <w:jc w:val="both"/>
              <w:rPr>
                <w:sz w:val="24"/>
                <w:szCs w:val="24"/>
              </w:rPr>
            </w:pPr>
          </w:p>
        </w:tc>
        <w:tc>
          <w:tcPr>
            <w:tcW w:w="3071" w:type="dxa"/>
          </w:tcPr>
          <w:p w:rsidR="00164DC8" w:rsidRPr="00C04238" w:rsidRDefault="00C04238" w:rsidP="00C04238">
            <w:r w:rsidRPr="00C04238">
              <w:t>Dokonano rozbiórki budynku garaży</w:t>
            </w:r>
          </w:p>
        </w:tc>
        <w:tc>
          <w:tcPr>
            <w:tcW w:w="3071" w:type="dxa"/>
          </w:tcPr>
          <w:p w:rsidR="00164DC8" w:rsidRPr="00164DC8" w:rsidRDefault="00C04238" w:rsidP="00646276">
            <w:pPr>
              <w:jc w:val="both"/>
            </w:pPr>
            <w:r>
              <w:t xml:space="preserve">13500,00 </w:t>
            </w:r>
            <w:r w:rsidR="007002C3">
              <w:t>zł</w:t>
            </w:r>
            <w:r w:rsidR="002E6206">
              <w:t xml:space="preserve"> (</w:t>
            </w:r>
            <w:r w:rsidR="00164DC8" w:rsidRPr="00164DC8">
              <w:t>budżet</w:t>
            </w:r>
            <w:r w:rsidR="002E6206">
              <w:t>)</w:t>
            </w:r>
          </w:p>
        </w:tc>
      </w:tr>
      <w:tr w:rsidR="00164DC8" w:rsidTr="00A11336">
        <w:tc>
          <w:tcPr>
            <w:tcW w:w="3070" w:type="dxa"/>
            <w:vMerge/>
          </w:tcPr>
          <w:p w:rsidR="00164DC8" w:rsidRDefault="00164DC8" w:rsidP="00646276">
            <w:pPr>
              <w:jc w:val="both"/>
              <w:rPr>
                <w:sz w:val="24"/>
                <w:szCs w:val="24"/>
              </w:rPr>
            </w:pPr>
          </w:p>
        </w:tc>
        <w:tc>
          <w:tcPr>
            <w:tcW w:w="3071" w:type="dxa"/>
          </w:tcPr>
          <w:p w:rsidR="00164DC8" w:rsidRPr="00C04238" w:rsidRDefault="00C04238" w:rsidP="00646276">
            <w:pPr>
              <w:jc w:val="both"/>
            </w:pPr>
            <w:r w:rsidRPr="00C04238">
              <w:t>Oczyszczono teren szkoły z gruzu</w:t>
            </w:r>
          </w:p>
        </w:tc>
        <w:tc>
          <w:tcPr>
            <w:tcW w:w="3071" w:type="dxa"/>
          </w:tcPr>
          <w:p w:rsidR="00164DC8" w:rsidRPr="00164DC8" w:rsidRDefault="002E6206" w:rsidP="00646276">
            <w:pPr>
              <w:jc w:val="both"/>
            </w:pPr>
            <w:r>
              <w:t xml:space="preserve"> </w:t>
            </w:r>
            <w:r w:rsidR="00C04238">
              <w:t>2000,00</w:t>
            </w:r>
            <w:r w:rsidR="00C96904">
              <w:t xml:space="preserve"> </w:t>
            </w:r>
            <w:r w:rsidR="007002C3">
              <w:t xml:space="preserve">zł </w:t>
            </w:r>
            <w:r>
              <w:t>(budżet)</w:t>
            </w:r>
          </w:p>
        </w:tc>
      </w:tr>
      <w:tr w:rsidR="00164DC8" w:rsidTr="00A11336">
        <w:tc>
          <w:tcPr>
            <w:tcW w:w="3070" w:type="dxa"/>
            <w:vMerge/>
          </w:tcPr>
          <w:p w:rsidR="00164DC8" w:rsidRDefault="00164DC8" w:rsidP="00646276">
            <w:pPr>
              <w:jc w:val="both"/>
              <w:rPr>
                <w:sz w:val="24"/>
                <w:szCs w:val="24"/>
              </w:rPr>
            </w:pPr>
          </w:p>
        </w:tc>
        <w:tc>
          <w:tcPr>
            <w:tcW w:w="3071" w:type="dxa"/>
          </w:tcPr>
          <w:p w:rsidR="00164DC8" w:rsidRPr="00C04238" w:rsidRDefault="00C04238" w:rsidP="00C04238">
            <w:r w:rsidRPr="00C04238">
              <w:t>Wykonano i wymieniono ogrodzenie</w:t>
            </w:r>
          </w:p>
        </w:tc>
        <w:tc>
          <w:tcPr>
            <w:tcW w:w="3071" w:type="dxa"/>
          </w:tcPr>
          <w:p w:rsidR="00164DC8" w:rsidRPr="00C96904" w:rsidRDefault="002E6206" w:rsidP="00646276">
            <w:pPr>
              <w:jc w:val="both"/>
            </w:pPr>
            <w:r w:rsidRPr="00C96904">
              <w:t xml:space="preserve"> </w:t>
            </w:r>
            <w:r w:rsidR="00C04238">
              <w:rPr>
                <w:rFonts w:eastAsia="Calibri"/>
              </w:rPr>
              <w:t xml:space="preserve">22000,00 </w:t>
            </w:r>
            <w:r w:rsidR="007002C3">
              <w:rPr>
                <w:rFonts w:eastAsia="Calibri"/>
              </w:rPr>
              <w:t>zł</w:t>
            </w:r>
            <w:r w:rsidR="00C96904" w:rsidRPr="00C96904">
              <w:rPr>
                <w:rFonts w:eastAsia="Calibri"/>
              </w:rPr>
              <w:t xml:space="preserve"> </w:t>
            </w:r>
          </w:p>
        </w:tc>
      </w:tr>
      <w:tr w:rsidR="00C96904" w:rsidTr="00A11336">
        <w:tc>
          <w:tcPr>
            <w:tcW w:w="3070" w:type="dxa"/>
            <w:vMerge/>
          </w:tcPr>
          <w:p w:rsidR="00C96904" w:rsidRDefault="00C96904" w:rsidP="00646276">
            <w:pPr>
              <w:jc w:val="both"/>
              <w:rPr>
                <w:sz w:val="24"/>
                <w:szCs w:val="24"/>
              </w:rPr>
            </w:pPr>
          </w:p>
        </w:tc>
        <w:tc>
          <w:tcPr>
            <w:tcW w:w="3071" w:type="dxa"/>
          </w:tcPr>
          <w:p w:rsidR="00C96904" w:rsidRPr="00C04238" w:rsidRDefault="00C04238" w:rsidP="00164DC8">
            <w:r w:rsidRPr="00C04238">
              <w:t>Wykonano remont kortu tenisowego</w:t>
            </w:r>
          </w:p>
        </w:tc>
        <w:tc>
          <w:tcPr>
            <w:tcW w:w="3071" w:type="dxa"/>
          </w:tcPr>
          <w:p w:rsidR="00C96904" w:rsidRPr="00C96904" w:rsidRDefault="00C04238" w:rsidP="00164DC8">
            <w:r>
              <w:t>6400,00</w:t>
            </w:r>
            <w:r w:rsidR="007002C3">
              <w:t xml:space="preserve"> </w:t>
            </w:r>
            <w:r w:rsidR="007002C3">
              <w:rPr>
                <w:rFonts w:eastAsia="Calibri"/>
              </w:rPr>
              <w:t>zł</w:t>
            </w:r>
            <w:r w:rsidR="007002C3" w:rsidRPr="00C96904">
              <w:rPr>
                <w:rFonts w:eastAsia="Calibri"/>
              </w:rPr>
              <w:t xml:space="preserve"> </w:t>
            </w:r>
            <w:r>
              <w:t xml:space="preserve"> </w:t>
            </w:r>
          </w:p>
        </w:tc>
      </w:tr>
      <w:tr w:rsidR="00C96904" w:rsidTr="00A11336">
        <w:tc>
          <w:tcPr>
            <w:tcW w:w="3070" w:type="dxa"/>
            <w:vMerge/>
          </w:tcPr>
          <w:p w:rsidR="00C96904" w:rsidRDefault="00C96904" w:rsidP="00646276">
            <w:pPr>
              <w:jc w:val="both"/>
              <w:rPr>
                <w:sz w:val="24"/>
                <w:szCs w:val="24"/>
              </w:rPr>
            </w:pPr>
          </w:p>
        </w:tc>
        <w:tc>
          <w:tcPr>
            <w:tcW w:w="3071" w:type="dxa"/>
          </w:tcPr>
          <w:p w:rsidR="00C96904" w:rsidRPr="00C04238" w:rsidRDefault="00C04238" w:rsidP="00164DC8">
            <w:r w:rsidRPr="00C04238">
              <w:t>Zakupiono</w:t>
            </w:r>
            <w:r>
              <w:t xml:space="preserve"> pojazd do nauki jazdy kat. „B”</w:t>
            </w:r>
          </w:p>
        </w:tc>
        <w:tc>
          <w:tcPr>
            <w:tcW w:w="3071" w:type="dxa"/>
          </w:tcPr>
          <w:p w:rsidR="00C96904" w:rsidRPr="00C96904" w:rsidRDefault="00C04238" w:rsidP="00164DC8">
            <w:r>
              <w:t>29000,00</w:t>
            </w:r>
            <w:r w:rsidR="00C96904" w:rsidRPr="00C96904">
              <w:t xml:space="preserve"> </w:t>
            </w:r>
            <w:r w:rsidR="007002C3">
              <w:rPr>
                <w:rFonts w:eastAsia="Calibri"/>
              </w:rPr>
              <w:t>zł</w:t>
            </w:r>
            <w:r w:rsidR="007002C3" w:rsidRPr="00C96904">
              <w:rPr>
                <w:rFonts w:eastAsia="Calibri"/>
              </w:rPr>
              <w:t xml:space="preserve"> </w:t>
            </w:r>
            <w:r w:rsidR="00C96904" w:rsidRPr="00C96904">
              <w:t>(budżet)</w:t>
            </w:r>
          </w:p>
        </w:tc>
      </w:tr>
      <w:tr w:rsidR="000C2485" w:rsidTr="00A11336">
        <w:tc>
          <w:tcPr>
            <w:tcW w:w="3070" w:type="dxa"/>
            <w:vMerge/>
          </w:tcPr>
          <w:p w:rsidR="000C2485" w:rsidRDefault="000C2485" w:rsidP="00646276">
            <w:pPr>
              <w:jc w:val="both"/>
              <w:rPr>
                <w:sz w:val="24"/>
                <w:szCs w:val="24"/>
              </w:rPr>
            </w:pPr>
          </w:p>
        </w:tc>
        <w:tc>
          <w:tcPr>
            <w:tcW w:w="3071" w:type="dxa"/>
          </w:tcPr>
          <w:p w:rsidR="000C2485" w:rsidRPr="00C04238" w:rsidRDefault="00C04238" w:rsidP="000C2485">
            <w:pPr>
              <w:pStyle w:val="Bezodstpw"/>
              <w:rPr>
                <w:sz w:val="20"/>
                <w:szCs w:val="20"/>
              </w:rPr>
            </w:pPr>
            <w:r w:rsidRPr="00C04238">
              <w:rPr>
                <w:sz w:val="20"/>
                <w:szCs w:val="20"/>
              </w:rPr>
              <w:t xml:space="preserve">Ułożenie płytek podłogowych </w:t>
            </w:r>
            <w:r w:rsidR="00BB75FE">
              <w:rPr>
                <w:sz w:val="20"/>
                <w:szCs w:val="20"/>
              </w:rPr>
              <w:br/>
            </w:r>
            <w:r w:rsidRPr="00C04238">
              <w:rPr>
                <w:sz w:val="20"/>
                <w:szCs w:val="20"/>
              </w:rPr>
              <w:t>w sali B26</w:t>
            </w:r>
          </w:p>
        </w:tc>
        <w:tc>
          <w:tcPr>
            <w:tcW w:w="3071" w:type="dxa"/>
          </w:tcPr>
          <w:p w:rsidR="000C2485" w:rsidRDefault="00C04238" w:rsidP="00164DC8">
            <w:r>
              <w:t>14000,00</w:t>
            </w:r>
            <w:r w:rsidR="007002C3">
              <w:t xml:space="preserve"> </w:t>
            </w:r>
            <w:r w:rsidR="007002C3">
              <w:rPr>
                <w:rFonts w:eastAsia="Calibri"/>
              </w:rPr>
              <w:t>zł</w:t>
            </w:r>
            <w:r w:rsidR="007002C3" w:rsidRPr="00C96904">
              <w:rPr>
                <w:rFonts w:eastAsia="Calibri"/>
              </w:rPr>
              <w:t xml:space="preserve"> </w:t>
            </w:r>
            <w:r w:rsidR="000C2485">
              <w:t xml:space="preserve"> (budżet)</w:t>
            </w:r>
          </w:p>
        </w:tc>
      </w:tr>
      <w:tr w:rsidR="000C2485" w:rsidTr="00A11336">
        <w:tc>
          <w:tcPr>
            <w:tcW w:w="3070" w:type="dxa"/>
            <w:vMerge/>
          </w:tcPr>
          <w:p w:rsidR="000C2485" w:rsidRDefault="000C2485" w:rsidP="00646276">
            <w:pPr>
              <w:jc w:val="both"/>
              <w:rPr>
                <w:sz w:val="24"/>
                <w:szCs w:val="24"/>
              </w:rPr>
            </w:pPr>
          </w:p>
        </w:tc>
        <w:tc>
          <w:tcPr>
            <w:tcW w:w="3071" w:type="dxa"/>
          </w:tcPr>
          <w:p w:rsidR="000C2485" w:rsidRPr="000C2485" w:rsidRDefault="00C04238" w:rsidP="00C04238">
            <w:pPr>
              <w:pStyle w:val="Bezodstpw1"/>
            </w:pPr>
            <w:r w:rsidRPr="00C04238">
              <w:rPr>
                <w:rFonts w:cs="Times New Roman"/>
                <w:sz w:val="20"/>
                <w:szCs w:val="20"/>
              </w:rPr>
              <w:t xml:space="preserve">Remont sali dydaktycznej 32, 33 </w:t>
            </w:r>
            <w:r w:rsidR="00BB75FE">
              <w:rPr>
                <w:rFonts w:cs="Times New Roman"/>
                <w:sz w:val="20"/>
                <w:szCs w:val="20"/>
              </w:rPr>
              <w:br/>
            </w:r>
            <w:r w:rsidRPr="00C04238">
              <w:rPr>
                <w:rFonts w:cs="Times New Roman"/>
                <w:sz w:val="20"/>
                <w:szCs w:val="20"/>
              </w:rPr>
              <w:t>w budynku szkoły polegający na wymianie instalacji</w:t>
            </w:r>
            <w:r>
              <w:rPr>
                <w:rFonts w:cs="Times New Roman"/>
                <w:sz w:val="20"/>
                <w:szCs w:val="20"/>
              </w:rPr>
              <w:t xml:space="preserve"> </w:t>
            </w:r>
            <w:r w:rsidRPr="00C04238">
              <w:rPr>
                <w:rFonts w:cs="Times New Roman"/>
                <w:sz w:val="20"/>
                <w:szCs w:val="20"/>
              </w:rPr>
              <w:t xml:space="preserve">hydraulicznej, wymianie oświetlenia, </w:t>
            </w:r>
            <w:r>
              <w:rPr>
                <w:rFonts w:cs="Times New Roman"/>
                <w:sz w:val="20"/>
                <w:szCs w:val="20"/>
              </w:rPr>
              <w:t>p</w:t>
            </w:r>
            <w:r w:rsidRPr="00C04238">
              <w:rPr>
                <w:rFonts w:cs="Times New Roman"/>
                <w:sz w:val="20"/>
                <w:szCs w:val="20"/>
              </w:rPr>
              <w:t>omalowaniu sufitów, ułożeniu płytek podłogowych</w:t>
            </w:r>
          </w:p>
        </w:tc>
        <w:tc>
          <w:tcPr>
            <w:tcW w:w="3071" w:type="dxa"/>
          </w:tcPr>
          <w:p w:rsidR="000C2485" w:rsidRPr="000C2485" w:rsidRDefault="00C04238" w:rsidP="000C2485">
            <w:r>
              <w:rPr>
                <w:rFonts w:eastAsia="Calibri"/>
              </w:rPr>
              <w:t>16500,00</w:t>
            </w:r>
            <w:r w:rsidR="000C2485" w:rsidRPr="000C2485">
              <w:rPr>
                <w:rFonts w:eastAsia="Calibri"/>
              </w:rPr>
              <w:t xml:space="preserve"> </w:t>
            </w:r>
            <w:r w:rsidR="007002C3">
              <w:rPr>
                <w:rFonts w:eastAsia="Calibri"/>
              </w:rPr>
              <w:t>zł</w:t>
            </w:r>
            <w:r w:rsidR="007002C3" w:rsidRPr="00C96904">
              <w:rPr>
                <w:rFonts w:eastAsia="Calibri"/>
              </w:rPr>
              <w:t xml:space="preserve"> </w:t>
            </w:r>
            <w:r w:rsidR="000C2485" w:rsidRPr="000C2485">
              <w:rPr>
                <w:rFonts w:eastAsia="Calibri"/>
              </w:rPr>
              <w:t>(budżet)</w:t>
            </w:r>
          </w:p>
        </w:tc>
      </w:tr>
      <w:tr w:rsidR="000C2485" w:rsidTr="00A11336">
        <w:tc>
          <w:tcPr>
            <w:tcW w:w="3070" w:type="dxa"/>
            <w:vMerge/>
          </w:tcPr>
          <w:p w:rsidR="000C2485" w:rsidRDefault="000C2485" w:rsidP="00646276">
            <w:pPr>
              <w:jc w:val="both"/>
              <w:rPr>
                <w:sz w:val="24"/>
                <w:szCs w:val="24"/>
              </w:rPr>
            </w:pPr>
          </w:p>
        </w:tc>
        <w:tc>
          <w:tcPr>
            <w:tcW w:w="3071" w:type="dxa"/>
          </w:tcPr>
          <w:p w:rsidR="00C04238" w:rsidRDefault="00C04238" w:rsidP="00C04238">
            <w:pPr>
              <w:pStyle w:val="Bezodstpw1"/>
              <w:rPr>
                <w:rFonts w:ascii="Calibri" w:hAnsi="Calibri"/>
              </w:rPr>
            </w:pPr>
            <w:r w:rsidRPr="00C04238">
              <w:rPr>
                <w:rFonts w:cs="Times New Roman"/>
                <w:sz w:val="20"/>
                <w:szCs w:val="20"/>
              </w:rPr>
              <w:t>Odświeżono łazienki dla chłopców w budynku szkoły i warsztatów szkolnych</w:t>
            </w:r>
            <w:r>
              <w:rPr>
                <w:rFonts w:cs="Times New Roman"/>
                <w:sz w:val="20"/>
                <w:szCs w:val="20"/>
              </w:rPr>
              <w:t xml:space="preserve"> </w:t>
            </w:r>
            <w:r w:rsidRPr="00C04238">
              <w:rPr>
                <w:rFonts w:cs="Times New Roman"/>
                <w:sz w:val="20"/>
                <w:szCs w:val="20"/>
              </w:rPr>
              <w:t xml:space="preserve">(uzupełniono płytki podłogowe oraz pomalowano </w:t>
            </w:r>
            <w:r w:rsidRPr="00C04238">
              <w:rPr>
                <w:rFonts w:cs="Times New Roman"/>
                <w:sz w:val="20"/>
                <w:szCs w:val="20"/>
              </w:rPr>
              <w:lastRenderedPageBreak/>
              <w:t>pomieszczenia</w:t>
            </w:r>
            <w:r>
              <w:rPr>
                <w:rFonts w:ascii="Calibri" w:hAnsi="Calibri"/>
              </w:rPr>
              <w:t>)</w:t>
            </w:r>
          </w:p>
          <w:p w:rsidR="000C2485" w:rsidRPr="000C2485" w:rsidRDefault="000C2485" w:rsidP="00164DC8"/>
        </w:tc>
        <w:tc>
          <w:tcPr>
            <w:tcW w:w="3071" w:type="dxa"/>
          </w:tcPr>
          <w:p w:rsidR="000C2485" w:rsidRPr="000C2485" w:rsidRDefault="00C04238" w:rsidP="000C2485">
            <w:r>
              <w:rPr>
                <w:rFonts w:eastAsia="Calibri"/>
                <w:color w:val="000000" w:themeColor="text1"/>
              </w:rPr>
              <w:lastRenderedPageBreak/>
              <w:t>1700,00</w:t>
            </w:r>
            <w:r w:rsidR="000C2485" w:rsidRPr="000C2485">
              <w:rPr>
                <w:rFonts w:eastAsia="Calibri"/>
                <w:color w:val="000000" w:themeColor="text1"/>
              </w:rPr>
              <w:t xml:space="preserve"> </w:t>
            </w:r>
            <w:r w:rsidR="007002C3">
              <w:rPr>
                <w:rFonts w:eastAsia="Calibri"/>
              </w:rPr>
              <w:t>zł</w:t>
            </w:r>
            <w:r w:rsidR="007002C3" w:rsidRPr="00C96904">
              <w:rPr>
                <w:rFonts w:eastAsia="Calibri"/>
              </w:rPr>
              <w:t xml:space="preserve"> </w:t>
            </w:r>
            <w:r>
              <w:rPr>
                <w:rFonts w:eastAsia="Calibri"/>
                <w:color w:val="000000" w:themeColor="text1"/>
              </w:rPr>
              <w:t>(budżet</w:t>
            </w:r>
            <w:r w:rsidR="000C2485" w:rsidRPr="000C2485">
              <w:rPr>
                <w:rFonts w:eastAsia="Calibri"/>
                <w:color w:val="000000" w:themeColor="text1"/>
              </w:rPr>
              <w:t>)</w:t>
            </w:r>
          </w:p>
        </w:tc>
      </w:tr>
      <w:tr w:rsidR="00DA7C4A" w:rsidTr="00A11336">
        <w:tc>
          <w:tcPr>
            <w:tcW w:w="3070" w:type="dxa"/>
            <w:vMerge w:val="restart"/>
          </w:tcPr>
          <w:p w:rsidR="00DA7C4A" w:rsidRPr="00A44EF7" w:rsidRDefault="00DA7C4A" w:rsidP="00A44EF7">
            <w:pPr>
              <w:rPr>
                <w:b/>
              </w:rPr>
            </w:pPr>
            <w:r w:rsidRPr="00A44EF7">
              <w:rPr>
                <w:b/>
              </w:rPr>
              <w:lastRenderedPageBreak/>
              <w:t>Zespół Szkół nr 3 im. Mikołaja Kopernika w Wieluniu</w:t>
            </w:r>
          </w:p>
        </w:tc>
        <w:tc>
          <w:tcPr>
            <w:tcW w:w="3071" w:type="dxa"/>
          </w:tcPr>
          <w:p w:rsidR="00DA7C4A" w:rsidRPr="00651CEA" w:rsidRDefault="00651CEA" w:rsidP="00A44EF7">
            <w:r w:rsidRPr="00651CEA">
              <w:rPr>
                <w:color w:val="000000"/>
                <w:kern w:val="2"/>
                <w:lang w:eastAsia="en-US"/>
              </w:rPr>
              <w:t xml:space="preserve">Modernizacja oraz wyposażenie w sprzęt </w:t>
            </w:r>
            <w:r>
              <w:rPr>
                <w:color w:val="000000"/>
                <w:kern w:val="2"/>
                <w:lang w:eastAsia="en-US"/>
              </w:rPr>
              <w:t xml:space="preserve">sportowy sali gimnastycznej </w:t>
            </w:r>
          </w:p>
        </w:tc>
        <w:tc>
          <w:tcPr>
            <w:tcW w:w="3071" w:type="dxa"/>
          </w:tcPr>
          <w:p w:rsidR="00DA7C4A" w:rsidRPr="009D220F" w:rsidRDefault="007002C3" w:rsidP="009D220F">
            <w:r>
              <w:t xml:space="preserve"> </w:t>
            </w:r>
            <w:r w:rsidR="00651CEA" w:rsidRPr="00651CEA">
              <w:rPr>
                <w:color w:val="000000"/>
                <w:kern w:val="2"/>
                <w:lang w:eastAsia="en-US"/>
              </w:rPr>
              <w:t>198 187,01</w:t>
            </w:r>
            <w:r w:rsidR="00651CEA">
              <w:rPr>
                <w:rFonts w:ascii="Arial" w:hAnsi="Arial" w:cs="Arial"/>
                <w:color w:val="000000"/>
                <w:kern w:val="2"/>
                <w:lang w:eastAsia="en-US"/>
              </w:rPr>
              <w:t xml:space="preserve"> </w:t>
            </w:r>
            <w:r>
              <w:rPr>
                <w:rFonts w:eastAsia="Calibri"/>
              </w:rPr>
              <w:t>zł</w:t>
            </w:r>
            <w:r w:rsidRPr="00C96904">
              <w:rPr>
                <w:rFonts w:eastAsia="Calibri"/>
              </w:rPr>
              <w:t xml:space="preserve"> </w:t>
            </w:r>
            <w:r w:rsidR="009D220F" w:rsidRPr="009D220F">
              <w:t xml:space="preserve"> </w:t>
            </w:r>
            <w:r w:rsidR="009D220F" w:rsidRPr="00651CEA">
              <w:t>(budżet</w:t>
            </w:r>
            <w:r w:rsidR="00651CEA" w:rsidRPr="00651CEA">
              <w:t xml:space="preserve"> oraz środki z </w:t>
            </w:r>
            <w:r w:rsidR="00651CEA" w:rsidRPr="00651CEA">
              <w:rPr>
                <w:color w:val="000000"/>
                <w:kern w:val="2"/>
                <w:lang w:eastAsia="en-US"/>
              </w:rPr>
              <w:t>Urzędu Marszałkowskiego Województwa Łódzkiego</w:t>
            </w:r>
            <w:r w:rsidR="009D220F" w:rsidRPr="009D220F">
              <w:t>)</w:t>
            </w:r>
          </w:p>
        </w:tc>
      </w:tr>
      <w:tr w:rsidR="009707D4" w:rsidTr="00A11336">
        <w:tc>
          <w:tcPr>
            <w:tcW w:w="3070" w:type="dxa"/>
            <w:vMerge/>
          </w:tcPr>
          <w:p w:rsidR="009707D4" w:rsidRPr="00A44EF7" w:rsidRDefault="009707D4" w:rsidP="00A44EF7">
            <w:pPr>
              <w:rPr>
                <w:b/>
              </w:rPr>
            </w:pPr>
          </w:p>
        </w:tc>
        <w:tc>
          <w:tcPr>
            <w:tcW w:w="3071" w:type="dxa"/>
          </w:tcPr>
          <w:p w:rsidR="009707D4" w:rsidRPr="009707D4" w:rsidRDefault="009707D4" w:rsidP="00A44EF7">
            <w:pPr>
              <w:rPr>
                <w:color w:val="000000"/>
                <w:kern w:val="2"/>
              </w:rPr>
            </w:pPr>
            <w:r w:rsidRPr="009707D4">
              <w:rPr>
                <w:color w:val="000000"/>
                <w:kern w:val="2"/>
                <w:lang w:eastAsia="en-US"/>
              </w:rPr>
              <w:t>Remont sali nr 3</w:t>
            </w:r>
          </w:p>
        </w:tc>
        <w:tc>
          <w:tcPr>
            <w:tcW w:w="3071" w:type="dxa"/>
          </w:tcPr>
          <w:p w:rsidR="009707D4" w:rsidRPr="009707D4" w:rsidRDefault="009707D4" w:rsidP="009D220F">
            <w:r w:rsidRPr="009707D4">
              <w:rPr>
                <w:color w:val="000000"/>
                <w:kern w:val="2"/>
                <w:lang w:eastAsia="en-US"/>
              </w:rPr>
              <w:t>88 532,90 zł (budżet)</w:t>
            </w:r>
          </w:p>
        </w:tc>
      </w:tr>
      <w:tr w:rsidR="00DA7C4A" w:rsidTr="00A11336">
        <w:tc>
          <w:tcPr>
            <w:tcW w:w="3070" w:type="dxa"/>
            <w:vMerge/>
          </w:tcPr>
          <w:p w:rsidR="00DA7C4A" w:rsidRDefault="00DA7C4A" w:rsidP="00646276">
            <w:pPr>
              <w:jc w:val="both"/>
              <w:rPr>
                <w:sz w:val="24"/>
                <w:szCs w:val="24"/>
              </w:rPr>
            </w:pPr>
          </w:p>
        </w:tc>
        <w:tc>
          <w:tcPr>
            <w:tcW w:w="3071" w:type="dxa"/>
          </w:tcPr>
          <w:p w:rsidR="00DA7C4A" w:rsidRPr="009D220F" w:rsidRDefault="009707D4" w:rsidP="00A44EF7">
            <w:proofErr w:type="spellStart"/>
            <w:r>
              <w:t>Ekopracownia</w:t>
            </w:r>
            <w:proofErr w:type="spellEnd"/>
          </w:p>
        </w:tc>
        <w:tc>
          <w:tcPr>
            <w:tcW w:w="3071" w:type="dxa"/>
          </w:tcPr>
          <w:p w:rsidR="00DA7C4A" w:rsidRPr="009D220F" w:rsidRDefault="00DA7C4A" w:rsidP="009707D4">
            <w:r w:rsidRPr="009D220F">
              <w:t xml:space="preserve"> </w:t>
            </w:r>
            <w:r w:rsidR="009707D4" w:rsidRPr="009707D4">
              <w:rPr>
                <w:color w:val="000000"/>
                <w:kern w:val="2"/>
                <w:lang w:eastAsia="en-US"/>
              </w:rPr>
              <w:t>82 019,00 zł</w:t>
            </w:r>
            <w:r w:rsidR="009707D4">
              <w:rPr>
                <w:rFonts w:eastAsia="Calibri"/>
              </w:rPr>
              <w:t xml:space="preserve"> </w:t>
            </w:r>
            <w:r w:rsidR="009D220F" w:rsidRPr="009D220F">
              <w:t xml:space="preserve"> (budżet</w:t>
            </w:r>
            <w:r w:rsidR="009707D4">
              <w:t xml:space="preserve"> </w:t>
            </w:r>
            <w:r w:rsidR="009707D4" w:rsidRPr="009707D4">
              <w:rPr>
                <w:color w:val="000000"/>
                <w:kern w:val="2"/>
                <w:lang w:eastAsia="en-US"/>
              </w:rPr>
              <w:t>oraz WFOŚIGW w Łodzi</w:t>
            </w:r>
            <w:r w:rsidR="009D220F" w:rsidRPr="009707D4">
              <w:t>)</w:t>
            </w:r>
          </w:p>
        </w:tc>
      </w:tr>
      <w:tr w:rsidR="00047759" w:rsidTr="00A11336">
        <w:tc>
          <w:tcPr>
            <w:tcW w:w="3070" w:type="dxa"/>
            <w:vMerge w:val="restart"/>
          </w:tcPr>
          <w:p w:rsidR="00047759" w:rsidRPr="00DA7C4A" w:rsidRDefault="00047759" w:rsidP="00DA7C4A">
            <w:pPr>
              <w:rPr>
                <w:b/>
              </w:rPr>
            </w:pPr>
            <w:r w:rsidRPr="00DA7C4A">
              <w:rPr>
                <w:b/>
              </w:rPr>
              <w:t xml:space="preserve">Zespół Szkół Specjalnych </w:t>
            </w:r>
            <w:r>
              <w:rPr>
                <w:b/>
              </w:rPr>
              <w:br/>
            </w:r>
            <w:r w:rsidRPr="00DA7C4A">
              <w:rPr>
                <w:b/>
              </w:rPr>
              <w:t>w Wieluniu</w:t>
            </w:r>
          </w:p>
        </w:tc>
        <w:tc>
          <w:tcPr>
            <w:tcW w:w="3071" w:type="dxa"/>
          </w:tcPr>
          <w:p w:rsidR="00047759" w:rsidRPr="00BB75FE" w:rsidRDefault="00BB75FE" w:rsidP="002A6A03">
            <w:r w:rsidRPr="00BB75FE">
              <w:t>realizacja zaplanowanych inwestycji wynikających z  projektu ,, Dostępna szkoła”- środki pozyskane z Ministerstwa Rozwoju,- remont korytarza</w:t>
            </w:r>
          </w:p>
        </w:tc>
        <w:tc>
          <w:tcPr>
            <w:tcW w:w="3071" w:type="dxa"/>
          </w:tcPr>
          <w:p w:rsidR="00047759" w:rsidRPr="009D220F" w:rsidRDefault="009D220F" w:rsidP="00BB75FE">
            <w:r>
              <w:t xml:space="preserve"> </w:t>
            </w:r>
            <w:r w:rsidR="00BB75FE" w:rsidRPr="00BB75FE">
              <w:t>12300,00 zł- środki pozyskane przez szkołę- 7000,00</w:t>
            </w:r>
            <w:r w:rsidR="007002C3">
              <w:rPr>
                <w:rFonts w:eastAsia="Calibri"/>
              </w:rPr>
              <w:t>zł</w:t>
            </w:r>
            <w:r w:rsidR="007002C3" w:rsidRPr="00C96904">
              <w:rPr>
                <w:rFonts w:eastAsia="Calibri"/>
              </w:rPr>
              <w:t xml:space="preserve"> </w:t>
            </w:r>
            <w:r w:rsidRPr="009D220F">
              <w:t>(budżet)</w:t>
            </w:r>
          </w:p>
        </w:tc>
      </w:tr>
      <w:tr w:rsidR="00047759" w:rsidTr="00A11336">
        <w:tc>
          <w:tcPr>
            <w:tcW w:w="3070" w:type="dxa"/>
            <w:vMerge/>
          </w:tcPr>
          <w:p w:rsidR="00047759" w:rsidRPr="00DA7C4A" w:rsidRDefault="00047759" w:rsidP="00DA7C4A">
            <w:pPr>
              <w:rPr>
                <w:b/>
              </w:rPr>
            </w:pPr>
          </w:p>
        </w:tc>
        <w:tc>
          <w:tcPr>
            <w:tcW w:w="3071" w:type="dxa"/>
          </w:tcPr>
          <w:p w:rsidR="00047759" w:rsidRPr="00BB75FE" w:rsidRDefault="00BB75FE" w:rsidP="00BB75FE">
            <w:r w:rsidRPr="00BB75FE">
              <w:t>zakup drzwi wejściowych do budynku szkoły</w:t>
            </w:r>
          </w:p>
        </w:tc>
        <w:tc>
          <w:tcPr>
            <w:tcW w:w="3071" w:type="dxa"/>
          </w:tcPr>
          <w:p w:rsidR="00047759" w:rsidRPr="009D220F" w:rsidRDefault="007002C3" w:rsidP="002A6A03">
            <w:r>
              <w:t xml:space="preserve"> </w:t>
            </w:r>
            <w:r w:rsidR="00BB75FE">
              <w:t xml:space="preserve">12546,00 </w:t>
            </w:r>
            <w:r>
              <w:rPr>
                <w:rFonts w:eastAsia="Calibri"/>
              </w:rPr>
              <w:t>zł</w:t>
            </w:r>
            <w:r w:rsidRPr="00C96904">
              <w:rPr>
                <w:rFonts w:eastAsia="Calibri"/>
              </w:rPr>
              <w:t xml:space="preserve"> </w:t>
            </w:r>
            <w:r w:rsidR="009D220F">
              <w:t xml:space="preserve"> </w:t>
            </w:r>
            <w:r w:rsidR="009D220F" w:rsidRPr="009D220F">
              <w:t>(budżet)</w:t>
            </w:r>
          </w:p>
        </w:tc>
      </w:tr>
      <w:tr w:rsidR="00047759" w:rsidTr="00A11336">
        <w:tc>
          <w:tcPr>
            <w:tcW w:w="3070" w:type="dxa"/>
            <w:vMerge/>
          </w:tcPr>
          <w:p w:rsidR="00047759" w:rsidRPr="00DA7C4A" w:rsidRDefault="00047759" w:rsidP="00DA7C4A">
            <w:pPr>
              <w:rPr>
                <w:b/>
              </w:rPr>
            </w:pPr>
          </w:p>
        </w:tc>
        <w:tc>
          <w:tcPr>
            <w:tcW w:w="3071" w:type="dxa"/>
          </w:tcPr>
          <w:p w:rsidR="00047759" w:rsidRPr="00BB75FE" w:rsidRDefault="00BB75FE" w:rsidP="009D220F">
            <w:r w:rsidRPr="00BB75FE">
              <w:t xml:space="preserve">zakup i montaż platformy </w:t>
            </w:r>
            <w:proofErr w:type="spellStart"/>
            <w:r w:rsidRPr="00BB75FE">
              <w:t>przyschodowej</w:t>
            </w:r>
            <w:proofErr w:type="spellEnd"/>
          </w:p>
        </w:tc>
        <w:tc>
          <w:tcPr>
            <w:tcW w:w="3071" w:type="dxa"/>
          </w:tcPr>
          <w:p w:rsidR="00047759" w:rsidRPr="004C0E45" w:rsidRDefault="007002C3" w:rsidP="002A6A03">
            <w:r>
              <w:t xml:space="preserve"> </w:t>
            </w:r>
            <w:r w:rsidR="004C0E45" w:rsidRPr="004C0E45">
              <w:t xml:space="preserve">50380,00- dofinansowanie PFRON oraz wkład własny </w:t>
            </w:r>
            <w:r w:rsidR="004C0E45">
              <w:br/>
            </w:r>
            <w:r w:rsidR="004C0E45" w:rsidRPr="004C0E45">
              <w:t xml:space="preserve">w kwocie 17327,62 zł                                                                                  </w:t>
            </w:r>
          </w:p>
        </w:tc>
      </w:tr>
      <w:tr w:rsidR="004C0E45" w:rsidTr="00A11336">
        <w:tc>
          <w:tcPr>
            <w:tcW w:w="3070" w:type="dxa"/>
            <w:vMerge/>
          </w:tcPr>
          <w:p w:rsidR="004C0E45" w:rsidRPr="00DA7C4A" w:rsidRDefault="004C0E45" w:rsidP="00DA7C4A">
            <w:pPr>
              <w:rPr>
                <w:b/>
              </w:rPr>
            </w:pPr>
          </w:p>
        </w:tc>
        <w:tc>
          <w:tcPr>
            <w:tcW w:w="3071" w:type="dxa"/>
          </w:tcPr>
          <w:p w:rsidR="004C0E45" w:rsidRPr="004C0E45" w:rsidRDefault="004C0E45" w:rsidP="00761C53">
            <w:pPr>
              <w:tabs>
                <w:tab w:val="left" w:pos="5706"/>
              </w:tabs>
            </w:pPr>
            <w:r w:rsidRPr="004C0E45">
              <w:t>naprawa oświetlenia, montaż koryt kablowych</w:t>
            </w:r>
          </w:p>
        </w:tc>
        <w:tc>
          <w:tcPr>
            <w:tcW w:w="3071" w:type="dxa"/>
          </w:tcPr>
          <w:p w:rsidR="004C0E45" w:rsidRPr="004C0E45" w:rsidRDefault="004C0E45" w:rsidP="00354C6E">
            <w:pPr>
              <w:jc w:val="both"/>
            </w:pPr>
            <w:r w:rsidRPr="004C0E45">
              <w:t>1205,40 zł</w:t>
            </w:r>
            <w:r>
              <w:t xml:space="preserve"> (budżet)</w:t>
            </w:r>
          </w:p>
        </w:tc>
      </w:tr>
      <w:tr w:rsidR="00047759" w:rsidTr="00A11336">
        <w:tc>
          <w:tcPr>
            <w:tcW w:w="3070" w:type="dxa"/>
            <w:vMerge/>
          </w:tcPr>
          <w:p w:rsidR="00047759" w:rsidRPr="00DA7C4A" w:rsidRDefault="00047759" w:rsidP="00DA7C4A">
            <w:pPr>
              <w:rPr>
                <w:b/>
              </w:rPr>
            </w:pPr>
          </w:p>
        </w:tc>
        <w:tc>
          <w:tcPr>
            <w:tcW w:w="3071" w:type="dxa"/>
          </w:tcPr>
          <w:p w:rsidR="00047759" w:rsidRPr="004C0E45" w:rsidRDefault="004C0E45" w:rsidP="00761C53">
            <w:pPr>
              <w:tabs>
                <w:tab w:val="left" w:pos="5706"/>
              </w:tabs>
            </w:pPr>
            <w:r w:rsidRPr="004C0E45">
              <w:t>zakup 5 drzwi wewnętrznych do pomieszczeń klasowych</w:t>
            </w:r>
          </w:p>
        </w:tc>
        <w:tc>
          <w:tcPr>
            <w:tcW w:w="3071" w:type="dxa"/>
          </w:tcPr>
          <w:p w:rsidR="00047759" w:rsidRPr="00761C53" w:rsidRDefault="007002C3" w:rsidP="00354C6E">
            <w:pPr>
              <w:jc w:val="both"/>
            </w:pPr>
            <w:r>
              <w:t xml:space="preserve"> </w:t>
            </w:r>
            <w:r w:rsidR="004C0E45" w:rsidRPr="004C0E45">
              <w:t xml:space="preserve">1195,01 zł- rada rodziców oraz klamki </w:t>
            </w:r>
            <w:r w:rsidR="004C0E45">
              <w:t xml:space="preserve">do drzwi 194,95 zł budżet </w:t>
            </w:r>
            <w:r w:rsidR="004C0E45">
              <w:rPr>
                <w:rFonts w:ascii="Arial" w:hAnsi="Arial" w:cs="Arial"/>
                <w:sz w:val="24"/>
                <w:szCs w:val="24"/>
              </w:rPr>
              <w:t xml:space="preserve">                                                               </w:t>
            </w:r>
          </w:p>
        </w:tc>
      </w:tr>
      <w:tr w:rsidR="0061237D" w:rsidTr="00A11336">
        <w:tc>
          <w:tcPr>
            <w:tcW w:w="3070" w:type="dxa"/>
            <w:vMerge w:val="restart"/>
          </w:tcPr>
          <w:p w:rsidR="0061237D" w:rsidRPr="00DA7C4A" w:rsidRDefault="0061237D" w:rsidP="00DA7C4A">
            <w:pPr>
              <w:rPr>
                <w:b/>
              </w:rPr>
            </w:pPr>
            <w:r>
              <w:rPr>
                <w:b/>
              </w:rPr>
              <w:t xml:space="preserve">Specjalny Ośrodek </w:t>
            </w:r>
            <w:proofErr w:type="spellStart"/>
            <w:r>
              <w:rPr>
                <w:b/>
              </w:rPr>
              <w:t>Szkolno</w:t>
            </w:r>
            <w:proofErr w:type="spellEnd"/>
            <w:r>
              <w:rPr>
                <w:b/>
              </w:rPr>
              <w:t xml:space="preserve"> – Wychowawczy w Gromadzicach</w:t>
            </w:r>
          </w:p>
        </w:tc>
        <w:tc>
          <w:tcPr>
            <w:tcW w:w="3071" w:type="dxa"/>
          </w:tcPr>
          <w:p w:rsidR="0061237D" w:rsidRPr="0061237D" w:rsidRDefault="0061237D" w:rsidP="00761C53">
            <w:pPr>
              <w:tabs>
                <w:tab w:val="left" w:pos="5706"/>
              </w:tabs>
            </w:pPr>
            <w:r w:rsidRPr="0061237D">
              <w:t>malowanie pomieszczeń w przygotowalni</w:t>
            </w:r>
          </w:p>
        </w:tc>
        <w:tc>
          <w:tcPr>
            <w:tcW w:w="3071" w:type="dxa"/>
          </w:tcPr>
          <w:p w:rsidR="0061237D" w:rsidRPr="0061237D" w:rsidRDefault="0061237D" w:rsidP="00354C6E">
            <w:pPr>
              <w:jc w:val="both"/>
            </w:pPr>
            <w:r w:rsidRPr="0061237D">
              <w:t>darowizna</w:t>
            </w:r>
          </w:p>
        </w:tc>
      </w:tr>
      <w:tr w:rsidR="0061237D" w:rsidTr="00A11336">
        <w:tc>
          <w:tcPr>
            <w:tcW w:w="3070" w:type="dxa"/>
            <w:vMerge/>
          </w:tcPr>
          <w:p w:rsidR="0061237D" w:rsidRPr="00DA7C4A" w:rsidRDefault="0061237D" w:rsidP="00DA7C4A">
            <w:pPr>
              <w:rPr>
                <w:b/>
              </w:rPr>
            </w:pPr>
          </w:p>
        </w:tc>
        <w:tc>
          <w:tcPr>
            <w:tcW w:w="3071" w:type="dxa"/>
          </w:tcPr>
          <w:p w:rsidR="0061237D" w:rsidRPr="0061237D" w:rsidRDefault="0061237D" w:rsidP="00761C53">
            <w:pPr>
              <w:tabs>
                <w:tab w:val="left" w:pos="5706"/>
              </w:tabs>
            </w:pPr>
            <w:r w:rsidRPr="0061237D">
              <w:t>zakup oświetlenia na korytarz, wejście główne i internat</w:t>
            </w:r>
          </w:p>
        </w:tc>
        <w:tc>
          <w:tcPr>
            <w:tcW w:w="3071" w:type="dxa"/>
          </w:tcPr>
          <w:p w:rsidR="0061237D" w:rsidRPr="0061237D" w:rsidRDefault="0061237D" w:rsidP="00354C6E">
            <w:pPr>
              <w:jc w:val="both"/>
            </w:pPr>
            <w:r w:rsidRPr="0061237D">
              <w:t>2685,00 zł</w:t>
            </w:r>
          </w:p>
        </w:tc>
      </w:tr>
      <w:tr w:rsidR="0061237D" w:rsidTr="00A11336">
        <w:tc>
          <w:tcPr>
            <w:tcW w:w="3070" w:type="dxa"/>
            <w:vMerge/>
          </w:tcPr>
          <w:p w:rsidR="0061237D" w:rsidRPr="00DA7C4A" w:rsidRDefault="0061237D" w:rsidP="00DA7C4A">
            <w:pPr>
              <w:rPr>
                <w:b/>
              </w:rPr>
            </w:pPr>
          </w:p>
        </w:tc>
        <w:tc>
          <w:tcPr>
            <w:tcW w:w="3071" w:type="dxa"/>
          </w:tcPr>
          <w:p w:rsidR="0061237D" w:rsidRPr="0061237D" w:rsidRDefault="0061237D" w:rsidP="00761C53">
            <w:pPr>
              <w:tabs>
                <w:tab w:val="left" w:pos="5706"/>
              </w:tabs>
            </w:pPr>
            <w:r w:rsidRPr="0061237D">
              <w:t>zakup lustra i szyby kabinowej do pomieszczenia sanitarnego</w:t>
            </w:r>
          </w:p>
        </w:tc>
        <w:tc>
          <w:tcPr>
            <w:tcW w:w="3071" w:type="dxa"/>
          </w:tcPr>
          <w:p w:rsidR="0061237D" w:rsidRDefault="0061237D" w:rsidP="00354C6E">
            <w:pPr>
              <w:jc w:val="both"/>
            </w:pPr>
            <w:r w:rsidRPr="0061237D">
              <w:t>darowizna</w:t>
            </w:r>
          </w:p>
        </w:tc>
      </w:tr>
      <w:tr w:rsidR="0061237D" w:rsidTr="00A11336">
        <w:tc>
          <w:tcPr>
            <w:tcW w:w="3070" w:type="dxa"/>
            <w:vMerge/>
          </w:tcPr>
          <w:p w:rsidR="0061237D" w:rsidRPr="00DA7C4A" w:rsidRDefault="0061237D" w:rsidP="00DA7C4A">
            <w:pPr>
              <w:rPr>
                <w:b/>
              </w:rPr>
            </w:pPr>
          </w:p>
        </w:tc>
        <w:tc>
          <w:tcPr>
            <w:tcW w:w="3071" w:type="dxa"/>
          </w:tcPr>
          <w:p w:rsidR="0061237D" w:rsidRPr="0061237D" w:rsidRDefault="0061237D" w:rsidP="00761C53">
            <w:pPr>
              <w:tabs>
                <w:tab w:val="left" w:pos="5706"/>
              </w:tabs>
            </w:pPr>
            <w:r>
              <w:t>malowanie pomieszczenia (</w:t>
            </w:r>
            <w:r w:rsidRPr="0061237D">
              <w:t>kantorek) przy sali gimnastycznej</w:t>
            </w:r>
          </w:p>
        </w:tc>
        <w:tc>
          <w:tcPr>
            <w:tcW w:w="3071" w:type="dxa"/>
          </w:tcPr>
          <w:p w:rsidR="0061237D" w:rsidRDefault="0061237D" w:rsidP="00354C6E">
            <w:pPr>
              <w:jc w:val="both"/>
            </w:pPr>
            <w:r w:rsidRPr="0061237D">
              <w:t>darowizna</w:t>
            </w:r>
          </w:p>
        </w:tc>
      </w:tr>
      <w:tr w:rsidR="002C533D" w:rsidTr="00A11336">
        <w:tc>
          <w:tcPr>
            <w:tcW w:w="3070" w:type="dxa"/>
            <w:vMerge w:val="restart"/>
          </w:tcPr>
          <w:p w:rsidR="002C533D" w:rsidRPr="004B0914" w:rsidRDefault="002C533D" w:rsidP="004B0914">
            <w:pPr>
              <w:rPr>
                <w:b/>
              </w:rPr>
            </w:pPr>
            <w:r>
              <w:rPr>
                <w:b/>
              </w:rPr>
              <w:t>Powiatowy Młodzieżowy Dom Kultury i Sportu w Wieluniu</w:t>
            </w:r>
          </w:p>
        </w:tc>
        <w:tc>
          <w:tcPr>
            <w:tcW w:w="3071" w:type="dxa"/>
          </w:tcPr>
          <w:p w:rsidR="002C533D" w:rsidRPr="00E07F43" w:rsidRDefault="002C533D" w:rsidP="00E07F43">
            <w:r>
              <w:t xml:space="preserve">remont </w:t>
            </w:r>
            <w:r w:rsidRPr="00E07F43">
              <w:t>sali językowej</w:t>
            </w:r>
          </w:p>
        </w:tc>
        <w:tc>
          <w:tcPr>
            <w:tcW w:w="3071" w:type="dxa"/>
          </w:tcPr>
          <w:p w:rsidR="002C533D" w:rsidRPr="00E07F43" w:rsidRDefault="002C533D" w:rsidP="004B0914">
            <w:r w:rsidRPr="00E07F43">
              <w:t>10700,00 zł</w:t>
            </w:r>
            <w:r>
              <w:t xml:space="preserve"> (rada rodziców)</w:t>
            </w:r>
          </w:p>
        </w:tc>
      </w:tr>
      <w:tr w:rsidR="002C533D" w:rsidTr="00A11336">
        <w:tc>
          <w:tcPr>
            <w:tcW w:w="3070" w:type="dxa"/>
            <w:vMerge/>
          </w:tcPr>
          <w:p w:rsidR="002C533D" w:rsidRDefault="002C533D" w:rsidP="004B0914">
            <w:pPr>
              <w:rPr>
                <w:b/>
              </w:rPr>
            </w:pPr>
          </w:p>
        </w:tc>
        <w:tc>
          <w:tcPr>
            <w:tcW w:w="3071" w:type="dxa"/>
          </w:tcPr>
          <w:p w:rsidR="002C533D" w:rsidRPr="00E07F43" w:rsidRDefault="002C533D" w:rsidP="004B0914">
            <w:r w:rsidRPr="00E07F43">
              <w:t>zakupione i zamontowane nowe huśtawki na placu zabaw</w:t>
            </w:r>
          </w:p>
        </w:tc>
        <w:tc>
          <w:tcPr>
            <w:tcW w:w="3071" w:type="dxa"/>
          </w:tcPr>
          <w:p w:rsidR="002C533D" w:rsidRPr="00E07F43" w:rsidRDefault="002C533D" w:rsidP="00E07F43">
            <w:pPr>
              <w:pStyle w:val="Bezodstpw1"/>
              <w:rPr>
                <w:sz w:val="20"/>
                <w:szCs w:val="20"/>
              </w:rPr>
            </w:pPr>
            <w:r w:rsidRPr="00E07F43">
              <w:rPr>
                <w:sz w:val="20"/>
                <w:szCs w:val="20"/>
              </w:rPr>
              <w:t>10360,00 zł (rada rodziców)</w:t>
            </w:r>
          </w:p>
          <w:p w:rsidR="002C533D" w:rsidRPr="00E07F43" w:rsidRDefault="002C533D" w:rsidP="004B0914"/>
        </w:tc>
      </w:tr>
      <w:tr w:rsidR="00973E86" w:rsidTr="00A11336">
        <w:tc>
          <w:tcPr>
            <w:tcW w:w="3070" w:type="dxa"/>
            <w:vMerge w:val="restart"/>
          </w:tcPr>
          <w:p w:rsidR="00973E86" w:rsidRPr="004B0914" w:rsidRDefault="00973E86" w:rsidP="004B0914">
            <w:pPr>
              <w:rPr>
                <w:b/>
              </w:rPr>
            </w:pPr>
            <w:r w:rsidRPr="004B0914">
              <w:rPr>
                <w:b/>
              </w:rPr>
              <w:t xml:space="preserve">Międzyszkolna Bursa </w:t>
            </w:r>
            <w:r>
              <w:rPr>
                <w:b/>
              </w:rPr>
              <w:br/>
            </w:r>
            <w:r w:rsidRPr="004B0914">
              <w:rPr>
                <w:b/>
              </w:rPr>
              <w:t>w Wieluniu</w:t>
            </w:r>
          </w:p>
        </w:tc>
        <w:tc>
          <w:tcPr>
            <w:tcW w:w="3071" w:type="dxa"/>
          </w:tcPr>
          <w:p w:rsidR="00973E86" w:rsidRPr="00973E86" w:rsidRDefault="00973E86" w:rsidP="004B0914">
            <w:pPr>
              <w:rPr>
                <w:rFonts w:ascii="Arial" w:hAnsi="Arial" w:cs="Arial"/>
              </w:rPr>
            </w:pPr>
            <w:r w:rsidRPr="00973E86">
              <w:t>remont instalacji centralnego ogrzewania – wymiana żeliwnych grzejników na aluminiowe w budynku bursy przy ul. Traugutta 12</w:t>
            </w:r>
          </w:p>
        </w:tc>
        <w:tc>
          <w:tcPr>
            <w:tcW w:w="3071" w:type="dxa"/>
          </w:tcPr>
          <w:p w:rsidR="00973E86" w:rsidRPr="00451CA4" w:rsidRDefault="00973E86" w:rsidP="004B0914">
            <w:r>
              <w:t xml:space="preserve">61069,68 </w:t>
            </w:r>
            <w:r>
              <w:rPr>
                <w:rFonts w:eastAsia="Calibri"/>
              </w:rPr>
              <w:t>zł</w:t>
            </w:r>
          </w:p>
        </w:tc>
      </w:tr>
      <w:tr w:rsidR="00973E86" w:rsidTr="00A11336">
        <w:tc>
          <w:tcPr>
            <w:tcW w:w="3070" w:type="dxa"/>
            <w:vMerge/>
          </w:tcPr>
          <w:p w:rsidR="00973E86" w:rsidRPr="004B0914" w:rsidRDefault="00973E86" w:rsidP="004B0914">
            <w:pPr>
              <w:rPr>
                <w:b/>
              </w:rPr>
            </w:pPr>
          </w:p>
        </w:tc>
        <w:tc>
          <w:tcPr>
            <w:tcW w:w="3071" w:type="dxa"/>
          </w:tcPr>
          <w:p w:rsidR="00973E86" w:rsidRPr="00973E86" w:rsidRDefault="00973E86" w:rsidP="004B0914">
            <w:r>
              <w:t>o</w:t>
            </w:r>
            <w:r w:rsidRPr="00973E86">
              <w:t>dnowiono ściany i sufity pomieszczeń tj.  13 pokoi wychowanków oraz                            6 sanitariatów w budynkach bursy</w:t>
            </w:r>
          </w:p>
        </w:tc>
        <w:tc>
          <w:tcPr>
            <w:tcW w:w="3071" w:type="dxa"/>
          </w:tcPr>
          <w:p w:rsidR="00973E86" w:rsidRDefault="00973E86" w:rsidP="004B0914">
            <w:r>
              <w:t>1526,77 zł</w:t>
            </w:r>
          </w:p>
        </w:tc>
      </w:tr>
    </w:tbl>
    <w:p w:rsidR="001C1B25" w:rsidRDefault="001C1B25" w:rsidP="00126D09">
      <w:pPr>
        <w:tabs>
          <w:tab w:val="left" w:pos="0"/>
        </w:tabs>
        <w:spacing w:line="360" w:lineRule="auto"/>
        <w:ind w:right="667"/>
        <w:jc w:val="center"/>
        <w:rPr>
          <w:rFonts w:ascii="Times New Roman" w:hAnsi="Times New Roman" w:cs="Times New Roman"/>
          <w:b/>
          <w:sz w:val="24"/>
          <w:szCs w:val="24"/>
          <w:u w:val="single"/>
        </w:rPr>
      </w:pPr>
      <w:r w:rsidRPr="00126D09">
        <w:rPr>
          <w:rFonts w:ascii="Times New Roman" w:hAnsi="Times New Roman" w:cs="Times New Roman"/>
          <w:b/>
          <w:sz w:val="24"/>
          <w:szCs w:val="24"/>
          <w:u w:val="single"/>
        </w:rPr>
        <w:t>WARTOŚĆ POZYSKANYCH ŚRODKÓW POZABUDŻETOWYCH</w:t>
      </w:r>
    </w:p>
    <w:tbl>
      <w:tblPr>
        <w:tblStyle w:val="Tabela-Siatka"/>
        <w:tblW w:w="0" w:type="auto"/>
        <w:tblLook w:val="04A0" w:firstRow="1" w:lastRow="0" w:firstColumn="1" w:lastColumn="0" w:noHBand="0" w:noVBand="1"/>
      </w:tblPr>
      <w:tblGrid>
        <w:gridCol w:w="4606"/>
        <w:gridCol w:w="4606"/>
      </w:tblGrid>
      <w:tr w:rsidR="00893560" w:rsidTr="0058219B">
        <w:tc>
          <w:tcPr>
            <w:tcW w:w="9212" w:type="dxa"/>
            <w:gridSpan w:val="2"/>
          </w:tcPr>
          <w:p w:rsidR="00893560" w:rsidRDefault="00893560" w:rsidP="00126D09">
            <w:pPr>
              <w:tabs>
                <w:tab w:val="left" w:pos="0"/>
              </w:tabs>
              <w:spacing w:line="360" w:lineRule="auto"/>
              <w:ind w:right="667"/>
              <w:jc w:val="center"/>
              <w:rPr>
                <w:b/>
                <w:sz w:val="24"/>
                <w:szCs w:val="24"/>
                <w:u w:val="single"/>
              </w:rPr>
            </w:pPr>
            <w:r>
              <w:rPr>
                <w:b/>
                <w:bCs/>
              </w:rPr>
              <w:t>I Liceum Ogólnokształcące im. Tadeusza Kościuszki w Wieluniu</w:t>
            </w:r>
          </w:p>
        </w:tc>
      </w:tr>
      <w:tr w:rsidR="006669EC" w:rsidTr="006669EC">
        <w:tc>
          <w:tcPr>
            <w:tcW w:w="4606" w:type="dxa"/>
          </w:tcPr>
          <w:p w:rsidR="006669EC" w:rsidRPr="004B354B" w:rsidRDefault="004B354B" w:rsidP="00893560">
            <w:pPr>
              <w:rPr>
                <w:b/>
                <w:u w:val="single"/>
              </w:rPr>
            </w:pPr>
            <w:r w:rsidRPr="004B354B">
              <w:t>realizacja projektu „Z ziemi polskiej do włoskiej” realizowana w ramach „Ponadnarodowej mobilności uczniów” realizowana w Programie Operacyjnym Wiedza Edukacja Rozwój 2014-2020</w:t>
            </w:r>
          </w:p>
        </w:tc>
        <w:tc>
          <w:tcPr>
            <w:tcW w:w="4606" w:type="dxa"/>
          </w:tcPr>
          <w:p w:rsidR="004B354B" w:rsidRPr="00582FE7" w:rsidRDefault="004B354B" w:rsidP="004B354B">
            <w:pPr>
              <w:rPr>
                <w:sz w:val="24"/>
                <w:szCs w:val="24"/>
              </w:rPr>
            </w:pPr>
            <w:r>
              <w:t>172</w:t>
            </w:r>
            <w:r w:rsidRPr="004B354B">
              <w:t>890,00 zł</w:t>
            </w:r>
          </w:p>
          <w:p w:rsidR="006669EC" w:rsidRPr="006669EC" w:rsidRDefault="006669EC" w:rsidP="004B354B">
            <w:pPr>
              <w:tabs>
                <w:tab w:val="left" w:pos="0"/>
              </w:tabs>
              <w:spacing w:line="360" w:lineRule="auto"/>
              <w:ind w:right="667"/>
            </w:pPr>
          </w:p>
        </w:tc>
      </w:tr>
      <w:tr w:rsidR="006669EC" w:rsidTr="006669EC">
        <w:tc>
          <w:tcPr>
            <w:tcW w:w="4606" w:type="dxa"/>
          </w:tcPr>
          <w:p w:rsidR="006669EC" w:rsidRPr="004B354B" w:rsidRDefault="004B354B" w:rsidP="00893560">
            <w:pPr>
              <w:rPr>
                <w:b/>
                <w:u w:val="single"/>
              </w:rPr>
            </w:pPr>
            <w:r w:rsidRPr="004B354B">
              <w:t>Narodowego Programu Rozwoju Czytelnictwa</w:t>
            </w:r>
          </w:p>
        </w:tc>
        <w:tc>
          <w:tcPr>
            <w:tcW w:w="4606" w:type="dxa"/>
          </w:tcPr>
          <w:p w:rsidR="006669EC" w:rsidRPr="004B354B" w:rsidRDefault="004B354B" w:rsidP="004B354B">
            <w:pPr>
              <w:tabs>
                <w:tab w:val="left" w:pos="0"/>
              </w:tabs>
              <w:spacing w:line="360" w:lineRule="auto"/>
              <w:ind w:right="667"/>
            </w:pPr>
            <w:r w:rsidRPr="004B354B">
              <w:t>15.000,00 zł</w:t>
            </w:r>
          </w:p>
        </w:tc>
      </w:tr>
    </w:tbl>
    <w:p w:rsidR="006669EC" w:rsidRDefault="006669EC" w:rsidP="00126D09">
      <w:pPr>
        <w:tabs>
          <w:tab w:val="left" w:pos="0"/>
        </w:tabs>
        <w:spacing w:line="360" w:lineRule="auto"/>
        <w:ind w:right="667"/>
        <w:jc w:val="center"/>
        <w:rPr>
          <w:rFonts w:ascii="Times New Roman" w:hAnsi="Times New Roman" w:cs="Times New Roman"/>
          <w:b/>
          <w:sz w:val="24"/>
          <w:szCs w:val="24"/>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31"/>
        <w:gridCol w:w="1985"/>
        <w:gridCol w:w="3798"/>
      </w:tblGrid>
      <w:tr w:rsidR="00E47148" w:rsidRPr="000946F2" w:rsidTr="009A4D1E">
        <w:tc>
          <w:tcPr>
            <w:tcW w:w="921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7148" w:rsidRPr="00E47148" w:rsidRDefault="00E47148" w:rsidP="000946F2">
            <w:pPr>
              <w:pStyle w:val="Bezodstpw"/>
              <w:rPr>
                <w:sz w:val="20"/>
                <w:szCs w:val="20"/>
              </w:rPr>
            </w:pPr>
            <w:r w:rsidRPr="00E47148">
              <w:rPr>
                <w:b/>
                <w:bCs/>
                <w:sz w:val="20"/>
                <w:szCs w:val="20"/>
              </w:rPr>
              <w:t>I</w:t>
            </w:r>
            <w:r w:rsidR="004B354B">
              <w:rPr>
                <w:b/>
                <w:bCs/>
                <w:sz w:val="20"/>
                <w:szCs w:val="20"/>
              </w:rPr>
              <w:t>I</w:t>
            </w:r>
            <w:r w:rsidRPr="00E47148">
              <w:rPr>
                <w:b/>
                <w:bCs/>
                <w:sz w:val="20"/>
                <w:szCs w:val="20"/>
              </w:rPr>
              <w:t xml:space="preserve"> Liceum Ogólnoks</w:t>
            </w:r>
            <w:r>
              <w:rPr>
                <w:b/>
                <w:bCs/>
                <w:sz w:val="20"/>
                <w:szCs w:val="20"/>
              </w:rPr>
              <w:t>ztałcące im. Janusza Korczaka</w:t>
            </w:r>
            <w:r w:rsidRPr="00E47148">
              <w:rPr>
                <w:b/>
                <w:bCs/>
                <w:sz w:val="20"/>
                <w:szCs w:val="20"/>
              </w:rPr>
              <w:t xml:space="preserve"> w Wieluniu</w:t>
            </w:r>
          </w:p>
        </w:tc>
      </w:tr>
      <w:tr w:rsidR="000946F2" w:rsidRPr="000946F2" w:rsidTr="000946F2">
        <w:tc>
          <w:tcPr>
            <w:tcW w:w="34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46F2" w:rsidRPr="000946F2" w:rsidRDefault="000946F2" w:rsidP="000946F2">
            <w:pPr>
              <w:pStyle w:val="Bezodstpw"/>
              <w:rPr>
                <w:sz w:val="20"/>
                <w:szCs w:val="20"/>
              </w:rPr>
            </w:pPr>
            <w:r w:rsidRPr="000946F2">
              <w:rPr>
                <w:sz w:val="20"/>
                <w:szCs w:val="20"/>
              </w:rPr>
              <w:t>Przeznaczenie</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46F2" w:rsidRPr="000946F2" w:rsidRDefault="000946F2" w:rsidP="000946F2">
            <w:pPr>
              <w:pStyle w:val="Bezodstpw"/>
              <w:rPr>
                <w:sz w:val="20"/>
                <w:szCs w:val="20"/>
              </w:rPr>
            </w:pPr>
            <w:r w:rsidRPr="000946F2">
              <w:rPr>
                <w:sz w:val="20"/>
                <w:szCs w:val="20"/>
              </w:rPr>
              <w:t>Kwota/</w:t>
            </w:r>
          </w:p>
          <w:p w:rsidR="000946F2" w:rsidRPr="000946F2" w:rsidRDefault="000946F2" w:rsidP="000946F2">
            <w:pPr>
              <w:pStyle w:val="Bezodstpw"/>
              <w:rPr>
                <w:sz w:val="20"/>
                <w:szCs w:val="20"/>
              </w:rPr>
            </w:pPr>
            <w:r w:rsidRPr="000946F2">
              <w:rPr>
                <w:sz w:val="20"/>
                <w:szCs w:val="20"/>
              </w:rPr>
              <w:t>nagroda rzeczowa</w:t>
            </w:r>
          </w:p>
        </w:tc>
        <w:tc>
          <w:tcPr>
            <w:tcW w:w="3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46F2" w:rsidRPr="000946F2" w:rsidRDefault="000946F2" w:rsidP="000946F2">
            <w:pPr>
              <w:pStyle w:val="Bezodstpw"/>
              <w:rPr>
                <w:sz w:val="20"/>
                <w:szCs w:val="20"/>
              </w:rPr>
            </w:pPr>
            <w:r w:rsidRPr="000946F2">
              <w:rPr>
                <w:sz w:val="20"/>
                <w:szCs w:val="20"/>
              </w:rPr>
              <w:t>Sponsor</w:t>
            </w:r>
          </w:p>
        </w:tc>
      </w:tr>
      <w:tr w:rsidR="000946F2" w:rsidRPr="000946F2" w:rsidTr="000946F2">
        <w:tc>
          <w:tcPr>
            <w:tcW w:w="3431" w:type="dxa"/>
            <w:tcBorders>
              <w:top w:val="single" w:sz="4" w:space="0" w:color="auto"/>
              <w:left w:val="single" w:sz="4" w:space="0" w:color="auto"/>
              <w:bottom w:val="single" w:sz="4" w:space="0" w:color="auto"/>
              <w:right w:val="single" w:sz="4" w:space="0" w:color="auto"/>
            </w:tcBorders>
          </w:tcPr>
          <w:p w:rsidR="000946F2" w:rsidRPr="000946F2" w:rsidRDefault="000946F2" w:rsidP="000946F2">
            <w:pPr>
              <w:pStyle w:val="Bezodstpw"/>
              <w:rPr>
                <w:sz w:val="20"/>
                <w:szCs w:val="20"/>
              </w:rPr>
            </w:pPr>
            <w:r w:rsidRPr="000946F2">
              <w:rPr>
                <w:sz w:val="20"/>
                <w:szCs w:val="20"/>
              </w:rPr>
              <w:t xml:space="preserve">Realizacja projektu pn. „Utworzenie </w:t>
            </w:r>
            <w:proofErr w:type="spellStart"/>
            <w:r w:rsidRPr="000946F2">
              <w:rPr>
                <w:sz w:val="20"/>
                <w:szCs w:val="20"/>
              </w:rPr>
              <w:lastRenderedPageBreak/>
              <w:t>ekopracowni</w:t>
            </w:r>
            <w:proofErr w:type="spellEnd"/>
            <w:r w:rsidRPr="000946F2">
              <w:rPr>
                <w:sz w:val="20"/>
                <w:szCs w:val="20"/>
              </w:rPr>
              <w:t xml:space="preserve"> w II Liceum Ogólnokształcącym im. Janusza Korczaka w Wieluniu” </w:t>
            </w:r>
            <w:proofErr w:type="spellStart"/>
            <w:r w:rsidRPr="000946F2">
              <w:rPr>
                <w:sz w:val="20"/>
                <w:szCs w:val="20"/>
                <w:shd w:val="clear" w:color="auto" w:fill="FFFFFF"/>
              </w:rPr>
              <w:t>Bio</w:t>
            </w:r>
            <w:proofErr w:type="spellEnd"/>
            <w:r w:rsidRPr="000946F2">
              <w:rPr>
                <w:sz w:val="20"/>
                <w:szCs w:val="20"/>
                <w:shd w:val="clear" w:color="auto" w:fill="FFFFFF"/>
              </w:rPr>
              <w:t>-przestrzeń w Korczaku</w:t>
            </w:r>
          </w:p>
        </w:tc>
        <w:tc>
          <w:tcPr>
            <w:tcW w:w="1985" w:type="dxa"/>
            <w:tcBorders>
              <w:top w:val="single" w:sz="4" w:space="0" w:color="auto"/>
              <w:left w:val="single" w:sz="4" w:space="0" w:color="auto"/>
              <w:bottom w:val="single" w:sz="4" w:space="0" w:color="auto"/>
              <w:right w:val="single" w:sz="4" w:space="0" w:color="auto"/>
            </w:tcBorders>
            <w:vAlign w:val="center"/>
          </w:tcPr>
          <w:p w:rsidR="000946F2" w:rsidRPr="000946F2" w:rsidRDefault="000946F2" w:rsidP="000946F2">
            <w:pPr>
              <w:pStyle w:val="Bezodstpw"/>
              <w:rPr>
                <w:sz w:val="20"/>
                <w:szCs w:val="20"/>
              </w:rPr>
            </w:pPr>
            <w:r w:rsidRPr="000946F2">
              <w:rPr>
                <w:sz w:val="20"/>
                <w:szCs w:val="20"/>
              </w:rPr>
              <w:lastRenderedPageBreak/>
              <w:t>50.000,00zł</w:t>
            </w:r>
          </w:p>
        </w:tc>
        <w:tc>
          <w:tcPr>
            <w:tcW w:w="3798" w:type="dxa"/>
            <w:tcBorders>
              <w:top w:val="single" w:sz="4" w:space="0" w:color="auto"/>
              <w:left w:val="single" w:sz="4" w:space="0" w:color="auto"/>
              <w:bottom w:val="single" w:sz="4" w:space="0" w:color="auto"/>
              <w:right w:val="single" w:sz="4" w:space="0" w:color="auto"/>
            </w:tcBorders>
          </w:tcPr>
          <w:p w:rsidR="000946F2" w:rsidRPr="000946F2" w:rsidRDefault="000946F2" w:rsidP="000946F2">
            <w:pPr>
              <w:pStyle w:val="Bezodstpw"/>
              <w:rPr>
                <w:sz w:val="20"/>
                <w:szCs w:val="20"/>
              </w:rPr>
            </w:pPr>
            <w:r w:rsidRPr="000946F2">
              <w:rPr>
                <w:sz w:val="20"/>
                <w:szCs w:val="20"/>
              </w:rPr>
              <w:t>Wojewódzki Fundusz ochrony Środowiska</w:t>
            </w:r>
            <w:r w:rsidR="00E47148">
              <w:rPr>
                <w:sz w:val="20"/>
                <w:szCs w:val="20"/>
              </w:rPr>
              <w:br/>
            </w:r>
            <w:r w:rsidRPr="000946F2">
              <w:rPr>
                <w:sz w:val="20"/>
                <w:szCs w:val="20"/>
              </w:rPr>
              <w:lastRenderedPageBreak/>
              <w:t xml:space="preserve">i Gospodarki Wodnej w Łodzi </w:t>
            </w:r>
          </w:p>
          <w:p w:rsidR="000946F2" w:rsidRPr="000946F2" w:rsidRDefault="000946F2" w:rsidP="000946F2">
            <w:pPr>
              <w:pStyle w:val="Bezodstpw"/>
              <w:rPr>
                <w:sz w:val="20"/>
                <w:szCs w:val="20"/>
              </w:rPr>
            </w:pPr>
          </w:p>
        </w:tc>
      </w:tr>
      <w:tr w:rsidR="000946F2" w:rsidRPr="000946F2" w:rsidTr="000946F2">
        <w:tc>
          <w:tcPr>
            <w:tcW w:w="3431" w:type="dxa"/>
            <w:tcBorders>
              <w:top w:val="single" w:sz="4" w:space="0" w:color="auto"/>
              <w:left w:val="single" w:sz="4" w:space="0" w:color="auto"/>
              <w:bottom w:val="single" w:sz="4" w:space="0" w:color="auto"/>
              <w:right w:val="single" w:sz="4" w:space="0" w:color="auto"/>
            </w:tcBorders>
          </w:tcPr>
          <w:p w:rsidR="000946F2" w:rsidRPr="000946F2" w:rsidRDefault="000946F2" w:rsidP="000946F2">
            <w:pPr>
              <w:pStyle w:val="Bezodstpw"/>
              <w:rPr>
                <w:sz w:val="20"/>
                <w:szCs w:val="20"/>
              </w:rPr>
            </w:pPr>
            <w:r w:rsidRPr="000946F2">
              <w:rPr>
                <w:sz w:val="20"/>
                <w:szCs w:val="20"/>
                <w:shd w:val="clear" w:color="auto" w:fill="FFFFFF"/>
              </w:rPr>
              <w:lastRenderedPageBreak/>
              <w:t xml:space="preserve">STRZELNICA W </w:t>
            </w:r>
            <w:r w:rsidR="00E47148">
              <w:rPr>
                <w:sz w:val="20"/>
                <w:szCs w:val="20"/>
                <w:shd w:val="clear" w:color="auto" w:fill="FFFFFF"/>
              </w:rPr>
              <w:t xml:space="preserve">POWIECIE </w:t>
            </w:r>
          </w:p>
        </w:tc>
        <w:tc>
          <w:tcPr>
            <w:tcW w:w="1985" w:type="dxa"/>
            <w:tcBorders>
              <w:top w:val="single" w:sz="4" w:space="0" w:color="auto"/>
              <w:left w:val="single" w:sz="4" w:space="0" w:color="auto"/>
              <w:bottom w:val="single" w:sz="4" w:space="0" w:color="auto"/>
              <w:right w:val="single" w:sz="4" w:space="0" w:color="auto"/>
            </w:tcBorders>
            <w:vAlign w:val="center"/>
          </w:tcPr>
          <w:p w:rsidR="000946F2" w:rsidRPr="000946F2" w:rsidRDefault="000946F2" w:rsidP="000946F2">
            <w:pPr>
              <w:pStyle w:val="Bezodstpw"/>
              <w:rPr>
                <w:sz w:val="20"/>
                <w:szCs w:val="20"/>
              </w:rPr>
            </w:pPr>
            <w:r w:rsidRPr="000946F2">
              <w:rPr>
                <w:sz w:val="20"/>
                <w:szCs w:val="20"/>
              </w:rPr>
              <w:t>146 150,00zł</w:t>
            </w:r>
          </w:p>
        </w:tc>
        <w:tc>
          <w:tcPr>
            <w:tcW w:w="3798" w:type="dxa"/>
            <w:tcBorders>
              <w:top w:val="single" w:sz="4" w:space="0" w:color="auto"/>
              <w:left w:val="single" w:sz="4" w:space="0" w:color="auto"/>
              <w:bottom w:val="single" w:sz="4" w:space="0" w:color="auto"/>
              <w:right w:val="single" w:sz="4" w:space="0" w:color="auto"/>
            </w:tcBorders>
          </w:tcPr>
          <w:p w:rsidR="000946F2" w:rsidRPr="000946F2" w:rsidRDefault="000946F2" w:rsidP="000946F2">
            <w:pPr>
              <w:pStyle w:val="Bezodstpw"/>
              <w:rPr>
                <w:sz w:val="20"/>
                <w:szCs w:val="20"/>
              </w:rPr>
            </w:pPr>
            <w:r w:rsidRPr="000946F2">
              <w:rPr>
                <w:sz w:val="20"/>
                <w:szCs w:val="20"/>
              </w:rPr>
              <w:t>Ministerstwo Obrony Narodowej</w:t>
            </w:r>
          </w:p>
          <w:p w:rsidR="000946F2" w:rsidRPr="000946F2" w:rsidRDefault="000946F2" w:rsidP="000946F2">
            <w:pPr>
              <w:pStyle w:val="Bezodstpw"/>
              <w:rPr>
                <w:sz w:val="20"/>
                <w:szCs w:val="20"/>
              </w:rPr>
            </w:pPr>
          </w:p>
        </w:tc>
      </w:tr>
      <w:tr w:rsidR="000946F2" w:rsidRPr="000946F2" w:rsidTr="000946F2">
        <w:tc>
          <w:tcPr>
            <w:tcW w:w="3431" w:type="dxa"/>
            <w:tcBorders>
              <w:top w:val="single" w:sz="4" w:space="0" w:color="auto"/>
              <w:left w:val="single" w:sz="4" w:space="0" w:color="auto"/>
              <w:bottom w:val="single" w:sz="4" w:space="0" w:color="auto"/>
              <w:right w:val="single" w:sz="4" w:space="0" w:color="auto"/>
            </w:tcBorders>
          </w:tcPr>
          <w:p w:rsidR="000946F2" w:rsidRPr="000946F2" w:rsidRDefault="000946F2" w:rsidP="000946F2">
            <w:pPr>
              <w:pStyle w:val="Bezodstpw"/>
              <w:rPr>
                <w:sz w:val="20"/>
                <w:szCs w:val="20"/>
              </w:rPr>
            </w:pPr>
            <w:r w:rsidRPr="000946F2">
              <w:rPr>
                <w:sz w:val="20"/>
                <w:szCs w:val="20"/>
              </w:rPr>
              <w:t>Aktywna Tablica</w:t>
            </w:r>
          </w:p>
        </w:tc>
        <w:tc>
          <w:tcPr>
            <w:tcW w:w="1985" w:type="dxa"/>
            <w:tcBorders>
              <w:top w:val="single" w:sz="4" w:space="0" w:color="auto"/>
              <w:left w:val="single" w:sz="4" w:space="0" w:color="auto"/>
              <w:bottom w:val="single" w:sz="4" w:space="0" w:color="auto"/>
              <w:right w:val="single" w:sz="4" w:space="0" w:color="auto"/>
            </w:tcBorders>
            <w:vAlign w:val="center"/>
          </w:tcPr>
          <w:p w:rsidR="000946F2" w:rsidRPr="000946F2" w:rsidRDefault="000946F2" w:rsidP="000946F2">
            <w:pPr>
              <w:pStyle w:val="Bezodstpw"/>
              <w:rPr>
                <w:sz w:val="20"/>
                <w:szCs w:val="20"/>
              </w:rPr>
            </w:pPr>
            <w:r w:rsidRPr="000946F2">
              <w:rPr>
                <w:sz w:val="20"/>
                <w:szCs w:val="20"/>
              </w:rPr>
              <w:t>13 992,48zl</w:t>
            </w:r>
          </w:p>
        </w:tc>
        <w:tc>
          <w:tcPr>
            <w:tcW w:w="3798" w:type="dxa"/>
            <w:tcBorders>
              <w:top w:val="single" w:sz="4" w:space="0" w:color="auto"/>
              <w:left w:val="single" w:sz="4" w:space="0" w:color="auto"/>
              <w:bottom w:val="single" w:sz="4" w:space="0" w:color="auto"/>
              <w:right w:val="single" w:sz="4" w:space="0" w:color="auto"/>
            </w:tcBorders>
          </w:tcPr>
          <w:p w:rsidR="000946F2" w:rsidRPr="000946F2" w:rsidRDefault="000946F2" w:rsidP="000946F2">
            <w:pPr>
              <w:pStyle w:val="Bezodstpw"/>
              <w:rPr>
                <w:sz w:val="20"/>
                <w:szCs w:val="20"/>
              </w:rPr>
            </w:pPr>
            <w:r w:rsidRPr="000946F2">
              <w:rPr>
                <w:sz w:val="20"/>
                <w:szCs w:val="20"/>
              </w:rPr>
              <w:t>Ministerstwo Edukacji i Nauki</w:t>
            </w:r>
          </w:p>
        </w:tc>
      </w:tr>
      <w:tr w:rsidR="000946F2" w:rsidRPr="000946F2" w:rsidTr="000946F2">
        <w:tc>
          <w:tcPr>
            <w:tcW w:w="3431" w:type="dxa"/>
            <w:tcBorders>
              <w:top w:val="single" w:sz="4" w:space="0" w:color="auto"/>
              <w:left w:val="single" w:sz="4" w:space="0" w:color="auto"/>
              <w:bottom w:val="single" w:sz="4" w:space="0" w:color="auto"/>
              <w:right w:val="single" w:sz="4" w:space="0" w:color="auto"/>
            </w:tcBorders>
          </w:tcPr>
          <w:p w:rsidR="000946F2" w:rsidRPr="000946F2" w:rsidRDefault="000946F2" w:rsidP="000946F2">
            <w:pPr>
              <w:pStyle w:val="Bezodstpw"/>
              <w:rPr>
                <w:sz w:val="20"/>
                <w:szCs w:val="20"/>
              </w:rPr>
            </w:pPr>
            <w:r w:rsidRPr="000946F2">
              <w:rPr>
                <w:sz w:val="20"/>
                <w:szCs w:val="20"/>
              </w:rPr>
              <w:t xml:space="preserve">Realizacja projektu pn. „Utworzenie </w:t>
            </w:r>
            <w:proofErr w:type="spellStart"/>
            <w:r w:rsidRPr="000946F2">
              <w:rPr>
                <w:sz w:val="20"/>
                <w:szCs w:val="20"/>
              </w:rPr>
              <w:t>ekopracowni</w:t>
            </w:r>
            <w:proofErr w:type="spellEnd"/>
            <w:r w:rsidRPr="000946F2">
              <w:rPr>
                <w:sz w:val="20"/>
                <w:szCs w:val="20"/>
              </w:rPr>
              <w:t xml:space="preserve"> w II Liceum Ogólnokształcącym im. Janusza Korczaka w Wieluniu” ASTROLAB </w:t>
            </w:r>
            <w:r>
              <w:rPr>
                <w:sz w:val="20"/>
                <w:szCs w:val="20"/>
              </w:rPr>
              <w:br/>
            </w:r>
            <w:r w:rsidRPr="000946F2">
              <w:rPr>
                <w:sz w:val="20"/>
                <w:szCs w:val="20"/>
              </w:rPr>
              <w:t>w Korczaku</w:t>
            </w:r>
          </w:p>
        </w:tc>
        <w:tc>
          <w:tcPr>
            <w:tcW w:w="1985" w:type="dxa"/>
            <w:tcBorders>
              <w:top w:val="single" w:sz="4" w:space="0" w:color="auto"/>
              <w:left w:val="single" w:sz="4" w:space="0" w:color="auto"/>
              <w:bottom w:val="single" w:sz="4" w:space="0" w:color="auto"/>
              <w:right w:val="single" w:sz="4" w:space="0" w:color="auto"/>
            </w:tcBorders>
            <w:vAlign w:val="center"/>
          </w:tcPr>
          <w:p w:rsidR="000946F2" w:rsidRPr="000946F2" w:rsidRDefault="000946F2" w:rsidP="000946F2">
            <w:pPr>
              <w:pStyle w:val="Bezodstpw"/>
              <w:rPr>
                <w:sz w:val="20"/>
                <w:szCs w:val="20"/>
              </w:rPr>
            </w:pPr>
            <w:r w:rsidRPr="000946F2">
              <w:rPr>
                <w:sz w:val="20"/>
                <w:szCs w:val="20"/>
              </w:rPr>
              <w:t>60 000,00zł</w:t>
            </w:r>
          </w:p>
        </w:tc>
        <w:tc>
          <w:tcPr>
            <w:tcW w:w="3798" w:type="dxa"/>
            <w:tcBorders>
              <w:top w:val="single" w:sz="4" w:space="0" w:color="auto"/>
              <w:left w:val="single" w:sz="4" w:space="0" w:color="auto"/>
              <w:bottom w:val="single" w:sz="4" w:space="0" w:color="auto"/>
              <w:right w:val="single" w:sz="4" w:space="0" w:color="auto"/>
            </w:tcBorders>
          </w:tcPr>
          <w:p w:rsidR="000946F2" w:rsidRPr="000946F2" w:rsidRDefault="000946F2" w:rsidP="000946F2">
            <w:pPr>
              <w:pStyle w:val="Bezodstpw"/>
              <w:rPr>
                <w:sz w:val="20"/>
                <w:szCs w:val="20"/>
              </w:rPr>
            </w:pPr>
            <w:r w:rsidRPr="000946F2">
              <w:rPr>
                <w:sz w:val="20"/>
                <w:szCs w:val="20"/>
              </w:rPr>
              <w:t xml:space="preserve">Wojewódzki Fundusz Ochrony Środowiska i Gospodarki Wodnej w Łodzi </w:t>
            </w:r>
          </w:p>
          <w:p w:rsidR="000946F2" w:rsidRPr="000946F2" w:rsidRDefault="000946F2" w:rsidP="000946F2">
            <w:pPr>
              <w:pStyle w:val="Bezodstpw"/>
              <w:rPr>
                <w:sz w:val="20"/>
                <w:szCs w:val="20"/>
              </w:rPr>
            </w:pPr>
          </w:p>
        </w:tc>
      </w:tr>
      <w:tr w:rsidR="000946F2" w:rsidRPr="000946F2" w:rsidTr="000946F2">
        <w:trPr>
          <w:trHeight w:val="456"/>
        </w:trPr>
        <w:tc>
          <w:tcPr>
            <w:tcW w:w="3431" w:type="dxa"/>
            <w:tcBorders>
              <w:top w:val="single" w:sz="4" w:space="0" w:color="auto"/>
              <w:left w:val="single" w:sz="4" w:space="0" w:color="auto"/>
              <w:bottom w:val="single" w:sz="4" w:space="0" w:color="auto"/>
              <w:right w:val="single" w:sz="4" w:space="0" w:color="auto"/>
            </w:tcBorders>
          </w:tcPr>
          <w:p w:rsidR="000946F2" w:rsidRPr="000946F2" w:rsidRDefault="000946F2" w:rsidP="000946F2">
            <w:pPr>
              <w:pStyle w:val="Bezodstpw"/>
              <w:rPr>
                <w:sz w:val="20"/>
                <w:szCs w:val="20"/>
              </w:rPr>
            </w:pPr>
            <w:r w:rsidRPr="000946F2">
              <w:rPr>
                <w:sz w:val="20"/>
                <w:szCs w:val="20"/>
              </w:rPr>
              <w:t xml:space="preserve">Pufy – siedziska na korytarz dla uczniów </w:t>
            </w:r>
          </w:p>
        </w:tc>
        <w:tc>
          <w:tcPr>
            <w:tcW w:w="1985" w:type="dxa"/>
            <w:tcBorders>
              <w:top w:val="single" w:sz="4" w:space="0" w:color="auto"/>
              <w:left w:val="single" w:sz="4" w:space="0" w:color="auto"/>
              <w:bottom w:val="single" w:sz="4" w:space="0" w:color="auto"/>
              <w:right w:val="single" w:sz="4" w:space="0" w:color="auto"/>
            </w:tcBorders>
            <w:vAlign w:val="center"/>
          </w:tcPr>
          <w:p w:rsidR="000946F2" w:rsidRPr="000946F2" w:rsidRDefault="000946F2" w:rsidP="000946F2">
            <w:pPr>
              <w:pStyle w:val="Bezodstpw"/>
              <w:rPr>
                <w:sz w:val="20"/>
                <w:szCs w:val="20"/>
              </w:rPr>
            </w:pPr>
            <w:r w:rsidRPr="000946F2">
              <w:rPr>
                <w:sz w:val="20"/>
                <w:szCs w:val="20"/>
              </w:rPr>
              <w:t>974,00</w:t>
            </w:r>
          </w:p>
        </w:tc>
        <w:tc>
          <w:tcPr>
            <w:tcW w:w="3798" w:type="dxa"/>
            <w:tcBorders>
              <w:top w:val="single" w:sz="4" w:space="0" w:color="auto"/>
              <w:left w:val="single" w:sz="4" w:space="0" w:color="auto"/>
              <w:bottom w:val="single" w:sz="4" w:space="0" w:color="auto"/>
              <w:right w:val="single" w:sz="4" w:space="0" w:color="auto"/>
            </w:tcBorders>
          </w:tcPr>
          <w:p w:rsidR="000946F2" w:rsidRPr="000946F2" w:rsidRDefault="000946F2" w:rsidP="00E47148">
            <w:pPr>
              <w:pStyle w:val="Bezodstpw"/>
              <w:rPr>
                <w:sz w:val="20"/>
                <w:szCs w:val="20"/>
              </w:rPr>
            </w:pPr>
            <w:r w:rsidRPr="000946F2">
              <w:rPr>
                <w:sz w:val="20"/>
                <w:szCs w:val="20"/>
              </w:rPr>
              <w:t xml:space="preserve">Rada Rodziców </w:t>
            </w:r>
          </w:p>
        </w:tc>
      </w:tr>
      <w:tr w:rsidR="000946F2" w:rsidRPr="000946F2" w:rsidTr="000946F2">
        <w:trPr>
          <w:trHeight w:val="665"/>
        </w:trPr>
        <w:tc>
          <w:tcPr>
            <w:tcW w:w="3431" w:type="dxa"/>
            <w:tcBorders>
              <w:top w:val="single" w:sz="4" w:space="0" w:color="auto"/>
              <w:left w:val="single" w:sz="4" w:space="0" w:color="auto"/>
              <w:bottom w:val="single" w:sz="4" w:space="0" w:color="auto"/>
              <w:right w:val="single" w:sz="4" w:space="0" w:color="auto"/>
            </w:tcBorders>
          </w:tcPr>
          <w:p w:rsidR="000946F2" w:rsidRPr="000946F2" w:rsidRDefault="000946F2" w:rsidP="000946F2">
            <w:pPr>
              <w:pStyle w:val="Bezodstpw"/>
              <w:rPr>
                <w:sz w:val="20"/>
                <w:szCs w:val="20"/>
              </w:rPr>
            </w:pPr>
          </w:p>
          <w:p w:rsidR="000946F2" w:rsidRPr="000946F2" w:rsidRDefault="000946F2" w:rsidP="000946F2">
            <w:pPr>
              <w:pStyle w:val="Bezodstpw"/>
              <w:rPr>
                <w:sz w:val="20"/>
                <w:szCs w:val="20"/>
              </w:rPr>
            </w:pPr>
          </w:p>
          <w:p w:rsidR="000946F2" w:rsidRPr="000946F2" w:rsidRDefault="000946F2" w:rsidP="000946F2">
            <w:pPr>
              <w:pStyle w:val="Bezodstpw"/>
              <w:rPr>
                <w:sz w:val="20"/>
                <w:szCs w:val="20"/>
              </w:rPr>
            </w:pPr>
            <w:r w:rsidRPr="000946F2">
              <w:rPr>
                <w:sz w:val="20"/>
                <w:szCs w:val="20"/>
              </w:rPr>
              <w:t xml:space="preserve">Pianino cyfrowe </w:t>
            </w:r>
          </w:p>
        </w:tc>
        <w:tc>
          <w:tcPr>
            <w:tcW w:w="1985" w:type="dxa"/>
            <w:tcBorders>
              <w:top w:val="single" w:sz="4" w:space="0" w:color="auto"/>
              <w:left w:val="single" w:sz="4" w:space="0" w:color="auto"/>
              <w:bottom w:val="single" w:sz="4" w:space="0" w:color="auto"/>
              <w:right w:val="single" w:sz="4" w:space="0" w:color="auto"/>
            </w:tcBorders>
            <w:vAlign w:val="center"/>
          </w:tcPr>
          <w:p w:rsidR="000946F2" w:rsidRPr="000946F2" w:rsidRDefault="000946F2" w:rsidP="000946F2">
            <w:pPr>
              <w:pStyle w:val="Bezodstpw"/>
              <w:rPr>
                <w:sz w:val="20"/>
                <w:szCs w:val="20"/>
              </w:rPr>
            </w:pPr>
            <w:r w:rsidRPr="000946F2">
              <w:rPr>
                <w:sz w:val="20"/>
                <w:szCs w:val="20"/>
              </w:rPr>
              <w:t xml:space="preserve"> 3999,00</w:t>
            </w:r>
          </w:p>
        </w:tc>
        <w:tc>
          <w:tcPr>
            <w:tcW w:w="3798" w:type="dxa"/>
            <w:tcBorders>
              <w:top w:val="single" w:sz="4" w:space="0" w:color="auto"/>
              <w:left w:val="single" w:sz="4" w:space="0" w:color="auto"/>
              <w:bottom w:val="single" w:sz="4" w:space="0" w:color="auto"/>
              <w:right w:val="single" w:sz="4" w:space="0" w:color="auto"/>
            </w:tcBorders>
          </w:tcPr>
          <w:p w:rsidR="000946F2" w:rsidRPr="000946F2" w:rsidRDefault="000946F2" w:rsidP="00E47148">
            <w:pPr>
              <w:pStyle w:val="Bezodstpw"/>
              <w:rPr>
                <w:sz w:val="20"/>
                <w:szCs w:val="20"/>
              </w:rPr>
            </w:pPr>
            <w:r w:rsidRPr="000946F2">
              <w:rPr>
                <w:sz w:val="20"/>
                <w:szCs w:val="20"/>
              </w:rPr>
              <w:t xml:space="preserve">Rada Rodziców </w:t>
            </w:r>
          </w:p>
        </w:tc>
      </w:tr>
      <w:tr w:rsidR="000946F2" w:rsidRPr="000946F2" w:rsidTr="000946F2">
        <w:tc>
          <w:tcPr>
            <w:tcW w:w="3431" w:type="dxa"/>
            <w:tcBorders>
              <w:top w:val="single" w:sz="4" w:space="0" w:color="auto"/>
              <w:left w:val="single" w:sz="4" w:space="0" w:color="auto"/>
              <w:bottom w:val="single" w:sz="4" w:space="0" w:color="auto"/>
              <w:right w:val="single" w:sz="4" w:space="0" w:color="auto"/>
            </w:tcBorders>
          </w:tcPr>
          <w:p w:rsidR="000946F2" w:rsidRPr="000946F2" w:rsidRDefault="000946F2" w:rsidP="000946F2">
            <w:pPr>
              <w:pStyle w:val="Bezodstpw"/>
              <w:rPr>
                <w:sz w:val="20"/>
                <w:szCs w:val="20"/>
              </w:rPr>
            </w:pPr>
            <w:r w:rsidRPr="000946F2">
              <w:rPr>
                <w:sz w:val="20"/>
                <w:szCs w:val="20"/>
              </w:rPr>
              <w:t>Pulpity do nut</w:t>
            </w:r>
          </w:p>
        </w:tc>
        <w:tc>
          <w:tcPr>
            <w:tcW w:w="1985" w:type="dxa"/>
            <w:tcBorders>
              <w:top w:val="single" w:sz="4" w:space="0" w:color="auto"/>
              <w:left w:val="single" w:sz="4" w:space="0" w:color="auto"/>
              <w:bottom w:val="single" w:sz="4" w:space="0" w:color="auto"/>
              <w:right w:val="single" w:sz="4" w:space="0" w:color="auto"/>
            </w:tcBorders>
            <w:vAlign w:val="center"/>
          </w:tcPr>
          <w:p w:rsidR="000946F2" w:rsidRPr="000946F2" w:rsidRDefault="000946F2" w:rsidP="000946F2">
            <w:pPr>
              <w:pStyle w:val="Bezodstpw"/>
              <w:rPr>
                <w:sz w:val="20"/>
                <w:szCs w:val="20"/>
              </w:rPr>
            </w:pPr>
            <w:r w:rsidRPr="000946F2">
              <w:rPr>
                <w:sz w:val="20"/>
                <w:szCs w:val="20"/>
              </w:rPr>
              <w:t>562,00</w:t>
            </w:r>
          </w:p>
        </w:tc>
        <w:tc>
          <w:tcPr>
            <w:tcW w:w="3798" w:type="dxa"/>
            <w:tcBorders>
              <w:top w:val="single" w:sz="4" w:space="0" w:color="auto"/>
              <w:left w:val="single" w:sz="4" w:space="0" w:color="auto"/>
              <w:bottom w:val="single" w:sz="4" w:space="0" w:color="auto"/>
              <w:right w:val="single" w:sz="4" w:space="0" w:color="auto"/>
            </w:tcBorders>
          </w:tcPr>
          <w:p w:rsidR="000946F2" w:rsidRPr="000946F2" w:rsidRDefault="000946F2" w:rsidP="00E47148">
            <w:pPr>
              <w:pStyle w:val="Bezodstpw"/>
              <w:rPr>
                <w:sz w:val="20"/>
                <w:szCs w:val="20"/>
              </w:rPr>
            </w:pPr>
            <w:r w:rsidRPr="000946F2">
              <w:rPr>
                <w:sz w:val="20"/>
                <w:szCs w:val="20"/>
              </w:rPr>
              <w:t xml:space="preserve">Rada Rodziców </w:t>
            </w:r>
          </w:p>
        </w:tc>
      </w:tr>
      <w:tr w:rsidR="000946F2" w:rsidRPr="000946F2" w:rsidTr="000946F2">
        <w:tc>
          <w:tcPr>
            <w:tcW w:w="3431" w:type="dxa"/>
            <w:tcBorders>
              <w:top w:val="single" w:sz="4" w:space="0" w:color="auto"/>
              <w:left w:val="single" w:sz="4" w:space="0" w:color="auto"/>
              <w:bottom w:val="single" w:sz="4" w:space="0" w:color="auto"/>
              <w:right w:val="single" w:sz="4" w:space="0" w:color="auto"/>
            </w:tcBorders>
          </w:tcPr>
          <w:p w:rsidR="000946F2" w:rsidRPr="000946F2" w:rsidRDefault="000946F2" w:rsidP="000946F2">
            <w:pPr>
              <w:pStyle w:val="Bezodstpw"/>
              <w:rPr>
                <w:sz w:val="20"/>
                <w:szCs w:val="20"/>
              </w:rPr>
            </w:pPr>
            <w:r w:rsidRPr="000946F2">
              <w:rPr>
                <w:sz w:val="20"/>
                <w:szCs w:val="20"/>
              </w:rPr>
              <w:t xml:space="preserve">Remont korytarza szkolnego </w:t>
            </w:r>
          </w:p>
        </w:tc>
        <w:tc>
          <w:tcPr>
            <w:tcW w:w="1985" w:type="dxa"/>
            <w:tcBorders>
              <w:top w:val="single" w:sz="4" w:space="0" w:color="auto"/>
              <w:left w:val="single" w:sz="4" w:space="0" w:color="auto"/>
              <w:bottom w:val="single" w:sz="4" w:space="0" w:color="auto"/>
              <w:right w:val="single" w:sz="4" w:space="0" w:color="auto"/>
            </w:tcBorders>
            <w:vAlign w:val="center"/>
          </w:tcPr>
          <w:p w:rsidR="000946F2" w:rsidRPr="000946F2" w:rsidRDefault="000946F2" w:rsidP="000946F2">
            <w:pPr>
              <w:pStyle w:val="Bezodstpw"/>
              <w:rPr>
                <w:sz w:val="20"/>
                <w:szCs w:val="20"/>
              </w:rPr>
            </w:pPr>
            <w:r w:rsidRPr="000946F2">
              <w:rPr>
                <w:sz w:val="20"/>
                <w:szCs w:val="20"/>
              </w:rPr>
              <w:t>25.000,00 zł</w:t>
            </w:r>
          </w:p>
        </w:tc>
        <w:tc>
          <w:tcPr>
            <w:tcW w:w="3798" w:type="dxa"/>
            <w:tcBorders>
              <w:top w:val="single" w:sz="4" w:space="0" w:color="auto"/>
              <w:left w:val="single" w:sz="4" w:space="0" w:color="auto"/>
              <w:bottom w:val="single" w:sz="4" w:space="0" w:color="auto"/>
              <w:right w:val="single" w:sz="4" w:space="0" w:color="auto"/>
            </w:tcBorders>
          </w:tcPr>
          <w:p w:rsidR="000946F2" w:rsidRPr="000946F2" w:rsidRDefault="00E47148" w:rsidP="000946F2">
            <w:pPr>
              <w:pStyle w:val="Bezodstpw"/>
              <w:rPr>
                <w:sz w:val="20"/>
                <w:szCs w:val="20"/>
              </w:rPr>
            </w:pPr>
            <w:r>
              <w:rPr>
                <w:sz w:val="20"/>
                <w:szCs w:val="20"/>
              </w:rPr>
              <w:t xml:space="preserve">Rada Rodziców </w:t>
            </w:r>
          </w:p>
        </w:tc>
      </w:tr>
      <w:tr w:rsidR="000946F2" w:rsidRPr="000946F2" w:rsidTr="000946F2">
        <w:tc>
          <w:tcPr>
            <w:tcW w:w="3431" w:type="dxa"/>
            <w:tcBorders>
              <w:top w:val="single" w:sz="4" w:space="0" w:color="auto"/>
              <w:left w:val="single" w:sz="4" w:space="0" w:color="auto"/>
              <w:bottom w:val="single" w:sz="4" w:space="0" w:color="auto"/>
              <w:right w:val="single" w:sz="4" w:space="0" w:color="auto"/>
            </w:tcBorders>
          </w:tcPr>
          <w:p w:rsidR="000946F2" w:rsidRPr="000946F2" w:rsidRDefault="000946F2" w:rsidP="000946F2">
            <w:pPr>
              <w:pStyle w:val="Bezodstpw"/>
              <w:rPr>
                <w:sz w:val="20"/>
                <w:szCs w:val="20"/>
              </w:rPr>
            </w:pPr>
            <w:r w:rsidRPr="000946F2">
              <w:rPr>
                <w:sz w:val="20"/>
                <w:szCs w:val="20"/>
              </w:rPr>
              <w:t>Panel dekoracyjny z mchu do pracowni „</w:t>
            </w:r>
            <w:proofErr w:type="spellStart"/>
            <w:r w:rsidRPr="000946F2">
              <w:rPr>
                <w:sz w:val="20"/>
                <w:szCs w:val="20"/>
              </w:rPr>
              <w:t>Bioprzestrzeń</w:t>
            </w:r>
            <w:proofErr w:type="spellEnd"/>
            <w:r w:rsidRPr="000946F2">
              <w:rPr>
                <w:sz w:val="20"/>
                <w:szCs w:val="20"/>
              </w:rPr>
              <w:t xml:space="preserve"> w Korczaku”</w:t>
            </w:r>
          </w:p>
        </w:tc>
        <w:tc>
          <w:tcPr>
            <w:tcW w:w="1985" w:type="dxa"/>
            <w:tcBorders>
              <w:top w:val="single" w:sz="4" w:space="0" w:color="auto"/>
              <w:left w:val="single" w:sz="4" w:space="0" w:color="auto"/>
              <w:bottom w:val="single" w:sz="4" w:space="0" w:color="auto"/>
              <w:right w:val="single" w:sz="4" w:space="0" w:color="auto"/>
            </w:tcBorders>
            <w:vAlign w:val="center"/>
          </w:tcPr>
          <w:p w:rsidR="000946F2" w:rsidRPr="000946F2" w:rsidRDefault="000946F2" w:rsidP="000946F2">
            <w:pPr>
              <w:pStyle w:val="Bezodstpw"/>
              <w:rPr>
                <w:sz w:val="20"/>
                <w:szCs w:val="20"/>
              </w:rPr>
            </w:pPr>
            <w:r w:rsidRPr="000946F2">
              <w:rPr>
                <w:sz w:val="20"/>
                <w:szCs w:val="20"/>
              </w:rPr>
              <w:t>4.500,00 zł</w:t>
            </w:r>
          </w:p>
        </w:tc>
        <w:tc>
          <w:tcPr>
            <w:tcW w:w="3798" w:type="dxa"/>
            <w:tcBorders>
              <w:top w:val="single" w:sz="4" w:space="0" w:color="auto"/>
              <w:left w:val="single" w:sz="4" w:space="0" w:color="auto"/>
              <w:bottom w:val="single" w:sz="4" w:space="0" w:color="auto"/>
              <w:right w:val="single" w:sz="4" w:space="0" w:color="auto"/>
            </w:tcBorders>
          </w:tcPr>
          <w:p w:rsidR="000946F2" w:rsidRPr="000946F2" w:rsidRDefault="000946F2" w:rsidP="00E47148">
            <w:pPr>
              <w:pStyle w:val="Bezodstpw"/>
              <w:rPr>
                <w:sz w:val="20"/>
                <w:szCs w:val="20"/>
              </w:rPr>
            </w:pPr>
            <w:r w:rsidRPr="000946F2">
              <w:rPr>
                <w:sz w:val="20"/>
                <w:szCs w:val="20"/>
              </w:rPr>
              <w:t xml:space="preserve">Rada Rodziców </w:t>
            </w:r>
          </w:p>
        </w:tc>
      </w:tr>
      <w:tr w:rsidR="000946F2" w:rsidRPr="000946F2" w:rsidTr="000946F2">
        <w:tc>
          <w:tcPr>
            <w:tcW w:w="3431" w:type="dxa"/>
            <w:tcBorders>
              <w:top w:val="single" w:sz="4" w:space="0" w:color="auto"/>
              <w:left w:val="single" w:sz="4" w:space="0" w:color="auto"/>
              <w:bottom w:val="single" w:sz="4" w:space="0" w:color="auto"/>
              <w:right w:val="single" w:sz="4" w:space="0" w:color="auto"/>
            </w:tcBorders>
          </w:tcPr>
          <w:p w:rsidR="000946F2" w:rsidRPr="000946F2" w:rsidRDefault="000946F2" w:rsidP="000946F2">
            <w:pPr>
              <w:pStyle w:val="Bezodstpw"/>
              <w:rPr>
                <w:sz w:val="20"/>
                <w:szCs w:val="20"/>
              </w:rPr>
            </w:pPr>
            <w:r w:rsidRPr="000946F2">
              <w:rPr>
                <w:sz w:val="20"/>
                <w:szCs w:val="20"/>
              </w:rPr>
              <w:t>Stół demonstracyjny do pracowni „</w:t>
            </w:r>
            <w:proofErr w:type="spellStart"/>
            <w:r w:rsidRPr="000946F2">
              <w:rPr>
                <w:sz w:val="20"/>
                <w:szCs w:val="20"/>
              </w:rPr>
              <w:t>AstroLab</w:t>
            </w:r>
            <w:proofErr w:type="spellEnd"/>
            <w:r w:rsidRPr="000946F2">
              <w:rPr>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0946F2" w:rsidRPr="000946F2" w:rsidRDefault="000946F2" w:rsidP="000946F2">
            <w:pPr>
              <w:pStyle w:val="Bezodstpw"/>
              <w:rPr>
                <w:sz w:val="20"/>
                <w:szCs w:val="20"/>
              </w:rPr>
            </w:pPr>
            <w:r w:rsidRPr="000946F2">
              <w:rPr>
                <w:sz w:val="20"/>
                <w:szCs w:val="20"/>
              </w:rPr>
              <w:t>410,90</w:t>
            </w:r>
          </w:p>
        </w:tc>
        <w:tc>
          <w:tcPr>
            <w:tcW w:w="3798" w:type="dxa"/>
            <w:tcBorders>
              <w:top w:val="single" w:sz="4" w:space="0" w:color="auto"/>
              <w:left w:val="single" w:sz="4" w:space="0" w:color="auto"/>
              <w:bottom w:val="single" w:sz="4" w:space="0" w:color="auto"/>
              <w:right w:val="single" w:sz="4" w:space="0" w:color="auto"/>
            </w:tcBorders>
          </w:tcPr>
          <w:p w:rsidR="000946F2" w:rsidRPr="000946F2" w:rsidRDefault="000946F2" w:rsidP="00E47148">
            <w:pPr>
              <w:pStyle w:val="Bezodstpw"/>
              <w:rPr>
                <w:sz w:val="20"/>
                <w:szCs w:val="20"/>
              </w:rPr>
            </w:pPr>
            <w:r w:rsidRPr="000946F2">
              <w:rPr>
                <w:sz w:val="20"/>
                <w:szCs w:val="20"/>
              </w:rPr>
              <w:t xml:space="preserve">Rada Rodziców </w:t>
            </w:r>
          </w:p>
        </w:tc>
      </w:tr>
    </w:tbl>
    <w:p w:rsidR="00B06AE2" w:rsidRPr="00B06AE2" w:rsidRDefault="00B06AE2" w:rsidP="00B06AE2">
      <w:pPr>
        <w:shd w:val="clear" w:color="auto" w:fill="FFFFFF" w:themeFill="background1"/>
        <w:spacing w:after="160"/>
        <w:rPr>
          <w:rFonts w:ascii="Times New Roman" w:hAnsi="Times New Roman" w:cs="Times New Roman"/>
          <w:sz w:val="24"/>
          <w:szCs w:val="24"/>
        </w:rPr>
      </w:pPr>
      <w:r w:rsidRPr="00B06AE2">
        <w:rPr>
          <w:rFonts w:ascii="Times New Roman" w:eastAsia="Times New Roman" w:hAnsi="Times New Roman" w:cs="Times New Roman"/>
          <w:sz w:val="24"/>
          <w:szCs w:val="24"/>
          <w:lang w:eastAsia="pl-PL"/>
        </w:rPr>
        <w:t>Projekty w trakcie realizacji</w:t>
      </w:r>
      <w:r>
        <w:rPr>
          <w:rFonts w:ascii="Times New Roman" w:eastAsia="Times New Roman" w:hAnsi="Times New Roman" w:cs="Times New Roman"/>
          <w:sz w:val="24"/>
          <w:szCs w:val="24"/>
          <w:lang w:eastAsia="pl-PL"/>
        </w:rPr>
        <w:t>:</w:t>
      </w:r>
    </w:p>
    <w:p w:rsidR="00F405FE" w:rsidRPr="00F405FE" w:rsidRDefault="00F405FE" w:rsidP="004C0E45">
      <w:pPr>
        <w:spacing w:line="240" w:lineRule="auto"/>
        <w:rPr>
          <w:rFonts w:ascii="Times New Roman" w:hAnsi="Times New Roman" w:cs="Times New Roman"/>
          <w:sz w:val="24"/>
          <w:szCs w:val="24"/>
        </w:rPr>
      </w:pPr>
      <w:r w:rsidRPr="00F405FE">
        <w:rPr>
          <w:rFonts w:ascii="Times New Roman" w:hAnsi="Times New Roman" w:cs="Times New Roman"/>
          <w:b/>
          <w:sz w:val="24"/>
          <w:szCs w:val="24"/>
        </w:rPr>
        <w:t xml:space="preserve"> „Strefa Sportu w Korczaku”</w:t>
      </w:r>
      <w:r w:rsidRPr="00F405FE">
        <w:rPr>
          <w:rFonts w:ascii="Times New Roman" w:hAnsi="Times New Roman" w:cs="Times New Roman"/>
          <w:sz w:val="24"/>
          <w:szCs w:val="24"/>
        </w:rPr>
        <w:t xml:space="preserve"> - w ramach środków Urzędu Marszałkowskiego w Łodzi wartość projektu – 287 500,00 zł, wkład własny 57 500,00 zł –  Planowana inwestycja  pn. „Strefa Sportu w Korczaku” obejmie:  </w:t>
      </w:r>
      <w:r w:rsidR="00B06AE2">
        <w:rPr>
          <w:rFonts w:ascii="Times New Roman" w:hAnsi="Times New Roman" w:cs="Times New Roman"/>
          <w:sz w:val="24"/>
          <w:szCs w:val="24"/>
        </w:rPr>
        <w:br/>
        <w:t xml:space="preserve">- </w:t>
      </w:r>
      <w:r w:rsidRPr="00F405FE">
        <w:rPr>
          <w:rFonts w:ascii="Times New Roman" w:hAnsi="Times New Roman" w:cs="Times New Roman"/>
          <w:sz w:val="24"/>
          <w:szCs w:val="24"/>
        </w:rPr>
        <w:t xml:space="preserve">doposażenie istniejącej siłowni w niezbędny sprzęt sportowy, trwale zamontowany do podłoża;  </w:t>
      </w:r>
      <w:r w:rsidR="00B06AE2">
        <w:rPr>
          <w:rFonts w:ascii="Times New Roman" w:hAnsi="Times New Roman" w:cs="Times New Roman"/>
          <w:sz w:val="24"/>
          <w:szCs w:val="24"/>
        </w:rPr>
        <w:br/>
        <w:t xml:space="preserve">- </w:t>
      </w:r>
      <w:r w:rsidRPr="00F405FE">
        <w:rPr>
          <w:rFonts w:ascii="Times New Roman" w:hAnsi="Times New Roman" w:cs="Times New Roman"/>
          <w:sz w:val="24"/>
          <w:szCs w:val="24"/>
        </w:rPr>
        <w:t xml:space="preserve">dostosowanie  zaplecza sanitarnego w postaci przebieralni, pryszniców i toalet dla uczniów z możliwością korzystania z nowo powstałej infrastruktury przez osoby niepełnosprawne; </w:t>
      </w:r>
      <w:r w:rsidR="00B06AE2">
        <w:rPr>
          <w:rFonts w:ascii="Times New Roman" w:hAnsi="Times New Roman" w:cs="Times New Roman"/>
          <w:sz w:val="24"/>
          <w:szCs w:val="24"/>
        </w:rPr>
        <w:br/>
        <w:t xml:space="preserve">- </w:t>
      </w:r>
      <w:r w:rsidRPr="00F405FE">
        <w:rPr>
          <w:rFonts w:ascii="Times New Roman" w:hAnsi="Times New Roman" w:cs="Times New Roman"/>
          <w:sz w:val="24"/>
          <w:szCs w:val="24"/>
        </w:rPr>
        <w:t>modernizację pomieszczeń i utworzenie wielofunkcyjnej sali sportowej z przeznaczeniem do ćwiczeń aerobowych, fitness i tańca.</w:t>
      </w:r>
    </w:p>
    <w:p w:rsidR="00F405FE" w:rsidRDefault="00F405FE" w:rsidP="004C0E4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F405FE">
        <w:rPr>
          <w:rFonts w:ascii="Times New Roman" w:hAnsi="Times New Roman" w:cs="Times New Roman"/>
          <w:b/>
          <w:sz w:val="24"/>
          <w:szCs w:val="24"/>
        </w:rPr>
        <w:t xml:space="preserve">„Instytut Ekologii” </w:t>
      </w:r>
      <w:r w:rsidRPr="00F405FE">
        <w:rPr>
          <w:rFonts w:ascii="Times New Roman" w:hAnsi="Times New Roman" w:cs="Times New Roman"/>
          <w:sz w:val="24"/>
          <w:szCs w:val="24"/>
        </w:rPr>
        <w:t xml:space="preserve">– w ramach środków z </w:t>
      </w:r>
      <w:proofErr w:type="spellStart"/>
      <w:r w:rsidRPr="00F405FE">
        <w:rPr>
          <w:rFonts w:ascii="Times New Roman" w:hAnsi="Times New Roman" w:cs="Times New Roman"/>
          <w:sz w:val="24"/>
          <w:szCs w:val="24"/>
        </w:rPr>
        <w:t>WFOŚiGW</w:t>
      </w:r>
      <w:proofErr w:type="spellEnd"/>
      <w:r w:rsidRPr="00F405FE">
        <w:rPr>
          <w:rFonts w:ascii="Times New Roman" w:hAnsi="Times New Roman" w:cs="Times New Roman"/>
          <w:sz w:val="24"/>
          <w:szCs w:val="24"/>
        </w:rPr>
        <w:t xml:space="preserve"> w Łodzi wartość projektu 63 200,00 zł, wkład własny 3 200,00 zł  projekt zakłada powstanie w II Liceum Ogólnokształcącym im. J. Korczaka w Wieluniu pracowni ekologicznej, celem projektu jest poprawa nauczania przedmiotów przyrodniczo-środowiskowych, podniesienie jakości edukacji ekologicznej, kształtowanie zainteresowań uczniów ekologią, ochroną środowiska, poszerzanie kwalifikacji nauczycieli przedmiotów przyrodniczych, a także integracja poprzez współprace szkoły i społeczności lokalnej.</w:t>
      </w:r>
    </w:p>
    <w:tbl>
      <w:tblPr>
        <w:tblStyle w:val="Tabela-Siatka"/>
        <w:tblW w:w="9606" w:type="dxa"/>
        <w:tblLayout w:type="fixed"/>
        <w:tblLook w:val="04A0" w:firstRow="1" w:lastRow="0" w:firstColumn="1" w:lastColumn="0" w:noHBand="0" w:noVBand="1"/>
      </w:tblPr>
      <w:tblGrid>
        <w:gridCol w:w="654"/>
        <w:gridCol w:w="2006"/>
        <w:gridCol w:w="1701"/>
        <w:gridCol w:w="1984"/>
        <w:gridCol w:w="3261"/>
      </w:tblGrid>
      <w:tr w:rsidR="00BC0AC9" w:rsidRPr="00674C07" w:rsidTr="005E52A0">
        <w:trPr>
          <w:trHeight w:val="454"/>
        </w:trPr>
        <w:tc>
          <w:tcPr>
            <w:tcW w:w="654" w:type="dxa"/>
            <w:vMerge w:val="restart"/>
            <w:tcBorders>
              <w:top w:val="thinThickSmallGap" w:sz="24" w:space="0" w:color="auto"/>
              <w:left w:val="thinThickSmallGap" w:sz="24" w:space="0" w:color="auto"/>
            </w:tcBorders>
          </w:tcPr>
          <w:p w:rsidR="00BC0AC9" w:rsidRPr="00BC0AC9" w:rsidRDefault="00BC0AC9" w:rsidP="005E52A0">
            <w:pPr>
              <w:jc w:val="center"/>
              <w:rPr>
                <w:b/>
              </w:rPr>
            </w:pPr>
          </w:p>
          <w:p w:rsidR="00BC0AC9" w:rsidRPr="00BC0AC9" w:rsidRDefault="00BC0AC9" w:rsidP="005E52A0">
            <w:pPr>
              <w:jc w:val="center"/>
              <w:rPr>
                <w:b/>
              </w:rPr>
            </w:pPr>
            <w:r w:rsidRPr="00BC0AC9">
              <w:rPr>
                <w:b/>
              </w:rPr>
              <w:t>Lp.</w:t>
            </w:r>
          </w:p>
        </w:tc>
        <w:tc>
          <w:tcPr>
            <w:tcW w:w="2006" w:type="dxa"/>
            <w:vMerge w:val="restart"/>
            <w:tcBorders>
              <w:top w:val="thinThickSmallGap" w:sz="24" w:space="0" w:color="auto"/>
            </w:tcBorders>
          </w:tcPr>
          <w:p w:rsidR="00BC0AC9" w:rsidRPr="00BC0AC9" w:rsidRDefault="00BC0AC9" w:rsidP="005E52A0">
            <w:pPr>
              <w:jc w:val="center"/>
              <w:rPr>
                <w:b/>
              </w:rPr>
            </w:pPr>
          </w:p>
          <w:p w:rsidR="00BC0AC9" w:rsidRPr="00BC0AC9" w:rsidRDefault="00BC0AC9" w:rsidP="005E52A0">
            <w:pPr>
              <w:jc w:val="center"/>
              <w:rPr>
                <w:b/>
              </w:rPr>
            </w:pPr>
            <w:r w:rsidRPr="00BC0AC9">
              <w:rPr>
                <w:b/>
              </w:rPr>
              <w:t>Źródło pochodzenia środków</w:t>
            </w:r>
          </w:p>
        </w:tc>
        <w:tc>
          <w:tcPr>
            <w:tcW w:w="3685" w:type="dxa"/>
            <w:gridSpan w:val="2"/>
            <w:tcBorders>
              <w:top w:val="thinThickSmallGap" w:sz="24" w:space="0" w:color="auto"/>
            </w:tcBorders>
          </w:tcPr>
          <w:p w:rsidR="00BC0AC9" w:rsidRPr="00BC0AC9" w:rsidRDefault="00BC0AC9" w:rsidP="005E52A0">
            <w:pPr>
              <w:jc w:val="center"/>
              <w:rPr>
                <w:b/>
              </w:rPr>
            </w:pPr>
          </w:p>
          <w:p w:rsidR="00BC0AC9" w:rsidRPr="00BC0AC9" w:rsidRDefault="00BC0AC9" w:rsidP="005E52A0">
            <w:pPr>
              <w:jc w:val="center"/>
              <w:rPr>
                <w:b/>
              </w:rPr>
            </w:pPr>
            <w:r w:rsidRPr="00BC0AC9">
              <w:rPr>
                <w:b/>
              </w:rPr>
              <w:t>Kwota</w:t>
            </w:r>
            <w:r w:rsidRPr="00BC0AC9">
              <w:rPr>
                <w:b/>
              </w:rPr>
              <w:br/>
            </w:r>
          </w:p>
        </w:tc>
        <w:tc>
          <w:tcPr>
            <w:tcW w:w="3261" w:type="dxa"/>
            <w:vMerge w:val="restart"/>
            <w:tcBorders>
              <w:top w:val="thinThickSmallGap" w:sz="24" w:space="0" w:color="auto"/>
            </w:tcBorders>
          </w:tcPr>
          <w:p w:rsidR="00BC0AC9" w:rsidRPr="00BC0AC9" w:rsidRDefault="00BC0AC9" w:rsidP="005E52A0">
            <w:pPr>
              <w:jc w:val="center"/>
              <w:rPr>
                <w:b/>
              </w:rPr>
            </w:pPr>
          </w:p>
          <w:p w:rsidR="00BC0AC9" w:rsidRPr="00BC0AC9" w:rsidRDefault="00BC0AC9" w:rsidP="005E52A0">
            <w:pPr>
              <w:rPr>
                <w:b/>
              </w:rPr>
            </w:pPr>
            <w:r w:rsidRPr="00BC0AC9">
              <w:rPr>
                <w:b/>
              </w:rPr>
              <w:t>Przeznaczenie środków</w:t>
            </w:r>
          </w:p>
        </w:tc>
      </w:tr>
      <w:tr w:rsidR="00BC0AC9" w:rsidRPr="00674C07" w:rsidTr="005E52A0">
        <w:tc>
          <w:tcPr>
            <w:tcW w:w="654" w:type="dxa"/>
            <w:vMerge/>
            <w:tcBorders>
              <w:left w:val="thinThickSmallGap" w:sz="24" w:space="0" w:color="auto"/>
            </w:tcBorders>
          </w:tcPr>
          <w:p w:rsidR="00BC0AC9" w:rsidRPr="00BC0AC9" w:rsidRDefault="00BC0AC9" w:rsidP="005E52A0">
            <w:pPr>
              <w:jc w:val="center"/>
              <w:rPr>
                <w:b/>
              </w:rPr>
            </w:pPr>
          </w:p>
        </w:tc>
        <w:tc>
          <w:tcPr>
            <w:tcW w:w="2006" w:type="dxa"/>
            <w:vMerge/>
          </w:tcPr>
          <w:p w:rsidR="00BC0AC9" w:rsidRPr="00BC0AC9" w:rsidRDefault="00BC0AC9" w:rsidP="005E52A0">
            <w:pPr>
              <w:jc w:val="center"/>
              <w:rPr>
                <w:b/>
              </w:rPr>
            </w:pPr>
          </w:p>
        </w:tc>
        <w:tc>
          <w:tcPr>
            <w:tcW w:w="1701" w:type="dxa"/>
          </w:tcPr>
          <w:p w:rsidR="00BC0AC9" w:rsidRPr="00BC0AC9" w:rsidRDefault="00BC0AC9" w:rsidP="005E52A0">
            <w:pPr>
              <w:jc w:val="center"/>
              <w:rPr>
                <w:b/>
              </w:rPr>
            </w:pPr>
            <w:r w:rsidRPr="00BC0AC9">
              <w:rPr>
                <w:b/>
              </w:rPr>
              <w:t>Wnioskowana</w:t>
            </w:r>
            <w:r w:rsidRPr="00BC0AC9">
              <w:rPr>
                <w:b/>
              </w:rPr>
              <w:br/>
              <w:t>/pozyskana</w:t>
            </w:r>
          </w:p>
        </w:tc>
        <w:tc>
          <w:tcPr>
            <w:tcW w:w="1984" w:type="dxa"/>
          </w:tcPr>
          <w:p w:rsidR="00BC0AC9" w:rsidRPr="00BC0AC9" w:rsidRDefault="00BC0AC9" w:rsidP="005E52A0">
            <w:pPr>
              <w:jc w:val="center"/>
              <w:rPr>
                <w:b/>
              </w:rPr>
            </w:pPr>
            <w:r w:rsidRPr="00BC0AC9">
              <w:rPr>
                <w:b/>
              </w:rPr>
              <w:t>Wykorzystana</w:t>
            </w:r>
          </w:p>
          <w:p w:rsidR="00BC0AC9" w:rsidRPr="00BC0AC9" w:rsidRDefault="00BC0AC9" w:rsidP="005E52A0">
            <w:pPr>
              <w:jc w:val="center"/>
              <w:rPr>
                <w:b/>
              </w:rPr>
            </w:pPr>
          </w:p>
        </w:tc>
        <w:tc>
          <w:tcPr>
            <w:tcW w:w="3261" w:type="dxa"/>
            <w:vMerge/>
          </w:tcPr>
          <w:p w:rsidR="00BC0AC9" w:rsidRPr="00BC0AC9" w:rsidRDefault="00BC0AC9" w:rsidP="005E52A0">
            <w:pPr>
              <w:jc w:val="center"/>
              <w:rPr>
                <w:b/>
              </w:rPr>
            </w:pPr>
          </w:p>
        </w:tc>
      </w:tr>
      <w:tr w:rsidR="00BC0AC9" w:rsidTr="004C0E45">
        <w:trPr>
          <w:trHeight w:val="1417"/>
        </w:trPr>
        <w:tc>
          <w:tcPr>
            <w:tcW w:w="654" w:type="dxa"/>
            <w:tcBorders>
              <w:left w:val="thinThickSmallGap" w:sz="24" w:space="0" w:color="auto"/>
            </w:tcBorders>
          </w:tcPr>
          <w:p w:rsidR="00BC0AC9" w:rsidRPr="00BC0AC9" w:rsidRDefault="00BC0AC9" w:rsidP="005E52A0">
            <w:pPr>
              <w:jc w:val="center"/>
            </w:pPr>
          </w:p>
          <w:p w:rsidR="00BC0AC9" w:rsidRPr="00BC0AC9" w:rsidRDefault="00BC0AC9" w:rsidP="005E52A0">
            <w:pPr>
              <w:jc w:val="center"/>
            </w:pPr>
            <w:r w:rsidRPr="00BC0AC9">
              <w:t>1</w:t>
            </w:r>
          </w:p>
        </w:tc>
        <w:tc>
          <w:tcPr>
            <w:tcW w:w="2006" w:type="dxa"/>
          </w:tcPr>
          <w:p w:rsidR="00BC0AC9" w:rsidRPr="00BC0AC9" w:rsidRDefault="00BC0AC9" w:rsidP="005E52A0">
            <w:pPr>
              <w:jc w:val="center"/>
            </w:pPr>
          </w:p>
          <w:p w:rsidR="00BC0AC9" w:rsidRPr="00BC0AC9" w:rsidRDefault="00BC0AC9" w:rsidP="005E52A0">
            <w:r w:rsidRPr="00BC0AC9">
              <w:t>Powiat Wieluński</w:t>
            </w:r>
          </w:p>
          <w:p w:rsidR="00BC0AC9" w:rsidRPr="00BC0AC9" w:rsidRDefault="00BC0AC9" w:rsidP="005E52A0"/>
          <w:p w:rsidR="00BC0AC9" w:rsidRPr="00BC0AC9" w:rsidRDefault="00BC0AC9" w:rsidP="005E52A0">
            <w:pPr>
              <w:rPr>
                <w:color w:val="FF0000"/>
              </w:rPr>
            </w:pPr>
            <w:r w:rsidRPr="00BC0AC9">
              <w:rPr>
                <w:color w:val="FF0000"/>
              </w:rPr>
              <w:t xml:space="preserve">Dofinansowanie w ramach programu Sportowa Polska ze środków Funduszu Rozwoju Kultury </w:t>
            </w:r>
            <w:r w:rsidRPr="00BC0AC9">
              <w:rPr>
                <w:color w:val="FF0000"/>
              </w:rPr>
              <w:lastRenderedPageBreak/>
              <w:t>Fizycznej Ministerstwa Sportu i Turystyki</w:t>
            </w:r>
          </w:p>
          <w:p w:rsidR="00BC0AC9" w:rsidRPr="00BC0AC9" w:rsidRDefault="00BC0AC9" w:rsidP="005E52A0">
            <w:pPr>
              <w:rPr>
                <w:b/>
              </w:rPr>
            </w:pPr>
          </w:p>
        </w:tc>
        <w:tc>
          <w:tcPr>
            <w:tcW w:w="1701" w:type="dxa"/>
          </w:tcPr>
          <w:p w:rsidR="00BC0AC9" w:rsidRPr="00BC0AC9" w:rsidRDefault="00BC0AC9" w:rsidP="005E52A0">
            <w:pPr>
              <w:jc w:val="center"/>
            </w:pPr>
          </w:p>
          <w:p w:rsidR="00BC0AC9" w:rsidRPr="00BC0AC9" w:rsidRDefault="00BC0AC9" w:rsidP="005E52A0">
            <w:pPr>
              <w:jc w:val="center"/>
            </w:pPr>
            <w:r w:rsidRPr="00BC0AC9">
              <w:t>567 950</w:t>
            </w:r>
          </w:p>
          <w:p w:rsidR="00BC0AC9" w:rsidRPr="00BC0AC9" w:rsidRDefault="00BC0AC9" w:rsidP="005E52A0">
            <w:pPr>
              <w:jc w:val="center"/>
              <w:rPr>
                <w:color w:val="FF0000"/>
              </w:rPr>
            </w:pPr>
          </w:p>
          <w:p w:rsidR="00BC0AC9" w:rsidRPr="00BC0AC9" w:rsidRDefault="00BC0AC9" w:rsidP="005E52A0">
            <w:pPr>
              <w:jc w:val="center"/>
              <w:rPr>
                <w:color w:val="FF0000"/>
              </w:rPr>
            </w:pPr>
            <w:r w:rsidRPr="00BC0AC9">
              <w:rPr>
                <w:color w:val="FF0000"/>
              </w:rPr>
              <w:t>310 000</w:t>
            </w:r>
          </w:p>
        </w:tc>
        <w:tc>
          <w:tcPr>
            <w:tcW w:w="1984" w:type="dxa"/>
          </w:tcPr>
          <w:p w:rsidR="00BC0AC9" w:rsidRPr="00BC0AC9" w:rsidRDefault="00BC0AC9" w:rsidP="005E52A0">
            <w:pPr>
              <w:jc w:val="center"/>
            </w:pPr>
          </w:p>
          <w:p w:rsidR="00BC0AC9" w:rsidRPr="00BC0AC9" w:rsidRDefault="00BC0AC9" w:rsidP="005E52A0">
            <w:pPr>
              <w:jc w:val="center"/>
            </w:pPr>
            <w:r w:rsidRPr="00BC0AC9">
              <w:t>877 948,23</w:t>
            </w:r>
          </w:p>
        </w:tc>
        <w:tc>
          <w:tcPr>
            <w:tcW w:w="3261" w:type="dxa"/>
          </w:tcPr>
          <w:p w:rsidR="00BC0AC9" w:rsidRPr="00BC0AC9" w:rsidRDefault="00BC0AC9" w:rsidP="005E52A0"/>
          <w:p w:rsidR="00BC0AC9" w:rsidRDefault="00BC0AC9" w:rsidP="005E52A0">
            <w:pPr>
              <w:rPr>
                <w:rFonts w:eastAsia="Calibri"/>
              </w:rPr>
            </w:pPr>
            <w:r w:rsidRPr="00BC0AC9">
              <w:rPr>
                <w:rFonts w:eastAsia="Calibri"/>
              </w:rPr>
              <w:t xml:space="preserve">Budowa boiska piłkarskiego </w:t>
            </w:r>
          </w:p>
          <w:p w:rsidR="00BC0AC9" w:rsidRPr="00BC0AC9" w:rsidRDefault="00BC0AC9" w:rsidP="005E52A0">
            <w:r w:rsidRPr="00BC0AC9">
              <w:rPr>
                <w:rFonts w:eastAsia="Calibri"/>
              </w:rPr>
              <w:t xml:space="preserve">przy Zespole Szkół Nr 1 </w:t>
            </w:r>
            <w:r w:rsidRPr="00BC0AC9">
              <w:t>Wi</w:t>
            </w:r>
            <w:r w:rsidRPr="00BC0AC9">
              <w:rPr>
                <w:rFonts w:eastAsia="Calibri"/>
              </w:rPr>
              <w:t>eluniu</w:t>
            </w:r>
          </w:p>
        </w:tc>
      </w:tr>
      <w:tr w:rsidR="00BC0AC9" w:rsidTr="005E52A0">
        <w:tc>
          <w:tcPr>
            <w:tcW w:w="654" w:type="dxa"/>
            <w:tcBorders>
              <w:left w:val="thinThickSmallGap" w:sz="24" w:space="0" w:color="auto"/>
            </w:tcBorders>
          </w:tcPr>
          <w:p w:rsidR="00BC0AC9" w:rsidRPr="00BC0AC9" w:rsidRDefault="00BC0AC9" w:rsidP="005E52A0">
            <w:pPr>
              <w:jc w:val="center"/>
            </w:pPr>
          </w:p>
          <w:p w:rsidR="00BC0AC9" w:rsidRPr="00BC0AC9" w:rsidRDefault="00BC0AC9" w:rsidP="005E52A0">
            <w:pPr>
              <w:jc w:val="center"/>
            </w:pPr>
            <w:r w:rsidRPr="00BC0AC9">
              <w:t>2</w:t>
            </w:r>
          </w:p>
        </w:tc>
        <w:tc>
          <w:tcPr>
            <w:tcW w:w="2006" w:type="dxa"/>
          </w:tcPr>
          <w:p w:rsidR="00BC0AC9" w:rsidRPr="00BC0AC9" w:rsidRDefault="00BC0AC9" w:rsidP="005E52A0">
            <w:r w:rsidRPr="00BC0AC9">
              <w:t>Projekt „Kompetencje plus w ZS1 w Wieluniu”</w:t>
            </w:r>
          </w:p>
          <w:p w:rsidR="00BC0AC9" w:rsidRPr="00BC0AC9" w:rsidRDefault="00BC0AC9" w:rsidP="005E52A0"/>
        </w:tc>
        <w:tc>
          <w:tcPr>
            <w:tcW w:w="1701" w:type="dxa"/>
          </w:tcPr>
          <w:p w:rsidR="00BC0AC9" w:rsidRPr="00BC0AC9" w:rsidRDefault="00BC0AC9" w:rsidP="005E52A0">
            <w:pPr>
              <w:jc w:val="center"/>
            </w:pPr>
            <w:r w:rsidRPr="00BC0AC9">
              <w:t>34 696</w:t>
            </w:r>
          </w:p>
        </w:tc>
        <w:tc>
          <w:tcPr>
            <w:tcW w:w="1984" w:type="dxa"/>
          </w:tcPr>
          <w:p w:rsidR="00BC0AC9" w:rsidRPr="00BC0AC9" w:rsidRDefault="00BC0AC9" w:rsidP="005E52A0">
            <w:pPr>
              <w:jc w:val="center"/>
            </w:pPr>
            <w:r w:rsidRPr="00BC0AC9">
              <w:t>34 696</w:t>
            </w:r>
          </w:p>
        </w:tc>
        <w:tc>
          <w:tcPr>
            <w:tcW w:w="3261" w:type="dxa"/>
          </w:tcPr>
          <w:p w:rsidR="00BC0AC9" w:rsidRPr="00BC0AC9" w:rsidRDefault="00BC0AC9" w:rsidP="005E52A0">
            <w:r w:rsidRPr="00BC0AC9">
              <w:t>Zakup materiałów i usług</w:t>
            </w:r>
          </w:p>
          <w:p w:rsidR="00BC0AC9" w:rsidRPr="00BC0AC9" w:rsidRDefault="00BC0AC9" w:rsidP="005E52A0"/>
        </w:tc>
      </w:tr>
      <w:tr w:rsidR="00BC0AC9" w:rsidTr="005E52A0">
        <w:tc>
          <w:tcPr>
            <w:tcW w:w="654" w:type="dxa"/>
            <w:tcBorders>
              <w:left w:val="thinThickSmallGap" w:sz="24" w:space="0" w:color="auto"/>
              <w:bottom w:val="single" w:sz="4" w:space="0" w:color="auto"/>
            </w:tcBorders>
          </w:tcPr>
          <w:p w:rsidR="00BC0AC9" w:rsidRPr="00BC0AC9" w:rsidRDefault="00BC0AC9" w:rsidP="005E52A0">
            <w:pPr>
              <w:jc w:val="center"/>
            </w:pPr>
          </w:p>
          <w:p w:rsidR="00BC0AC9" w:rsidRPr="00BC0AC9" w:rsidRDefault="00BC0AC9" w:rsidP="005E52A0">
            <w:pPr>
              <w:jc w:val="center"/>
            </w:pPr>
            <w:r w:rsidRPr="00BC0AC9">
              <w:t>3</w:t>
            </w:r>
          </w:p>
        </w:tc>
        <w:tc>
          <w:tcPr>
            <w:tcW w:w="2006" w:type="dxa"/>
            <w:tcBorders>
              <w:bottom w:val="single" w:sz="4" w:space="0" w:color="auto"/>
            </w:tcBorders>
          </w:tcPr>
          <w:p w:rsidR="00BC0AC9" w:rsidRPr="00BC0AC9" w:rsidRDefault="00BC0AC9" w:rsidP="005E52A0">
            <w:pPr>
              <w:jc w:val="center"/>
              <w:rPr>
                <w:bCs/>
                <w:color w:val="000000" w:themeColor="text1"/>
              </w:rPr>
            </w:pPr>
          </w:p>
          <w:p w:rsidR="00BC0AC9" w:rsidRPr="00BC0AC9" w:rsidRDefault="00BC0AC9" w:rsidP="005E52A0">
            <w:pPr>
              <w:rPr>
                <w:bCs/>
                <w:color w:val="000000" w:themeColor="text1"/>
              </w:rPr>
            </w:pPr>
            <w:r w:rsidRPr="00BC0AC9">
              <w:rPr>
                <w:bCs/>
                <w:color w:val="000000" w:themeColor="text1"/>
              </w:rPr>
              <w:t>Środki Unii Europejskiej</w:t>
            </w:r>
          </w:p>
          <w:p w:rsidR="00BC0AC9" w:rsidRPr="00BC0AC9" w:rsidRDefault="00BC0AC9" w:rsidP="005E52A0">
            <w:r w:rsidRPr="00BC0AC9">
              <w:rPr>
                <w:bCs/>
                <w:color w:val="000000" w:themeColor="text1"/>
              </w:rPr>
              <w:t>Projekt „Erasmus plus” edycja VII</w:t>
            </w:r>
          </w:p>
        </w:tc>
        <w:tc>
          <w:tcPr>
            <w:tcW w:w="1701" w:type="dxa"/>
            <w:tcBorders>
              <w:bottom w:val="single" w:sz="4" w:space="0" w:color="auto"/>
            </w:tcBorders>
          </w:tcPr>
          <w:p w:rsidR="00BC0AC9" w:rsidRPr="00BC0AC9" w:rsidRDefault="00BC0AC9" w:rsidP="005E52A0">
            <w:pPr>
              <w:jc w:val="center"/>
            </w:pPr>
          </w:p>
          <w:p w:rsidR="00BC0AC9" w:rsidRPr="00BC0AC9" w:rsidRDefault="00BC0AC9" w:rsidP="005E52A0">
            <w:pPr>
              <w:jc w:val="center"/>
            </w:pPr>
            <w:r w:rsidRPr="00BC0AC9">
              <w:t>229 819</w:t>
            </w:r>
          </w:p>
        </w:tc>
        <w:tc>
          <w:tcPr>
            <w:tcW w:w="1984" w:type="dxa"/>
            <w:tcBorders>
              <w:bottom w:val="single" w:sz="4" w:space="0" w:color="auto"/>
            </w:tcBorders>
          </w:tcPr>
          <w:p w:rsidR="00BC0AC9" w:rsidRPr="00BC0AC9" w:rsidRDefault="00BC0AC9" w:rsidP="005E52A0">
            <w:pPr>
              <w:jc w:val="center"/>
            </w:pPr>
          </w:p>
          <w:p w:rsidR="00BC0AC9" w:rsidRPr="00BC0AC9" w:rsidRDefault="00BC0AC9" w:rsidP="005E52A0">
            <w:pPr>
              <w:jc w:val="center"/>
            </w:pPr>
            <w:r w:rsidRPr="00BC0AC9">
              <w:t>229 819</w:t>
            </w:r>
          </w:p>
        </w:tc>
        <w:tc>
          <w:tcPr>
            <w:tcW w:w="3261" w:type="dxa"/>
            <w:tcBorders>
              <w:bottom w:val="single" w:sz="4" w:space="0" w:color="auto"/>
            </w:tcBorders>
          </w:tcPr>
          <w:p w:rsidR="00BC0AC9" w:rsidRPr="00BC0AC9" w:rsidRDefault="00BC0AC9" w:rsidP="005E52A0"/>
          <w:p w:rsidR="00BC0AC9" w:rsidRDefault="00BC0AC9" w:rsidP="005E52A0">
            <w:r w:rsidRPr="00BC0AC9">
              <w:t>Odbycie 4 – tygodniowych praktyk</w:t>
            </w:r>
          </w:p>
          <w:p w:rsidR="00BC0AC9" w:rsidRDefault="00BC0AC9" w:rsidP="005E52A0">
            <w:r w:rsidRPr="00BC0AC9">
              <w:t xml:space="preserve"> dla uczniów w zagranicznych </w:t>
            </w:r>
          </w:p>
          <w:p w:rsidR="00BC0AC9" w:rsidRDefault="00BC0AC9" w:rsidP="005E52A0">
            <w:r w:rsidRPr="00BC0AC9">
              <w:t xml:space="preserve">przedsiębiorstwach, szkoleń dla </w:t>
            </w:r>
          </w:p>
          <w:p w:rsidR="00BC0AC9" w:rsidRPr="00BC0AC9" w:rsidRDefault="00BC0AC9" w:rsidP="005E52A0">
            <w:r w:rsidRPr="00BC0AC9">
              <w:t>nauczycieli oraz wizyt studyjnych</w:t>
            </w:r>
          </w:p>
          <w:p w:rsidR="00BC0AC9" w:rsidRPr="00BC0AC9" w:rsidRDefault="00BC0AC9" w:rsidP="005E52A0"/>
        </w:tc>
      </w:tr>
      <w:tr w:rsidR="00BC0AC9" w:rsidTr="005E52A0">
        <w:tc>
          <w:tcPr>
            <w:tcW w:w="654" w:type="dxa"/>
            <w:tcBorders>
              <w:left w:val="thinThickSmallGap" w:sz="24" w:space="0" w:color="auto"/>
              <w:bottom w:val="single" w:sz="4" w:space="0" w:color="auto"/>
            </w:tcBorders>
          </w:tcPr>
          <w:p w:rsidR="00BC0AC9" w:rsidRPr="00BC0AC9" w:rsidRDefault="00BC0AC9" w:rsidP="005E52A0">
            <w:pPr>
              <w:jc w:val="center"/>
            </w:pPr>
          </w:p>
          <w:p w:rsidR="00BC0AC9" w:rsidRPr="00BC0AC9" w:rsidRDefault="00BC0AC9" w:rsidP="005E52A0">
            <w:pPr>
              <w:jc w:val="center"/>
            </w:pPr>
            <w:r w:rsidRPr="00BC0AC9">
              <w:t>4</w:t>
            </w:r>
          </w:p>
        </w:tc>
        <w:tc>
          <w:tcPr>
            <w:tcW w:w="2006" w:type="dxa"/>
            <w:tcBorders>
              <w:bottom w:val="single" w:sz="4" w:space="0" w:color="auto"/>
            </w:tcBorders>
          </w:tcPr>
          <w:p w:rsidR="00BC0AC9" w:rsidRPr="00BC0AC9" w:rsidRDefault="00BC0AC9" w:rsidP="005E52A0">
            <w:pPr>
              <w:pStyle w:val="Akapitzlist"/>
              <w:ind w:left="0"/>
            </w:pPr>
            <w:r w:rsidRPr="00BC0AC9">
              <w:t>Powiat Wieluński</w:t>
            </w:r>
          </w:p>
          <w:p w:rsidR="00BC0AC9" w:rsidRPr="00BC0AC9" w:rsidRDefault="00BC0AC9" w:rsidP="005E52A0">
            <w:pPr>
              <w:pStyle w:val="Akapitzlist"/>
              <w:ind w:left="0"/>
            </w:pPr>
          </w:p>
          <w:p w:rsidR="00BC0AC9" w:rsidRPr="00BC0AC9" w:rsidRDefault="00BC0AC9" w:rsidP="005E52A0">
            <w:pPr>
              <w:pStyle w:val="Akapitzlist"/>
              <w:ind w:left="0"/>
              <w:rPr>
                <w:color w:val="FF0000"/>
              </w:rPr>
            </w:pPr>
            <w:r w:rsidRPr="00BC0AC9">
              <w:rPr>
                <w:color w:val="FF0000"/>
              </w:rPr>
              <w:t>Wojewódzki Fundusz Ochrony Środowiska i Gospodarki Wodnej w Łodzi</w:t>
            </w:r>
          </w:p>
        </w:tc>
        <w:tc>
          <w:tcPr>
            <w:tcW w:w="1701" w:type="dxa"/>
            <w:tcBorders>
              <w:bottom w:val="single" w:sz="4" w:space="0" w:color="auto"/>
            </w:tcBorders>
          </w:tcPr>
          <w:p w:rsidR="00BC0AC9" w:rsidRPr="00BC0AC9" w:rsidRDefault="00BC0AC9" w:rsidP="005E52A0">
            <w:pPr>
              <w:jc w:val="center"/>
            </w:pPr>
            <w:r w:rsidRPr="00BC0AC9">
              <w:t>5 600</w:t>
            </w:r>
          </w:p>
          <w:p w:rsidR="00BC0AC9" w:rsidRPr="00BC0AC9" w:rsidRDefault="00BC0AC9" w:rsidP="005E52A0">
            <w:pPr>
              <w:jc w:val="center"/>
            </w:pPr>
          </w:p>
          <w:p w:rsidR="00BC0AC9" w:rsidRPr="00BC0AC9" w:rsidRDefault="00BC0AC9" w:rsidP="005E52A0">
            <w:pPr>
              <w:jc w:val="center"/>
              <w:rPr>
                <w:color w:val="FF0000"/>
              </w:rPr>
            </w:pPr>
            <w:r w:rsidRPr="00BC0AC9">
              <w:rPr>
                <w:color w:val="FF0000"/>
              </w:rPr>
              <w:t>50 000</w:t>
            </w:r>
          </w:p>
        </w:tc>
        <w:tc>
          <w:tcPr>
            <w:tcW w:w="1984" w:type="dxa"/>
            <w:tcBorders>
              <w:bottom w:val="single" w:sz="4" w:space="0" w:color="auto"/>
            </w:tcBorders>
          </w:tcPr>
          <w:p w:rsidR="00BC0AC9" w:rsidRPr="00BC0AC9" w:rsidRDefault="00BC0AC9" w:rsidP="005E52A0">
            <w:pPr>
              <w:jc w:val="center"/>
            </w:pPr>
            <w:r w:rsidRPr="00BC0AC9">
              <w:t>55 600</w:t>
            </w:r>
          </w:p>
        </w:tc>
        <w:tc>
          <w:tcPr>
            <w:tcW w:w="3261" w:type="dxa"/>
            <w:tcBorders>
              <w:bottom w:val="single" w:sz="4" w:space="0" w:color="auto"/>
            </w:tcBorders>
          </w:tcPr>
          <w:p w:rsidR="00BC0AC9" w:rsidRDefault="00BC0AC9" w:rsidP="005E52A0">
            <w:r w:rsidRPr="00BC0AC9">
              <w:t xml:space="preserve">Oddanie do użytkowania </w:t>
            </w:r>
          </w:p>
          <w:p w:rsidR="00BC0AC9" w:rsidRDefault="00BC0AC9" w:rsidP="005E52A0">
            <w:proofErr w:type="spellStart"/>
            <w:r w:rsidRPr="00BC0AC9">
              <w:t>ekopracownii</w:t>
            </w:r>
            <w:proofErr w:type="spellEnd"/>
            <w:r w:rsidRPr="00BC0AC9">
              <w:t xml:space="preserve"> dla technikum </w:t>
            </w:r>
          </w:p>
          <w:p w:rsidR="00BC0AC9" w:rsidRDefault="00BC0AC9" w:rsidP="005E52A0">
            <w:r w:rsidRPr="00BC0AC9">
              <w:t xml:space="preserve">architektury krajobrazu </w:t>
            </w:r>
          </w:p>
          <w:p w:rsidR="00BC0AC9" w:rsidRDefault="00BC0AC9" w:rsidP="005E52A0">
            <w:r w:rsidRPr="00BC0AC9">
              <w:t>"Mikroświat” w Zespole Szkół nr 1</w:t>
            </w:r>
          </w:p>
          <w:p w:rsidR="00BC0AC9" w:rsidRPr="00BC0AC9" w:rsidRDefault="00BC0AC9" w:rsidP="005E52A0">
            <w:r w:rsidRPr="00BC0AC9">
              <w:t xml:space="preserve"> w Wieluniu, </w:t>
            </w:r>
          </w:p>
        </w:tc>
      </w:tr>
      <w:tr w:rsidR="00BC0AC9" w:rsidTr="005E52A0">
        <w:tc>
          <w:tcPr>
            <w:tcW w:w="654" w:type="dxa"/>
            <w:tcBorders>
              <w:top w:val="single" w:sz="4" w:space="0" w:color="auto"/>
              <w:left w:val="thinThickSmallGap" w:sz="24" w:space="0" w:color="auto"/>
            </w:tcBorders>
          </w:tcPr>
          <w:p w:rsidR="00BC0AC9" w:rsidRPr="00BC0AC9" w:rsidRDefault="00BC0AC9" w:rsidP="005E52A0">
            <w:pPr>
              <w:jc w:val="center"/>
            </w:pPr>
          </w:p>
        </w:tc>
        <w:tc>
          <w:tcPr>
            <w:tcW w:w="2006" w:type="dxa"/>
            <w:tcBorders>
              <w:top w:val="single" w:sz="4" w:space="0" w:color="auto"/>
            </w:tcBorders>
          </w:tcPr>
          <w:p w:rsidR="00BC0AC9" w:rsidRPr="00BC0AC9" w:rsidRDefault="00BC0AC9" w:rsidP="005E52A0">
            <w:pPr>
              <w:pStyle w:val="Akapitzlist"/>
              <w:ind w:left="0"/>
            </w:pPr>
          </w:p>
          <w:p w:rsidR="00BC0AC9" w:rsidRPr="00BC0AC9" w:rsidRDefault="00BC0AC9" w:rsidP="005E52A0">
            <w:pPr>
              <w:pStyle w:val="Akapitzlist"/>
              <w:ind w:left="0"/>
            </w:pPr>
            <w:r w:rsidRPr="00BC0AC9">
              <w:t xml:space="preserve">Firma </w:t>
            </w:r>
            <w:proofErr w:type="spellStart"/>
            <w:r w:rsidRPr="00BC0AC9">
              <w:t>Greinplast</w:t>
            </w:r>
            <w:proofErr w:type="spellEnd"/>
          </w:p>
          <w:p w:rsidR="00BC0AC9" w:rsidRPr="00BC0AC9" w:rsidRDefault="00BC0AC9" w:rsidP="005E52A0">
            <w:pPr>
              <w:pStyle w:val="Akapitzlist"/>
              <w:ind w:left="0"/>
            </w:pPr>
          </w:p>
        </w:tc>
        <w:tc>
          <w:tcPr>
            <w:tcW w:w="1701" w:type="dxa"/>
            <w:tcBorders>
              <w:top w:val="single" w:sz="4" w:space="0" w:color="auto"/>
            </w:tcBorders>
          </w:tcPr>
          <w:p w:rsidR="00BC0AC9" w:rsidRPr="00BC0AC9" w:rsidRDefault="00BC0AC9" w:rsidP="005E52A0">
            <w:pPr>
              <w:jc w:val="center"/>
            </w:pPr>
          </w:p>
          <w:p w:rsidR="00BC0AC9" w:rsidRPr="00BC0AC9" w:rsidRDefault="00BC0AC9" w:rsidP="005E52A0">
            <w:pPr>
              <w:jc w:val="center"/>
            </w:pPr>
            <w:r w:rsidRPr="00BC0AC9">
              <w:t>2 000</w:t>
            </w:r>
          </w:p>
        </w:tc>
        <w:tc>
          <w:tcPr>
            <w:tcW w:w="1984" w:type="dxa"/>
            <w:tcBorders>
              <w:top w:val="single" w:sz="4" w:space="0" w:color="auto"/>
            </w:tcBorders>
          </w:tcPr>
          <w:p w:rsidR="00BC0AC9" w:rsidRPr="00BC0AC9" w:rsidRDefault="00BC0AC9" w:rsidP="005E52A0">
            <w:pPr>
              <w:jc w:val="center"/>
            </w:pPr>
          </w:p>
          <w:p w:rsidR="00BC0AC9" w:rsidRPr="00BC0AC9" w:rsidRDefault="00BC0AC9" w:rsidP="005E52A0">
            <w:pPr>
              <w:jc w:val="center"/>
            </w:pPr>
            <w:r w:rsidRPr="00BC0AC9">
              <w:t>2 000</w:t>
            </w:r>
          </w:p>
        </w:tc>
        <w:tc>
          <w:tcPr>
            <w:tcW w:w="3261" w:type="dxa"/>
            <w:tcBorders>
              <w:top w:val="single" w:sz="4" w:space="0" w:color="auto"/>
            </w:tcBorders>
          </w:tcPr>
          <w:p w:rsidR="00BC0AC9" w:rsidRPr="00BC0AC9" w:rsidRDefault="00BC0AC9" w:rsidP="005E52A0">
            <w:pPr>
              <w:pStyle w:val="Akapitzlist"/>
              <w:ind w:left="0"/>
            </w:pPr>
          </w:p>
          <w:p w:rsidR="00BC0AC9" w:rsidRPr="00BC0AC9" w:rsidRDefault="00BC0AC9" w:rsidP="005E52A0">
            <w:pPr>
              <w:pStyle w:val="Akapitzlist"/>
              <w:ind w:left="0"/>
            </w:pPr>
            <w:r w:rsidRPr="00BC0AC9">
              <w:t xml:space="preserve">Tynki elewacyjne i gładzie </w:t>
            </w:r>
          </w:p>
        </w:tc>
      </w:tr>
      <w:tr w:rsidR="00BC0AC9" w:rsidTr="005E52A0">
        <w:tc>
          <w:tcPr>
            <w:tcW w:w="654" w:type="dxa"/>
            <w:tcBorders>
              <w:left w:val="thinThickSmallGap" w:sz="24" w:space="0" w:color="auto"/>
            </w:tcBorders>
          </w:tcPr>
          <w:p w:rsidR="00BC0AC9" w:rsidRPr="00BC0AC9" w:rsidRDefault="00BC0AC9" w:rsidP="005E52A0">
            <w:pPr>
              <w:jc w:val="center"/>
            </w:pPr>
          </w:p>
        </w:tc>
        <w:tc>
          <w:tcPr>
            <w:tcW w:w="2006" w:type="dxa"/>
          </w:tcPr>
          <w:p w:rsidR="00BC0AC9" w:rsidRPr="00BC0AC9" w:rsidRDefault="00BC0AC9" w:rsidP="005E52A0">
            <w:pPr>
              <w:jc w:val="center"/>
            </w:pPr>
          </w:p>
          <w:p w:rsidR="00BC0AC9" w:rsidRPr="00BC0AC9" w:rsidRDefault="00BC0AC9" w:rsidP="005E52A0">
            <w:r w:rsidRPr="00BC0AC9">
              <w:t xml:space="preserve">Firma </w:t>
            </w:r>
            <w:proofErr w:type="spellStart"/>
            <w:r w:rsidRPr="00BC0AC9">
              <w:t>Ytong</w:t>
            </w:r>
            <w:proofErr w:type="spellEnd"/>
          </w:p>
        </w:tc>
        <w:tc>
          <w:tcPr>
            <w:tcW w:w="1701" w:type="dxa"/>
          </w:tcPr>
          <w:p w:rsidR="00BC0AC9" w:rsidRPr="00BC0AC9" w:rsidRDefault="00BC0AC9" w:rsidP="005E52A0">
            <w:pPr>
              <w:jc w:val="center"/>
            </w:pPr>
          </w:p>
          <w:p w:rsidR="00BC0AC9" w:rsidRPr="00BC0AC9" w:rsidRDefault="00BC0AC9" w:rsidP="005E52A0">
            <w:pPr>
              <w:jc w:val="center"/>
            </w:pPr>
            <w:r w:rsidRPr="00BC0AC9">
              <w:t>4 000</w:t>
            </w:r>
          </w:p>
        </w:tc>
        <w:tc>
          <w:tcPr>
            <w:tcW w:w="1984" w:type="dxa"/>
          </w:tcPr>
          <w:p w:rsidR="00BC0AC9" w:rsidRPr="00BC0AC9" w:rsidRDefault="00BC0AC9" w:rsidP="005E52A0">
            <w:pPr>
              <w:jc w:val="center"/>
            </w:pPr>
          </w:p>
          <w:p w:rsidR="00BC0AC9" w:rsidRPr="00BC0AC9" w:rsidRDefault="00BC0AC9" w:rsidP="005E52A0">
            <w:pPr>
              <w:jc w:val="center"/>
            </w:pPr>
            <w:r w:rsidRPr="00BC0AC9">
              <w:t>4 000</w:t>
            </w:r>
          </w:p>
        </w:tc>
        <w:tc>
          <w:tcPr>
            <w:tcW w:w="3261" w:type="dxa"/>
          </w:tcPr>
          <w:p w:rsidR="00BC0AC9" w:rsidRPr="00BC0AC9" w:rsidRDefault="00BC0AC9" w:rsidP="005E52A0"/>
          <w:p w:rsidR="00BC0AC9" w:rsidRDefault="00BC0AC9" w:rsidP="005E52A0">
            <w:r w:rsidRPr="00BC0AC9">
              <w:t xml:space="preserve">Pustaki i zaprawy </w:t>
            </w:r>
          </w:p>
          <w:p w:rsidR="00BC0AC9" w:rsidRPr="00BC0AC9" w:rsidRDefault="00BC0AC9" w:rsidP="005E52A0">
            <w:r w:rsidRPr="00BC0AC9">
              <w:t>cienkowarstwowych spoin</w:t>
            </w:r>
          </w:p>
        </w:tc>
      </w:tr>
      <w:tr w:rsidR="00BC0AC9" w:rsidTr="005E52A0">
        <w:tc>
          <w:tcPr>
            <w:tcW w:w="654" w:type="dxa"/>
            <w:tcBorders>
              <w:left w:val="thinThickSmallGap" w:sz="24" w:space="0" w:color="auto"/>
            </w:tcBorders>
          </w:tcPr>
          <w:p w:rsidR="00BC0AC9" w:rsidRPr="00BC0AC9" w:rsidRDefault="00BC0AC9" w:rsidP="005E52A0">
            <w:pPr>
              <w:jc w:val="center"/>
            </w:pPr>
          </w:p>
        </w:tc>
        <w:tc>
          <w:tcPr>
            <w:tcW w:w="2006" w:type="dxa"/>
          </w:tcPr>
          <w:p w:rsidR="00BC0AC9" w:rsidRPr="00BC0AC9" w:rsidRDefault="00BC0AC9" w:rsidP="005E52A0"/>
          <w:p w:rsidR="00BC0AC9" w:rsidRPr="00BC0AC9" w:rsidRDefault="00BC0AC9" w:rsidP="005E52A0">
            <w:r w:rsidRPr="00BC0AC9">
              <w:t xml:space="preserve">Firma </w:t>
            </w:r>
            <w:proofErr w:type="spellStart"/>
            <w:r w:rsidRPr="00BC0AC9">
              <w:t>Rigips</w:t>
            </w:r>
            <w:proofErr w:type="spellEnd"/>
          </w:p>
          <w:p w:rsidR="00BC0AC9" w:rsidRPr="00BC0AC9" w:rsidRDefault="00BC0AC9" w:rsidP="005E52A0"/>
        </w:tc>
        <w:tc>
          <w:tcPr>
            <w:tcW w:w="1701" w:type="dxa"/>
          </w:tcPr>
          <w:p w:rsidR="00BC0AC9" w:rsidRPr="00BC0AC9" w:rsidRDefault="00BC0AC9" w:rsidP="005E52A0">
            <w:pPr>
              <w:jc w:val="center"/>
            </w:pPr>
          </w:p>
          <w:p w:rsidR="00BC0AC9" w:rsidRPr="00BC0AC9" w:rsidRDefault="00BC0AC9" w:rsidP="005E52A0">
            <w:pPr>
              <w:jc w:val="center"/>
            </w:pPr>
            <w:r w:rsidRPr="00BC0AC9">
              <w:t>5 000</w:t>
            </w:r>
          </w:p>
        </w:tc>
        <w:tc>
          <w:tcPr>
            <w:tcW w:w="1984" w:type="dxa"/>
          </w:tcPr>
          <w:p w:rsidR="00BC0AC9" w:rsidRPr="00BC0AC9" w:rsidRDefault="00BC0AC9" w:rsidP="005E52A0">
            <w:pPr>
              <w:jc w:val="center"/>
            </w:pPr>
          </w:p>
          <w:p w:rsidR="00BC0AC9" w:rsidRPr="00BC0AC9" w:rsidRDefault="00BC0AC9" w:rsidP="005E52A0">
            <w:pPr>
              <w:jc w:val="center"/>
            </w:pPr>
            <w:r w:rsidRPr="00BC0AC9">
              <w:t>5 000</w:t>
            </w:r>
          </w:p>
        </w:tc>
        <w:tc>
          <w:tcPr>
            <w:tcW w:w="3261" w:type="dxa"/>
          </w:tcPr>
          <w:p w:rsidR="00BC0AC9" w:rsidRPr="00BC0AC9" w:rsidRDefault="00BC0AC9" w:rsidP="005E52A0"/>
          <w:p w:rsidR="00BC0AC9" w:rsidRDefault="00BC0AC9" w:rsidP="005E52A0">
            <w:r w:rsidRPr="00BC0AC9">
              <w:t xml:space="preserve">Płyty </w:t>
            </w:r>
            <w:proofErr w:type="spellStart"/>
            <w:r w:rsidRPr="00BC0AC9">
              <w:t>kartonowo-gipsowe</w:t>
            </w:r>
            <w:proofErr w:type="spellEnd"/>
            <w:r w:rsidRPr="00BC0AC9">
              <w:t xml:space="preserve">, </w:t>
            </w:r>
          </w:p>
          <w:p w:rsidR="00BC0AC9" w:rsidRPr="00BC0AC9" w:rsidRDefault="00BC0AC9" w:rsidP="005E52A0">
            <w:r w:rsidRPr="00BC0AC9">
              <w:t xml:space="preserve">stelaże, profile, akcesoria </w:t>
            </w:r>
          </w:p>
        </w:tc>
      </w:tr>
      <w:tr w:rsidR="00BC0AC9" w:rsidTr="005E52A0">
        <w:trPr>
          <w:trHeight w:val="283"/>
        </w:trPr>
        <w:tc>
          <w:tcPr>
            <w:tcW w:w="654" w:type="dxa"/>
            <w:tcBorders>
              <w:left w:val="thinThickSmallGap" w:sz="24" w:space="0" w:color="auto"/>
            </w:tcBorders>
          </w:tcPr>
          <w:p w:rsidR="00BC0AC9" w:rsidRPr="00BC0AC9" w:rsidRDefault="00BC0AC9" w:rsidP="005E52A0">
            <w:pPr>
              <w:jc w:val="center"/>
            </w:pPr>
          </w:p>
        </w:tc>
        <w:tc>
          <w:tcPr>
            <w:tcW w:w="2006" w:type="dxa"/>
          </w:tcPr>
          <w:p w:rsidR="00BC0AC9" w:rsidRPr="00BC0AC9" w:rsidRDefault="00BC0AC9" w:rsidP="005E52A0"/>
          <w:p w:rsidR="00BC0AC9" w:rsidRPr="00BC0AC9" w:rsidRDefault="00BC0AC9" w:rsidP="005E52A0">
            <w:r w:rsidRPr="00BC0AC9">
              <w:t>Firma Fox</w:t>
            </w:r>
          </w:p>
          <w:p w:rsidR="00BC0AC9" w:rsidRPr="00BC0AC9" w:rsidRDefault="00BC0AC9" w:rsidP="005E52A0"/>
        </w:tc>
        <w:tc>
          <w:tcPr>
            <w:tcW w:w="1701" w:type="dxa"/>
          </w:tcPr>
          <w:p w:rsidR="00BC0AC9" w:rsidRPr="00BC0AC9" w:rsidRDefault="00BC0AC9" w:rsidP="005E52A0">
            <w:pPr>
              <w:jc w:val="center"/>
            </w:pPr>
          </w:p>
          <w:p w:rsidR="00BC0AC9" w:rsidRPr="00BC0AC9" w:rsidRDefault="00BC0AC9" w:rsidP="005E52A0">
            <w:pPr>
              <w:jc w:val="center"/>
            </w:pPr>
            <w:r w:rsidRPr="00BC0AC9">
              <w:t>1 500</w:t>
            </w:r>
          </w:p>
        </w:tc>
        <w:tc>
          <w:tcPr>
            <w:tcW w:w="1984" w:type="dxa"/>
            <w:vAlign w:val="center"/>
          </w:tcPr>
          <w:p w:rsidR="00BC0AC9" w:rsidRPr="00BC0AC9" w:rsidRDefault="00BC0AC9" w:rsidP="005E52A0">
            <w:pPr>
              <w:jc w:val="center"/>
            </w:pPr>
            <w:r w:rsidRPr="00BC0AC9">
              <w:t>1 500</w:t>
            </w:r>
          </w:p>
        </w:tc>
        <w:tc>
          <w:tcPr>
            <w:tcW w:w="3261" w:type="dxa"/>
            <w:vAlign w:val="center"/>
          </w:tcPr>
          <w:p w:rsidR="00BC0AC9" w:rsidRPr="00BC0AC9" w:rsidRDefault="00BC0AC9" w:rsidP="005E52A0">
            <w:r w:rsidRPr="00BC0AC9">
              <w:t xml:space="preserve">Tynki i farby do ćwiczeń </w:t>
            </w:r>
          </w:p>
        </w:tc>
      </w:tr>
      <w:tr w:rsidR="00BC0AC9" w:rsidTr="005E52A0">
        <w:tc>
          <w:tcPr>
            <w:tcW w:w="654" w:type="dxa"/>
            <w:tcBorders>
              <w:left w:val="thinThickSmallGap" w:sz="24" w:space="0" w:color="auto"/>
            </w:tcBorders>
          </w:tcPr>
          <w:p w:rsidR="00BC0AC9" w:rsidRPr="00BC0AC9" w:rsidRDefault="00BC0AC9" w:rsidP="005E52A0">
            <w:pPr>
              <w:jc w:val="center"/>
            </w:pPr>
          </w:p>
        </w:tc>
        <w:tc>
          <w:tcPr>
            <w:tcW w:w="2006" w:type="dxa"/>
          </w:tcPr>
          <w:p w:rsidR="00BC0AC9" w:rsidRPr="00BC0AC9" w:rsidRDefault="00BC0AC9" w:rsidP="005E52A0">
            <w:r w:rsidRPr="00BC0AC9">
              <w:t xml:space="preserve">Firma </w:t>
            </w:r>
            <w:proofErr w:type="spellStart"/>
            <w:r w:rsidRPr="00BC0AC9">
              <w:t>Dekoral</w:t>
            </w:r>
            <w:proofErr w:type="spellEnd"/>
          </w:p>
          <w:p w:rsidR="00BC0AC9" w:rsidRPr="00BC0AC9" w:rsidRDefault="00BC0AC9" w:rsidP="005E52A0"/>
        </w:tc>
        <w:tc>
          <w:tcPr>
            <w:tcW w:w="1701" w:type="dxa"/>
          </w:tcPr>
          <w:p w:rsidR="00BC0AC9" w:rsidRPr="00BC0AC9" w:rsidRDefault="00BC0AC9" w:rsidP="005E52A0">
            <w:pPr>
              <w:jc w:val="center"/>
            </w:pPr>
            <w:r w:rsidRPr="00BC0AC9">
              <w:t>2 000</w:t>
            </w:r>
          </w:p>
        </w:tc>
        <w:tc>
          <w:tcPr>
            <w:tcW w:w="1984" w:type="dxa"/>
          </w:tcPr>
          <w:p w:rsidR="00BC0AC9" w:rsidRPr="00BC0AC9" w:rsidRDefault="00BC0AC9" w:rsidP="005E52A0">
            <w:pPr>
              <w:jc w:val="center"/>
            </w:pPr>
            <w:r w:rsidRPr="00BC0AC9">
              <w:t>2 000</w:t>
            </w:r>
          </w:p>
        </w:tc>
        <w:tc>
          <w:tcPr>
            <w:tcW w:w="3261" w:type="dxa"/>
          </w:tcPr>
          <w:p w:rsidR="00BC0AC9" w:rsidRPr="00BC0AC9" w:rsidRDefault="00BC0AC9" w:rsidP="005E52A0">
            <w:r w:rsidRPr="00BC0AC9">
              <w:t xml:space="preserve">Szkolenie z technik malarskich </w:t>
            </w:r>
          </w:p>
        </w:tc>
      </w:tr>
      <w:tr w:rsidR="00BC0AC9" w:rsidTr="005E52A0">
        <w:tc>
          <w:tcPr>
            <w:tcW w:w="654" w:type="dxa"/>
            <w:tcBorders>
              <w:left w:val="thinThickSmallGap" w:sz="24" w:space="0" w:color="auto"/>
            </w:tcBorders>
          </w:tcPr>
          <w:p w:rsidR="00BC0AC9" w:rsidRPr="00BC0AC9" w:rsidRDefault="00BC0AC9" w:rsidP="005E52A0">
            <w:pPr>
              <w:jc w:val="center"/>
            </w:pPr>
          </w:p>
        </w:tc>
        <w:tc>
          <w:tcPr>
            <w:tcW w:w="2006" w:type="dxa"/>
          </w:tcPr>
          <w:p w:rsidR="00BC0AC9" w:rsidRPr="00BC0AC9" w:rsidRDefault="00BC0AC9" w:rsidP="005E52A0">
            <w:r w:rsidRPr="00BC0AC9">
              <w:t xml:space="preserve">Firma </w:t>
            </w:r>
            <w:proofErr w:type="spellStart"/>
            <w:r w:rsidRPr="00BC0AC9">
              <w:t>Makita</w:t>
            </w:r>
            <w:proofErr w:type="spellEnd"/>
          </w:p>
        </w:tc>
        <w:tc>
          <w:tcPr>
            <w:tcW w:w="1701" w:type="dxa"/>
          </w:tcPr>
          <w:p w:rsidR="00BC0AC9" w:rsidRPr="00BC0AC9" w:rsidRDefault="00BC0AC9" w:rsidP="005E52A0">
            <w:pPr>
              <w:jc w:val="center"/>
            </w:pPr>
            <w:r w:rsidRPr="00BC0AC9">
              <w:t>3 400</w:t>
            </w:r>
          </w:p>
        </w:tc>
        <w:tc>
          <w:tcPr>
            <w:tcW w:w="1984" w:type="dxa"/>
          </w:tcPr>
          <w:p w:rsidR="00BC0AC9" w:rsidRPr="00BC0AC9" w:rsidRDefault="00BC0AC9" w:rsidP="005E52A0">
            <w:pPr>
              <w:jc w:val="center"/>
            </w:pPr>
            <w:r w:rsidRPr="00BC0AC9">
              <w:t>3 400</w:t>
            </w:r>
          </w:p>
        </w:tc>
        <w:tc>
          <w:tcPr>
            <w:tcW w:w="3261" w:type="dxa"/>
          </w:tcPr>
          <w:p w:rsidR="00BC0AC9" w:rsidRDefault="00BC0AC9" w:rsidP="005E52A0">
            <w:r w:rsidRPr="00BC0AC9">
              <w:t>z zakresu elektronarzędzi</w:t>
            </w:r>
          </w:p>
          <w:p w:rsidR="00BC0AC9" w:rsidRPr="00BC0AC9" w:rsidRDefault="00BC0AC9" w:rsidP="004C0E45">
            <w:r w:rsidRPr="00BC0AC9">
              <w:t xml:space="preserve"> i narzędzi używanych</w:t>
            </w:r>
            <w:r w:rsidRPr="00BC0AC9">
              <w:br/>
              <w:t>w budownictwie</w:t>
            </w:r>
          </w:p>
        </w:tc>
      </w:tr>
      <w:tr w:rsidR="00BC0AC9" w:rsidTr="005E52A0">
        <w:tc>
          <w:tcPr>
            <w:tcW w:w="654" w:type="dxa"/>
            <w:tcBorders>
              <w:left w:val="thinThickSmallGap" w:sz="24" w:space="0" w:color="auto"/>
            </w:tcBorders>
          </w:tcPr>
          <w:p w:rsidR="00BC0AC9" w:rsidRPr="00BC0AC9" w:rsidRDefault="00BC0AC9" w:rsidP="005E52A0">
            <w:pPr>
              <w:jc w:val="center"/>
            </w:pPr>
          </w:p>
        </w:tc>
        <w:tc>
          <w:tcPr>
            <w:tcW w:w="2006" w:type="dxa"/>
          </w:tcPr>
          <w:p w:rsidR="00BC0AC9" w:rsidRPr="00BC0AC9" w:rsidRDefault="00BC0AC9" w:rsidP="005E52A0">
            <w:r w:rsidRPr="00BC0AC9">
              <w:t xml:space="preserve">Firma </w:t>
            </w:r>
            <w:proofErr w:type="spellStart"/>
            <w:r w:rsidRPr="00BC0AC9">
              <w:t>Ytong</w:t>
            </w:r>
            <w:proofErr w:type="spellEnd"/>
          </w:p>
          <w:p w:rsidR="00BC0AC9" w:rsidRPr="00BC0AC9" w:rsidRDefault="00BC0AC9" w:rsidP="005E52A0"/>
        </w:tc>
        <w:tc>
          <w:tcPr>
            <w:tcW w:w="1701" w:type="dxa"/>
          </w:tcPr>
          <w:p w:rsidR="00BC0AC9" w:rsidRPr="00BC0AC9" w:rsidRDefault="00BC0AC9" w:rsidP="005E52A0">
            <w:pPr>
              <w:jc w:val="center"/>
            </w:pPr>
            <w:r w:rsidRPr="00BC0AC9">
              <w:t>2 000</w:t>
            </w:r>
          </w:p>
        </w:tc>
        <w:tc>
          <w:tcPr>
            <w:tcW w:w="1984" w:type="dxa"/>
          </w:tcPr>
          <w:p w:rsidR="00BC0AC9" w:rsidRPr="00BC0AC9" w:rsidRDefault="00BC0AC9" w:rsidP="005E52A0">
            <w:pPr>
              <w:jc w:val="center"/>
            </w:pPr>
            <w:r w:rsidRPr="00BC0AC9">
              <w:t>2 000</w:t>
            </w:r>
          </w:p>
        </w:tc>
        <w:tc>
          <w:tcPr>
            <w:tcW w:w="3261" w:type="dxa"/>
          </w:tcPr>
          <w:p w:rsidR="00BC0AC9" w:rsidRDefault="00BC0AC9" w:rsidP="005E52A0">
            <w:r w:rsidRPr="00BC0AC9">
              <w:t xml:space="preserve">Szkolenie z murowania </w:t>
            </w:r>
          </w:p>
          <w:p w:rsidR="00BC0AC9" w:rsidRPr="00BC0AC9" w:rsidRDefault="00BC0AC9" w:rsidP="005E52A0">
            <w:r w:rsidRPr="00BC0AC9">
              <w:t>z betonu komórkowego</w:t>
            </w:r>
          </w:p>
        </w:tc>
      </w:tr>
      <w:tr w:rsidR="00BC0AC9" w:rsidTr="005E52A0">
        <w:tc>
          <w:tcPr>
            <w:tcW w:w="654" w:type="dxa"/>
            <w:tcBorders>
              <w:left w:val="thinThickSmallGap" w:sz="24" w:space="0" w:color="auto"/>
            </w:tcBorders>
          </w:tcPr>
          <w:p w:rsidR="00BC0AC9" w:rsidRPr="00BC0AC9" w:rsidRDefault="00BC0AC9" w:rsidP="005E52A0">
            <w:pPr>
              <w:jc w:val="center"/>
            </w:pPr>
          </w:p>
        </w:tc>
        <w:tc>
          <w:tcPr>
            <w:tcW w:w="2006" w:type="dxa"/>
          </w:tcPr>
          <w:p w:rsidR="00BC0AC9" w:rsidRPr="00BC0AC9" w:rsidRDefault="00BC0AC9" w:rsidP="005E52A0">
            <w:pPr>
              <w:pStyle w:val="Akapitzlist"/>
              <w:ind w:left="0"/>
            </w:pPr>
          </w:p>
          <w:p w:rsidR="00BC0AC9" w:rsidRPr="00BC0AC9" w:rsidRDefault="00BC0AC9" w:rsidP="005E52A0">
            <w:pPr>
              <w:pStyle w:val="Akapitzlist"/>
              <w:ind w:left="0"/>
            </w:pPr>
            <w:r w:rsidRPr="00BC0AC9">
              <w:t xml:space="preserve">Firma </w:t>
            </w:r>
            <w:proofErr w:type="spellStart"/>
            <w:r w:rsidRPr="00BC0AC9">
              <w:t>Greinplast</w:t>
            </w:r>
            <w:proofErr w:type="spellEnd"/>
          </w:p>
          <w:p w:rsidR="00BC0AC9" w:rsidRPr="00BC0AC9" w:rsidRDefault="00BC0AC9" w:rsidP="005E52A0"/>
        </w:tc>
        <w:tc>
          <w:tcPr>
            <w:tcW w:w="1701" w:type="dxa"/>
            <w:vAlign w:val="center"/>
          </w:tcPr>
          <w:p w:rsidR="00BC0AC9" w:rsidRPr="00BC0AC9" w:rsidRDefault="00BC0AC9" w:rsidP="005E52A0">
            <w:pPr>
              <w:jc w:val="center"/>
            </w:pPr>
            <w:r w:rsidRPr="00BC0AC9">
              <w:t>2 500</w:t>
            </w:r>
          </w:p>
        </w:tc>
        <w:tc>
          <w:tcPr>
            <w:tcW w:w="1984" w:type="dxa"/>
            <w:vAlign w:val="center"/>
          </w:tcPr>
          <w:p w:rsidR="00BC0AC9" w:rsidRPr="00BC0AC9" w:rsidRDefault="00BC0AC9" w:rsidP="005E52A0">
            <w:pPr>
              <w:jc w:val="center"/>
            </w:pPr>
            <w:r w:rsidRPr="00BC0AC9">
              <w:t>2 500</w:t>
            </w:r>
          </w:p>
        </w:tc>
        <w:tc>
          <w:tcPr>
            <w:tcW w:w="3261" w:type="dxa"/>
            <w:vAlign w:val="center"/>
          </w:tcPr>
          <w:p w:rsidR="00BC0AC9" w:rsidRDefault="00BC0AC9" w:rsidP="005E52A0">
            <w:r w:rsidRPr="00BC0AC9">
              <w:t xml:space="preserve">Szkolenie z gładzi polimerowej </w:t>
            </w:r>
          </w:p>
          <w:p w:rsidR="00BC0AC9" w:rsidRPr="00BC0AC9" w:rsidRDefault="00BC0AC9" w:rsidP="005E52A0">
            <w:r w:rsidRPr="00BC0AC9">
              <w:t>i tynków elewacyjnych</w:t>
            </w:r>
          </w:p>
        </w:tc>
      </w:tr>
      <w:tr w:rsidR="00BC0AC9" w:rsidTr="005E52A0">
        <w:tc>
          <w:tcPr>
            <w:tcW w:w="654" w:type="dxa"/>
            <w:tcBorders>
              <w:left w:val="thinThickSmallGap" w:sz="24" w:space="0" w:color="auto"/>
            </w:tcBorders>
          </w:tcPr>
          <w:p w:rsidR="00BC0AC9" w:rsidRPr="00BC0AC9" w:rsidRDefault="00BC0AC9" w:rsidP="005E52A0">
            <w:pPr>
              <w:jc w:val="center"/>
            </w:pPr>
          </w:p>
        </w:tc>
        <w:tc>
          <w:tcPr>
            <w:tcW w:w="2006" w:type="dxa"/>
          </w:tcPr>
          <w:p w:rsidR="00BC0AC9" w:rsidRPr="00BC0AC9" w:rsidRDefault="00BC0AC9" w:rsidP="005E52A0"/>
          <w:p w:rsidR="00BC0AC9" w:rsidRPr="00BC0AC9" w:rsidRDefault="00BC0AC9" w:rsidP="005E52A0">
            <w:r w:rsidRPr="00BC0AC9">
              <w:t>Firma Fox</w:t>
            </w:r>
          </w:p>
          <w:p w:rsidR="00BC0AC9" w:rsidRPr="00BC0AC9" w:rsidRDefault="00BC0AC9" w:rsidP="005E52A0"/>
        </w:tc>
        <w:tc>
          <w:tcPr>
            <w:tcW w:w="1701" w:type="dxa"/>
            <w:vAlign w:val="center"/>
          </w:tcPr>
          <w:p w:rsidR="00BC0AC9" w:rsidRPr="00BC0AC9" w:rsidRDefault="00BC0AC9" w:rsidP="005E52A0">
            <w:pPr>
              <w:jc w:val="center"/>
            </w:pPr>
            <w:r w:rsidRPr="00BC0AC9">
              <w:t>3 000</w:t>
            </w:r>
          </w:p>
        </w:tc>
        <w:tc>
          <w:tcPr>
            <w:tcW w:w="1984" w:type="dxa"/>
            <w:vAlign w:val="center"/>
          </w:tcPr>
          <w:p w:rsidR="00BC0AC9" w:rsidRPr="00BC0AC9" w:rsidRDefault="00BC0AC9" w:rsidP="005E52A0">
            <w:pPr>
              <w:jc w:val="center"/>
            </w:pPr>
            <w:r w:rsidRPr="00BC0AC9">
              <w:t>3 000</w:t>
            </w:r>
          </w:p>
        </w:tc>
        <w:tc>
          <w:tcPr>
            <w:tcW w:w="3261" w:type="dxa"/>
            <w:vAlign w:val="center"/>
          </w:tcPr>
          <w:p w:rsidR="00BC0AC9" w:rsidRDefault="00BC0AC9" w:rsidP="005E52A0">
            <w:r w:rsidRPr="00BC0AC9">
              <w:t xml:space="preserve">Szkolenie z farb dekoracyjnych, </w:t>
            </w:r>
          </w:p>
          <w:p w:rsidR="00BC0AC9" w:rsidRDefault="00BC0AC9" w:rsidP="005E52A0">
            <w:r w:rsidRPr="00BC0AC9">
              <w:t xml:space="preserve">tynków dekoracyjnych i technik </w:t>
            </w:r>
          </w:p>
          <w:p w:rsidR="00BC0AC9" w:rsidRPr="00BC0AC9" w:rsidRDefault="00BC0AC9" w:rsidP="005E52A0">
            <w:r w:rsidRPr="00BC0AC9">
              <w:t xml:space="preserve">ich wykonania </w:t>
            </w:r>
          </w:p>
        </w:tc>
      </w:tr>
      <w:tr w:rsidR="00BC0AC9" w:rsidTr="005E52A0">
        <w:tc>
          <w:tcPr>
            <w:tcW w:w="654" w:type="dxa"/>
            <w:vMerge w:val="restart"/>
            <w:tcBorders>
              <w:left w:val="thinThickSmallGap" w:sz="24" w:space="0" w:color="auto"/>
            </w:tcBorders>
          </w:tcPr>
          <w:p w:rsidR="00BC0AC9" w:rsidRPr="00BC0AC9" w:rsidRDefault="00BC0AC9" w:rsidP="005E52A0">
            <w:pPr>
              <w:jc w:val="center"/>
            </w:pPr>
          </w:p>
        </w:tc>
        <w:tc>
          <w:tcPr>
            <w:tcW w:w="2006" w:type="dxa"/>
            <w:vMerge w:val="restart"/>
          </w:tcPr>
          <w:p w:rsidR="00BC0AC9" w:rsidRPr="00BC0AC9" w:rsidRDefault="00BC0AC9" w:rsidP="005E52A0">
            <w:pPr>
              <w:jc w:val="center"/>
            </w:pPr>
          </w:p>
          <w:p w:rsidR="00BC0AC9" w:rsidRPr="00BC0AC9" w:rsidRDefault="00BC0AC9" w:rsidP="005E52A0">
            <w:pPr>
              <w:jc w:val="center"/>
            </w:pPr>
          </w:p>
          <w:p w:rsidR="00BC0AC9" w:rsidRPr="00BC0AC9" w:rsidRDefault="00BC0AC9" w:rsidP="005E52A0">
            <w:r w:rsidRPr="00BC0AC9">
              <w:t>Rada rodziców</w:t>
            </w:r>
          </w:p>
        </w:tc>
        <w:tc>
          <w:tcPr>
            <w:tcW w:w="1701" w:type="dxa"/>
            <w:vAlign w:val="center"/>
          </w:tcPr>
          <w:p w:rsidR="00BC0AC9" w:rsidRPr="00BC0AC9" w:rsidRDefault="00BC0AC9" w:rsidP="005E52A0">
            <w:pPr>
              <w:jc w:val="center"/>
            </w:pPr>
            <w:r w:rsidRPr="00BC0AC9">
              <w:t>30 000</w:t>
            </w:r>
          </w:p>
        </w:tc>
        <w:tc>
          <w:tcPr>
            <w:tcW w:w="1984" w:type="dxa"/>
            <w:vAlign w:val="center"/>
          </w:tcPr>
          <w:p w:rsidR="00BC0AC9" w:rsidRPr="00BC0AC9" w:rsidRDefault="00BC0AC9" w:rsidP="005E52A0">
            <w:pPr>
              <w:jc w:val="center"/>
            </w:pPr>
            <w:r w:rsidRPr="00BC0AC9">
              <w:t>30 000</w:t>
            </w:r>
          </w:p>
        </w:tc>
        <w:tc>
          <w:tcPr>
            <w:tcW w:w="3261" w:type="dxa"/>
            <w:vAlign w:val="center"/>
          </w:tcPr>
          <w:p w:rsidR="00BC0AC9" w:rsidRDefault="00BC0AC9" w:rsidP="005E52A0">
            <w:r w:rsidRPr="00BC0AC9">
              <w:t xml:space="preserve">Zakup pomocy dydaktycznych  </w:t>
            </w:r>
          </w:p>
          <w:p w:rsidR="00BC0AC9" w:rsidRPr="00BC0AC9" w:rsidRDefault="00BC0AC9" w:rsidP="005E52A0">
            <w:r w:rsidRPr="00BC0AC9">
              <w:t>- okulary VR</w:t>
            </w:r>
          </w:p>
          <w:p w:rsidR="00BC0AC9" w:rsidRPr="00BC0AC9" w:rsidRDefault="00BC0AC9" w:rsidP="005E52A0"/>
        </w:tc>
      </w:tr>
      <w:tr w:rsidR="00BC0AC9" w:rsidTr="005E52A0">
        <w:tc>
          <w:tcPr>
            <w:tcW w:w="654" w:type="dxa"/>
            <w:vMerge/>
            <w:tcBorders>
              <w:left w:val="thinThickSmallGap" w:sz="24" w:space="0" w:color="auto"/>
            </w:tcBorders>
          </w:tcPr>
          <w:p w:rsidR="00BC0AC9" w:rsidRPr="00BC0AC9" w:rsidRDefault="00BC0AC9" w:rsidP="005E52A0">
            <w:pPr>
              <w:jc w:val="center"/>
            </w:pPr>
          </w:p>
        </w:tc>
        <w:tc>
          <w:tcPr>
            <w:tcW w:w="2006" w:type="dxa"/>
            <w:vMerge/>
          </w:tcPr>
          <w:p w:rsidR="00BC0AC9" w:rsidRPr="00BC0AC9" w:rsidRDefault="00BC0AC9" w:rsidP="005E52A0">
            <w:pPr>
              <w:jc w:val="center"/>
            </w:pPr>
          </w:p>
        </w:tc>
        <w:tc>
          <w:tcPr>
            <w:tcW w:w="1701" w:type="dxa"/>
            <w:vAlign w:val="center"/>
          </w:tcPr>
          <w:p w:rsidR="00BC0AC9" w:rsidRPr="00BC0AC9" w:rsidRDefault="00BC0AC9" w:rsidP="005E52A0">
            <w:pPr>
              <w:jc w:val="center"/>
            </w:pPr>
            <w:r w:rsidRPr="00BC0AC9">
              <w:t>2 346</w:t>
            </w:r>
          </w:p>
        </w:tc>
        <w:tc>
          <w:tcPr>
            <w:tcW w:w="1984" w:type="dxa"/>
            <w:vAlign w:val="center"/>
          </w:tcPr>
          <w:p w:rsidR="00BC0AC9" w:rsidRPr="00BC0AC9" w:rsidRDefault="00BC0AC9" w:rsidP="005E52A0">
            <w:pPr>
              <w:jc w:val="center"/>
            </w:pPr>
            <w:r w:rsidRPr="00BC0AC9">
              <w:t>2 346</w:t>
            </w:r>
          </w:p>
        </w:tc>
        <w:tc>
          <w:tcPr>
            <w:tcW w:w="3261" w:type="dxa"/>
            <w:vAlign w:val="center"/>
          </w:tcPr>
          <w:p w:rsidR="00BC0AC9" w:rsidRPr="00BC0AC9" w:rsidRDefault="00BC0AC9" w:rsidP="005E52A0">
            <w:r w:rsidRPr="00BC0AC9">
              <w:t xml:space="preserve">Zakup kluczyków do szafek uczniowskich </w:t>
            </w:r>
          </w:p>
        </w:tc>
      </w:tr>
      <w:tr w:rsidR="00BC0AC9" w:rsidTr="005E52A0">
        <w:trPr>
          <w:trHeight w:val="532"/>
        </w:trPr>
        <w:tc>
          <w:tcPr>
            <w:tcW w:w="654" w:type="dxa"/>
            <w:vMerge/>
            <w:tcBorders>
              <w:left w:val="thinThickSmallGap" w:sz="24" w:space="0" w:color="auto"/>
            </w:tcBorders>
          </w:tcPr>
          <w:p w:rsidR="00BC0AC9" w:rsidRPr="00BC0AC9" w:rsidRDefault="00BC0AC9" w:rsidP="005E52A0">
            <w:pPr>
              <w:jc w:val="center"/>
            </w:pPr>
          </w:p>
        </w:tc>
        <w:tc>
          <w:tcPr>
            <w:tcW w:w="2006" w:type="dxa"/>
            <w:vMerge/>
          </w:tcPr>
          <w:p w:rsidR="00BC0AC9" w:rsidRPr="00BC0AC9" w:rsidRDefault="00BC0AC9" w:rsidP="005E52A0">
            <w:pPr>
              <w:jc w:val="center"/>
            </w:pPr>
          </w:p>
        </w:tc>
        <w:tc>
          <w:tcPr>
            <w:tcW w:w="1701" w:type="dxa"/>
            <w:vAlign w:val="center"/>
          </w:tcPr>
          <w:p w:rsidR="00BC0AC9" w:rsidRPr="00BC0AC9" w:rsidRDefault="00BC0AC9" w:rsidP="005E52A0">
            <w:pPr>
              <w:jc w:val="center"/>
            </w:pPr>
            <w:r w:rsidRPr="00BC0AC9">
              <w:t>4 300</w:t>
            </w:r>
          </w:p>
        </w:tc>
        <w:tc>
          <w:tcPr>
            <w:tcW w:w="1984" w:type="dxa"/>
            <w:vAlign w:val="center"/>
          </w:tcPr>
          <w:p w:rsidR="00BC0AC9" w:rsidRPr="00BC0AC9" w:rsidRDefault="00BC0AC9" w:rsidP="005E52A0">
            <w:pPr>
              <w:jc w:val="center"/>
            </w:pPr>
            <w:r w:rsidRPr="00BC0AC9">
              <w:t>4 300</w:t>
            </w:r>
          </w:p>
        </w:tc>
        <w:tc>
          <w:tcPr>
            <w:tcW w:w="3261" w:type="dxa"/>
            <w:vAlign w:val="center"/>
          </w:tcPr>
          <w:p w:rsidR="00BC0AC9" w:rsidRPr="00BC0AC9" w:rsidRDefault="00BC0AC9" w:rsidP="005E52A0"/>
          <w:p w:rsidR="00BC0AC9" w:rsidRDefault="00BC0AC9" w:rsidP="005E52A0">
            <w:r w:rsidRPr="00BC0AC9">
              <w:t>Przygotowanie uczniów do konkursów</w:t>
            </w:r>
          </w:p>
          <w:p w:rsidR="00BC0AC9" w:rsidRDefault="00BC0AC9" w:rsidP="005E52A0">
            <w:r w:rsidRPr="00BC0AC9">
              <w:t xml:space="preserve"> i olimpiad, opłaty organizacyjne, </w:t>
            </w:r>
          </w:p>
          <w:p w:rsidR="00BC0AC9" w:rsidRPr="00BC0AC9" w:rsidRDefault="00BC0AC9" w:rsidP="005E52A0">
            <w:r w:rsidRPr="00BC0AC9">
              <w:t>wyjazdy na konkursy i olimpiady</w:t>
            </w:r>
          </w:p>
          <w:p w:rsidR="00BC0AC9" w:rsidRPr="00BC0AC9" w:rsidRDefault="00BC0AC9" w:rsidP="005E52A0"/>
        </w:tc>
      </w:tr>
      <w:tr w:rsidR="00BC0AC9" w:rsidTr="005E52A0">
        <w:trPr>
          <w:trHeight w:val="412"/>
        </w:trPr>
        <w:tc>
          <w:tcPr>
            <w:tcW w:w="654" w:type="dxa"/>
            <w:vMerge/>
            <w:tcBorders>
              <w:left w:val="thinThickSmallGap" w:sz="24" w:space="0" w:color="auto"/>
            </w:tcBorders>
          </w:tcPr>
          <w:p w:rsidR="00BC0AC9" w:rsidRPr="00BC0AC9" w:rsidRDefault="00BC0AC9" w:rsidP="005E52A0">
            <w:pPr>
              <w:jc w:val="center"/>
            </w:pPr>
          </w:p>
        </w:tc>
        <w:tc>
          <w:tcPr>
            <w:tcW w:w="2006" w:type="dxa"/>
            <w:vMerge/>
          </w:tcPr>
          <w:p w:rsidR="00BC0AC9" w:rsidRPr="00BC0AC9" w:rsidRDefault="00BC0AC9" w:rsidP="005E52A0">
            <w:pPr>
              <w:jc w:val="center"/>
            </w:pPr>
          </w:p>
        </w:tc>
        <w:tc>
          <w:tcPr>
            <w:tcW w:w="1701" w:type="dxa"/>
            <w:vAlign w:val="center"/>
          </w:tcPr>
          <w:p w:rsidR="00BC0AC9" w:rsidRPr="00BC0AC9" w:rsidRDefault="00BC0AC9" w:rsidP="005E52A0">
            <w:pPr>
              <w:jc w:val="center"/>
            </w:pPr>
            <w:r w:rsidRPr="00BC0AC9">
              <w:t>15 000</w:t>
            </w:r>
          </w:p>
        </w:tc>
        <w:tc>
          <w:tcPr>
            <w:tcW w:w="1984" w:type="dxa"/>
            <w:vAlign w:val="center"/>
          </w:tcPr>
          <w:p w:rsidR="00BC0AC9" w:rsidRPr="00BC0AC9" w:rsidRDefault="00BC0AC9" w:rsidP="005E52A0">
            <w:pPr>
              <w:jc w:val="center"/>
            </w:pPr>
            <w:r w:rsidRPr="00BC0AC9">
              <w:t>15 000</w:t>
            </w:r>
          </w:p>
        </w:tc>
        <w:tc>
          <w:tcPr>
            <w:tcW w:w="3261" w:type="dxa"/>
            <w:vAlign w:val="center"/>
          </w:tcPr>
          <w:p w:rsidR="00BC0AC9" w:rsidRPr="00BC0AC9" w:rsidRDefault="00BC0AC9" w:rsidP="005E52A0"/>
          <w:p w:rsidR="00BC0AC9" w:rsidRDefault="00BC0AC9" w:rsidP="005E52A0">
            <w:r w:rsidRPr="00BC0AC9">
              <w:t xml:space="preserve">Promocja szkoły, nagrody dla </w:t>
            </w:r>
          </w:p>
          <w:p w:rsidR="00BC0AC9" w:rsidRDefault="00BC0AC9" w:rsidP="005E52A0">
            <w:r w:rsidRPr="00BC0AC9">
              <w:t xml:space="preserve">uczniów w konkursach szkolnych </w:t>
            </w:r>
          </w:p>
          <w:p w:rsidR="00BC0AC9" w:rsidRDefault="00BC0AC9" w:rsidP="005E52A0">
            <w:r w:rsidRPr="00BC0AC9">
              <w:t>i dla wyróżniających się uczniów</w:t>
            </w:r>
          </w:p>
          <w:p w:rsidR="00BC0AC9" w:rsidRPr="00BC0AC9" w:rsidRDefault="00BC0AC9" w:rsidP="005E52A0">
            <w:r w:rsidRPr="00BC0AC9">
              <w:t xml:space="preserve"> na zakończenie roku</w:t>
            </w:r>
          </w:p>
          <w:p w:rsidR="00BC0AC9" w:rsidRPr="00BC0AC9" w:rsidRDefault="00BC0AC9" w:rsidP="005E52A0"/>
        </w:tc>
      </w:tr>
      <w:tr w:rsidR="00BC0AC9" w:rsidTr="005E52A0">
        <w:tc>
          <w:tcPr>
            <w:tcW w:w="654" w:type="dxa"/>
            <w:vMerge/>
            <w:tcBorders>
              <w:left w:val="thinThickSmallGap" w:sz="24" w:space="0" w:color="auto"/>
            </w:tcBorders>
          </w:tcPr>
          <w:p w:rsidR="00BC0AC9" w:rsidRPr="00BC0AC9" w:rsidRDefault="00BC0AC9" w:rsidP="005E52A0">
            <w:pPr>
              <w:jc w:val="center"/>
            </w:pPr>
          </w:p>
        </w:tc>
        <w:tc>
          <w:tcPr>
            <w:tcW w:w="2006" w:type="dxa"/>
            <w:vMerge/>
          </w:tcPr>
          <w:p w:rsidR="00BC0AC9" w:rsidRPr="00BC0AC9" w:rsidRDefault="00BC0AC9" w:rsidP="005E52A0">
            <w:pPr>
              <w:jc w:val="center"/>
            </w:pPr>
          </w:p>
        </w:tc>
        <w:tc>
          <w:tcPr>
            <w:tcW w:w="1701" w:type="dxa"/>
            <w:vAlign w:val="center"/>
          </w:tcPr>
          <w:p w:rsidR="00BC0AC9" w:rsidRPr="00BC0AC9" w:rsidRDefault="00BC0AC9" w:rsidP="005E52A0">
            <w:pPr>
              <w:jc w:val="center"/>
            </w:pPr>
            <w:r w:rsidRPr="00BC0AC9">
              <w:t>6 000</w:t>
            </w:r>
          </w:p>
        </w:tc>
        <w:tc>
          <w:tcPr>
            <w:tcW w:w="1984" w:type="dxa"/>
            <w:vAlign w:val="center"/>
          </w:tcPr>
          <w:p w:rsidR="00BC0AC9" w:rsidRPr="00BC0AC9" w:rsidRDefault="00BC0AC9" w:rsidP="005E52A0">
            <w:pPr>
              <w:jc w:val="center"/>
            </w:pPr>
            <w:r w:rsidRPr="00BC0AC9">
              <w:t>6 000</w:t>
            </w:r>
          </w:p>
        </w:tc>
        <w:tc>
          <w:tcPr>
            <w:tcW w:w="3261" w:type="dxa"/>
            <w:vAlign w:val="center"/>
          </w:tcPr>
          <w:p w:rsidR="00BC0AC9" w:rsidRPr="00BC0AC9" w:rsidRDefault="00BC0AC9" w:rsidP="005E52A0"/>
          <w:p w:rsidR="00BC0AC9" w:rsidRDefault="00BC0AC9" w:rsidP="005E52A0">
            <w:pPr>
              <w:rPr>
                <w:rFonts w:eastAsia="Calibri"/>
              </w:rPr>
            </w:pPr>
            <w:r w:rsidRPr="00BC0AC9">
              <w:rPr>
                <w:rFonts w:eastAsia="Calibri"/>
              </w:rPr>
              <w:t xml:space="preserve">zakup sprzętu sportowego, medali </w:t>
            </w:r>
          </w:p>
          <w:p w:rsidR="00BC0AC9" w:rsidRPr="00BC0AC9" w:rsidRDefault="00BC0AC9" w:rsidP="005E52A0">
            <w:r w:rsidRPr="00BC0AC9">
              <w:rPr>
                <w:rFonts w:eastAsia="Calibri"/>
              </w:rPr>
              <w:t>w turniejach, wyjazdy na zawody sportowe</w:t>
            </w:r>
          </w:p>
          <w:p w:rsidR="00BC0AC9" w:rsidRPr="00BC0AC9" w:rsidRDefault="00BC0AC9" w:rsidP="005E52A0"/>
        </w:tc>
      </w:tr>
      <w:tr w:rsidR="00BC0AC9" w:rsidRPr="00991B5E" w:rsidTr="005E52A0">
        <w:trPr>
          <w:gridAfter w:val="1"/>
          <w:wAfter w:w="3261" w:type="dxa"/>
        </w:trPr>
        <w:tc>
          <w:tcPr>
            <w:tcW w:w="2660" w:type="dxa"/>
            <w:gridSpan w:val="2"/>
            <w:tcBorders>
              <w:left w:val="thinThickSmallGap" w:sz="24" w:space="0" w:color="auto"/>
              <w:bottom w:val="thickThinSmallGap" w:sz="24" w:space="0" w:color="auto"/>
            </w:tcBorders>
            <w:shd w:val="clear" w:color="auto" w:fill="C6D9F1" w:themeFill="text2" w:themeFillTint="33"/>
          </w:tcPr>
          <w:p w:rsidR="00BC0AC9" w:rsidRPr="00BC0AC9" w:rsidRDefault="00BC0AC9" w:rsidP="005E52A0">
            <w:pPr>
              <w:jc w:val="center"/>
              <w:rPr>
                <w:rFonts w:ascii="Arial" w:hAnsi="Arial" w:cs="Arial"/>
                <w:b/>
              </w:rPr>
            </w:pPr>
          </w:p>
          <w:p w:rsidR="00BC0AC9" w:rsidRPr="00BC0AC9" w:rsidRDefault="00BC0AC9" w:rsidP="005E52A0">
            <w:pPr>
              <w:jc w:val="center"/>
              <w:rPr>
                <w:rFonts w:ascii="Arial" w:hAnsi="Arial" w:cs="Arial"/>
                <w:b/>
              </w:rPr>
            </w:pPr>
            <w:r w:rsidRPr="00BC0AC9">
              <w:rPr>
                <w:rFonts w:ascii="Arial" w:hAnsi="Arial" w:cs="Arial"/>
                <w:b/>
              </w:rPr>
              <w:t>Łącznie</w:t>
            </w:r>
          </w:p>
        </w:tc>
        <w:tc>
          <w:tcPr>
            <w:tcW w:w="1701" w:type="dxa"/>
            <w:tcBorders>
              <w:bottom w:val="thickThinSmallGap" w:sz="24" w:space="0" w:color="auto"/>
            </w:tcBorders>
            <w:shd w:val="clear" w:color="auto" w:fill="C6D9F1" w:themeFill="text2" w:themeFillTint="33"/>
          </w:tcPr>
          <w:p w:rsidR="00BC0AC9" w:rsidRPr="00BC0AC9" w:rsidRDefault="00BC0AC9" w:rsidP="005E52A0">
            <w:pPr>
              <w:jc w:val="center"/>
              <w:rPr>
                <w:rFonts w:ascii="Arial" w:hAnsi="Arial" w:cs="Arial"/>
                <w:b/>
              </w:rPr>
            </w:pPr>
          </w:p>
          <w:p w:rsidR="00BC0AC9" w:rsidRPr="00BC0AC9" w:rsidRDefault="00BC0AC9" w:rsidP="005E52A0">
            <w:pPr>
              <w:jc w:val="center"/>
              <w:rPr>
                <w:rFonts w:ascii="Arial" w:hAnsi="Arial" w:cs="Arial"/>
                <w:b/>
              </w:rPr>
            </w:pPr>
            <w:r w:rsidRPr="00BC0AC9">
              <w:rPr>
                <w:rFonts w:ascii="Arial" w:hAnsi="Arial" w:cs="Arial"/>
                <w:b/>
              </w:rPr>
              <w:t>1 281 111</w:t>
            </w:r>
          </w:p>
          <w:p w:rsidR="00BC0AC9" w:rsidRPr="00BC0AC9" w:rsidRDefault="00BC0AC9" w:rsidP="005E52A0">
            <w:pPr>
              <w:jc w:val="center"/>
              <w:rPr>
                <w:rFonts w:ascii="Arial" w:hAnsi="Arial" w:cs="Arial"/>
                <w:b/>
              </w:rPr>
            </w:pPr>
          </w:p>
        </w:tc>
        <w:tc>
          <w:tcPr>
            <w:tcW w:w="1984" w:type="dxa"/>
            <w:tcBorders>
              <w:bottom w:val="thickThinSmallGap" w:sz="24" w:space="0" w:color="auto"/>
            </w:tcBorders>
            <w:shd w:val="clear" w:color="auto" w:fill="C6D9F1" w:themeFill="text2" w:themeFillTint="33"/>
          </w:tcPr>
          <w:p w:rsidR="00BC0AC9" w:rsidRPr="00BC0AC9" w:rsidRDefault="00BC0AC9" w:rsidP="005E52A0">
            <w:pPr>
              <w:jc w:val="center"/>
              <w:rPr>
                <w:rFonts w:ascii="Arial" w:hAnsi="Arial" w:cs="Arial"/>
                <w:b/>
              </w:rPr>
            </w:pPr>
          </w:p>
          <w:p w:rsidR="00BC0AC9" w:rsidRPr="00BC0AC9" w:rsidRDefault="00BC0AC9" w:rsidP="005E52A0">
            <w:pPr>
              <w:jc w:val="center"/>
              <w:rPr>
                <w:rFonts w:ascii="Arial" w:hAnsi="Arial" w:cs="Arial"/>
                <w:b/>
              </w:rPr>
            </w:pPr>
            <w:r w:rsidRPr="00BC0AC9">
              <w:rPr>
                <w:rFonts w:ascii="Arial" w:hAnsi="Arial" w:cs="Arial"/>
                <w:b/>
              </w:rPr>
              <w:t>1 281 109,23</w:t>
            </w:r>
          </w:p>
        </w:tc>
      </w:tr>
    </w:tbl>
    <w:p w:rsidR="004B0914" w:rsidRDefault="00301794" w:rsidP="00301794">
      <w:pPr>
        <w:spacing w:line="360" w:lineRule="auto"/>
        <w:ind w:right="667"/>
        <w:jc w:val="center"/>
        <w:rPr>
          <w:rFonts w:ascii="Times New Roman" w:hAnsi="Times New Roman" w:cs="Times New Roman"/>
          <w:b/>
          <w:sz w:val="24"/>
          <w:szCs w:val="24"/>
        </w:rPr>
      </w:pPr>
      <w:r>
        <w:rPr>
          <w:rFonts w:ascii="Times New Roman" w:hAnsi="Times New Roman" w:cs="Times New Roman"/>
          <w:b/>
          <w:sz w:val="24"/>
          <w:szCs w:val="24"/>
        </w:rPr>
        <w:t>Zespół Szkół nr 2 im. J. Długosza w Wieluniu</w:t>
      </w:r>
    </w:p>
    <w:p w:rsidR="00FB38D2" w:rsidRPr="00FB38D2" w:rsidRDefault="00FB38D2" w:rsidP="001B7D60">
      <w:pPr>
        <w:pStyle w:val="Bezodstpw1"/>
        <w:numPr>
          <w:ilvl w:val="0"/>
          <w:numId w:val="22"/>
        </w:numPr>
        <w:spacing w:line="276" w:lineRule="auto"/>
        <w:jc w:val="both"/>
        <w:rPr>
          <w:rFonts w:cs="Times New Roman"/>
        </w:rPr>
      </w:pPr>
      <w:r w:rsidRPr="00FB38D2">
        <w:rPr>
          <w:rFonts w:cs="Times New Roman"/>
        </w:rPr>
        <w:t xml:space="preserve">W ramach konkursu „Nasze Ekologiczne Pracownie - edycja 2022” zrealizowano zadanie pod nazwą „Utworzenie pracowni ekologicznej w Zespole Szkół nr  2 im. Jana Długosza  </w:t>
      </w:r>
      <w:r>
        <w:rPr>
          <w:rFonts w:cs="Times New Roman"/>
        </w:rPr>
        <w:br/>
      </w:r>
      <w:r w:rsidRPr="00FB38D2">
        <w:rPr>
          <w:rFonts w:cs="Times New Roman"/>
        </w:rPr>
        <w:t>w Wieluniu”. W ramach tego działania</w:t>
      </w:r>
      <w:r>
        <w:rPr>
          <w:rFonts w:cs="Times New Roman"/>
        </w:rPr>
        <w:t xml:space="preserve"> Zespół</w:t>
      </w:r>
      <w:r w:rsidRPr="00FB38D2">
        <w:rPr>
          <w:rFonts w:cs="Times New Roman"/>
        </w:rPr>
        <w:t xml:space="preserve"> otrzymał dofinansowanie z Wojewódzkiego Funduszu Ochrony Środowiska w Łodzi w kwocie 46 499,99 zł, wkład własny  2 450,00 zł.</w:t>
      </w:r>
    </w:p>
    <w:p w:rsidR="00FB38D2" w:rsidRPr="00FB38D2" w:rsidRDefault="00FB38D2" w:rsidP="00FB38D2">
      <w:pPr>
        <w:pStyle w:val="Bezodstpw1"/>
        <w:spacing w:line="276" w:lineRule="auto"/>
        <w:jc w:val="both"/>
        <w:rPr>
          <w:rFonts w:cs="Times New Roman"/>
        </w:rPr>
      </w:pPr>
      <w:r w:rsidRPr="00FB38D2">
        <w:rPr>
          <w:rFonts w:cs="Times New Roman"/>
        </w:rPr>
        <w:t xml:space="preserve">W Zespole Szkół nr 2 im. Jana Długosza w Wieluniu powstała nowa pracownia ekologiczna, której celem jest podniesie poziomu wiedzy, umiejętności i świadomości przyrodniczo – ekologicznej uczniów. Sala jest wykorzystywana do zajęć z geografii, z przedmiotów zawodowych dla klas o profilu technik usług turystycznych oraz do spotkań </w:t>
      </w:r>
      <w:r>
        <w:rPr>
          <w:rFonts w:cs="Times New Roman"/>
        </w:rPr>
        <w:br/>
      </w:r>
      <w:r w:rsidRPr="00FB38D2">
        <w:rPr>
          <w:rFonts w:cs="Times New Roman"/>
        </w:rPr>
        <w:t>z przedstawicielami organizacji ekologicznych.</w:t>
      </w:r>
      <w:r>
        <w:rPr>
          <w:rFonts w:cs="Times New Roman"/>
        </w:rPr>
        <w:t xml:space="preserve"> </w:t>
      </w:r>
      <w:r w:rsidRPr="00FB38D2">
        <w:rPr>
          <w:rFonts w:cs="Times New Roman"/>
        </w:rPr>
        <w:t xml:space="preserve">Zakupione elementy wyposażenia </w:t>
      </w:r>
      <w:proofErr w:type="spellStart"/>
      <w:r w:rsidRPr="00FB38D2">
        <w:rPr>
          <w:rFonts w:cs="Times New Roman"/>
        </w:rPr>
        <w:t>ekopracowni</w:t>
      </w:r>
      <w:proofErr w:type="spellEnd"/>
      <w:r w:rsidRPr="00FB38D2">
        <w:rPr>
          <w:rFonts w:cs="Times New Roman"/>
        </w:rPr>
        <w:t>, pomoce dydaktyczne i sprzęt audiowizualny i komputerowy pozwalają na realizację zajęć w aktywny, doświadczalny sposób. Podczas zajęć uczniowie pozyskują informacje o stanie środowiska, co wpływa pozytywnie na kształtowanie postaw proekologicznych, cechujących się odpowiedzialnością za lokalny stan środowiska.</w:t>
      </w:r>
    </w:p>
    <w:p w:rsidR="00FB38D2" w:rsidRPr="00FB38D2" w:rsidRDefault="00FB38D2" w:rsidP="001B7D60">
      <w:pPr>
        <w:numPr>
          <w:ilvl w:val="0"/>
          <w:numId w:val="22"/>
        </w:numPr>
        <w:spacing w:after="0"/>
        <w:jc w:val="both"/>
        <w:rPr>
          <w:rFonts w:ascii="Times New Roman" w:hAnsi="Times New Roman" w:cs="Times New Roman"/>
          <w:sz w:val="24"/>
          <w:szCs w:val="24"/>
        </w:rPr>
      </w:pPr>
      <w:r w:rsidRPr="00FB38D2">
        <w:rPr>
          <w:rFonts w:ascii="Times New Roman" w:hAnsi="Times New Roman" w:cs="Times New Roman"/>
          <w:sz w:val="24"/>
          <w:szCs w:val="24"/>
        </w:rPr>
        <w:t>W ramach Rządowego Programu ,,Aktywna Tablica” w Technikum Zespołu Szkół nr 2 im. Jana Długosza w Wieluniu otrzymano dofinansowanie w kwocie 14 000,00 zł, wkład własny</w:t>
      </w:r>
    </w:p>
    <w:p w:rsidR="00FB38D2" w:rsidRPr="00FB38D2" w:rsidRDefault="00FB38D2" w:rsidP="00FB38D2">
      <w:pPr>
        <w:jc w:val="both"/>
        <w:rPr>
          <w:rFonts w:ascii="Times New Roman" w:hAnsi="Times New Roman" w:cs="Times New Roman"/>
          <w:sz w:val="24"/>
          <w:szCs w:val="24"/>
        </w:rPr>
      </w:pPr>
      <w:r w:rsidRPr="00FB38D2">
        <w:rPr>
          <w:rFonts w:ascii="Times New Roman" w:hAnsi="Times New Roman" w:cs="Times New Roman"/>
          <w:sz w:val="24"/>
          <w:szCs w:val="24"/>
        </w:rPr>
        <w:t>3500,00 zł. W ramach Programu zakupiono 5 sztuk laptopów wraz z sprzętem umożliwiającym przetwarzanie wizerunku i głosu udostępnionego przez ucznia lub nauczyciela w czasie rzeczywistym za pośrednictwem transmisji audiowizualnej. Zakupione w ramach Projektu pomoce dydaktyczne są aktywnie wykorzystywane podczas lekcji w toku realizacji podstawy programowej.</w:t>
      </w:r>
    </w:p>
    <w:p w:rsidR="00FB38D2" w:rsidRPr="00FB38D2" w:rsidRDefault="00FB38D2" w:rsidP="001B7D60">
      <w:pPr>
        <w:numPr>
          <w:ilvl w:val="0"/>
          <w:numId w:val="22"/>
        </w:numPr>
        <w:spacing w:after="0"/>
        <w:jc w:val="both"/>
        <w:rPr>
          <w:rFonts w:ascii="Times New Roman" w:hAnsi="Times New Roman" w:cs="Times New Roman"/>
          <w:sz w:val="24"/>
          <w:szCs w:val="24"/>
        </w:rPr>
      </w:pPr>
      <w:r w:rsidRPr="00FB38D2">
        <w:rPr>
          <w:rFonts w:ascii="Times New Roman" w:hAnsi="Times New Roman" w:cs="Times New Roman"/>
          <w:sz w:val="24"/>
          <w:szCs w:val="24"/>
        </w:rPr>
        <w:t>W ramach Rządowego Programu ,,Aktywna Tablica” w Branżowej Szkole I stopnia Zespołu Szkół nr 2 im. Jana Długosza w Wieluniu otrzymano dofinansowanie w kwocie 14 000,00 zł, wkład własny 3 500,00 zł. W ramach Programu zakupiono 5 sztuk laptopów wraz z sprzętem umożliwiającym przetwarzanie wizerunku i głosu udostępnionego przez ucznia lub nauczyciela w czasie rzeczywistym za pośrednictwem transmisji audiowizualnej. Zakupione w ramach Projektu pomoce dydaktyczne są aktywnie wykorzystywane podczas lekcji w toku realizacji podstawy programowej.</w:t>
      </w:r>
    </w:p>
    <w:p w:rsidR="00FB38D2" w:rsidRPr="00FB38D2" w:rsidRDefault="00FB38D2" w:rsidP="001B7D60">
      <w:pPr>
        <w:numPr>
          <w:ilvl w:val="0"/>
          <w:numId w:val="22"/>
        </w:numPr>
        <w:spacing w:after="0"/>
        <w:jc w:val="both"/>
        <w:rPr>
          <w:rFonts w:ascii="Times New Roman" w:hAnsi="Times New Roman" w:cs="Times New Roman"/>
          <w:sz w:val="24"/>
          <w:szCs w:val="24"/>
        </w:rPr>
      </w:pPr>
      <w:r w:rsidRPr="00FB38D2">
        <w:rPr>
          <w:rFonts w:ascii="Times New Roman" w:hAnsi="Times New Roman" w:cs="Times New Roman"/>
          <w:sz w:val="24"/>
          <w:szCs w:val="24"/>
        </w:rPr>
        <w:t>W ramach programu ,,Narodowy Program Rozwoju Czytelnictwa 2.0 na lata 2021-2025”</w:t>
      </w:r>
    </w:p>
    <w:p w:rsidR="00FB38D2" w:rsidRPr="00FB38D2" w:rsidRDefault="00FB38D2" w:rsidP="00FB38D2">
      <w:pPr>
        <w:jc w:val="both"/>
        <w:rPr>
          <w:rFonts w:ascii="Times New Roman" w:hAnsi="Times New Roman" w:cs="Times New Roman"/>
          <w:sz w:val="24"/>
          <w:szCs w:val="24"/>
        </w:rPr>
      </w:pPr>
      <w:r w:rsidRPr="00FB38D2">
        <w:rPr>
          <w:rFonts w:ascii="Times New Roman" w:hAnsi="Times New Roman" w:cs="Times New Roman"/>
          <w:sz w:val="24"/>
          <w:szCs w:val="24"/>
        </w:rPr>
        <w:lastRenderedPageBreak/>
        <w:t>- Priorytet 3, w Zespole Szkół nr 2 im. Jana Długosza w Wieluniu doposażono bibliotekę szkolną w księgozbiory oraz elementy wyposażenia biblioteki w postaci regałów. Kwota wsparcia finansowego 12 000,00 zł , wkład własny organu prowadzącego 3 000,00 zł.</w:t>
      </w:r>
    </w:p>
    <w:p w:rsidR="00FB38D2" w:rsidRPr="00FB38D2" w:rsidRDefault="00FB38D2" w:rsidP="001B7D60">
      <w:pPr>
        <w:numPr>
          <w:ilvl w:val="0"/>
          <w:numId w:val="22"/>
        </w:numPr>
        <w:pBdr>
          <w:top w:val="nil"/>
          <w:left w:val="nil"/>
          <w:bottom w:val="nil"/>
          <w:right w:val="nil"/>
          <w:between w:val="nil"/>
        </w:pBdr>
        <w:spacing w:after="0"/>
        <w:jc w:val="both"/>
        <w:rPr>
          <w:rFonts w:ascii="Times New Roman" w:eastAsia="Calibri" w:hAnsi="Times New Roman" w:cs="Times New Roman"/>
          <w:sz w:val="24"/>
          <w:szCs w:val="24"/>
        </w:rPr>
      </w:pPr>
      <w:r w:rsidRPr="00FB38D2">
        <w:rPr>
          <w:rFonts w:ascii="Times New Roman" w:hAnsi="Times New Roman" w:cs="Times New Roman"/>
          <w:sz w:val="24"/>
          <w:szCs w:val="24"/>
        </w:rPr>
        <w:t xml:space="preserve">W ramach przedsięwzięcia pn. „Poznaj Polskę” w roku 2023 w Zespole Szkół nr 2 im. Jana Długosza w Wieluniu otrzymano wsparcie finansowe z </w:t>
      </w:r>
      <w:proofErr w:type="spellStart"/>
      <w:r w:rsidRPr="00FB38D2">
        <w:rPr>
          <w:rFonts w:ascii="Times New Roman" w:hAnsi="Times New Roman" w:cs="Times New Roman"/>
          <w:sz w:val="24"/>
          <w:szCs w:val="24"/>
        </w:rPr>
        <w:t>MEiN</w:t>
      </w:r>
      <w:proofErr w:type="spellEnd"/>
      <w:r w:rsidRPr="00FB38D2">
        <w:rPr>
          <w:rFonts w:ascii="Times New Roman" w:hAnsi="Times New Roman" w:cs="Times New Roman"/>
          <w:sz w:val="24"/>
          <w:szCs w:val="24"/>
        </w:rPr>
        <w:t xml:space="preserve"> w wysokości 13 539,40 zł. W ramach przedsięwzięcia zostaną zorganizowane wycieczki szkolne dla młodzieży z Technikum i Branżowej szkoły I stopnia w Zespole Szkół nr 2 im. Jana Długosza w Wieluniu.</w:t>
      </w:r>
    </w:p>
    <w:p w:rsidR="00FB38D2" w:rsidRPr="00FB38D2" w:rsidRDefault="00FB38D2" w:rsidP="00FB38D2">
      <w:pPr>
        <w:pBdr>
          <w:top w:val="nil"/>
          <w:left w:val="nil"/>
          <w:bottom w:val="nil"/>
          <w:right w:val="nil"/>
          <w:between w:val="nil"/>
        </w:pBdr>
        <w:rPr>
          <w:rFonts w:ascii="Times New Roman" w:eastAsia="Calibri" w:hAnsi="Times New Roman" w:cs="Times New Roman"/>
          <w:sz w:val="24"/>
          <w:szCs w:val="24"/>
        </w:rPr>
      </w:pPr>
      <w:r w:rsidRPr="00FB38D2">
        <w:rPr>
          <w:rFonts w:ascii="Times New Roman" w:eastAsia="Calibri" w:hAnsi="Times New Roman" w:cs="Times New Roman"/>
          <w:sz w:val="24"/>
          <w:szCs w:val="24"/>
        </w:rPr>
        <w:t>6. Erasmus +  kwota 50 062,00 euro– projekt w ramach akredytacji.</w:t>
      </w:r>
    </w:p>
    <w:p w:rsidR="00FB38D2" w:rsidRPr="00FB38D2" w:rsidRDefault="00FB38D2" w:rsidP="00FB38D2">
      <w:pPr>
        <w:pBdr>
          <w:top w:val="nil"/>
          <w:left w:val="nil"/>
          <w:bottom w:val="nil"/>
          <w:right w:val="nil"/>
          <w:between w:val="nil"/>
        </w:pBdr>
        <w:jc w:val="both"/>
        <w:rPr>
          <w:rFonts w:ascii="Times New Roman" w:eastAsia="Calibri" w:hAnsi="Times New Roman" w:cs="Times New Roman"/>
          <w:sz w:val="24"/>
          <w:szCs w:val="24"/>
        </w:rPr>
      </w:pPr>
      <w:r w:rsidRPr="00FB38D2">
        <w:rPr>
          <w:rFonts w:ascii="Times New Roman" w:eastAsia="Calibri" w:hAnsi="Times New Roman" w:cs="Times New Roman"/>
          <w:sz w:val="24"/>
          <w:szCs w:val="24"/>
        </w:rPr>
        <w:t>Umowa  została podpisana w  marcu 2022 r.  W ramach projektu grupa 24 uczniów  i 3 nauczycieli w kwietniu 2023 r. wyjechała na 2 tygodniowe praktyki do Grecji. Projekt  zakończony w sierpniu 2023 r. Celem projektu jest zwiększenie atrakcyjności na rynku pracy poprzez podniesienie ich kompetencji i umiejętności zawodowych, podniesienie kompetencji językowych.</w:t>
      </w:r>
    </w:p>
    <w:p w:rsidR="00FB38D2" w:rsidRPr="00FB38D2" w:rsidRDefault="00FB38D2" w:rsidP="00FB38D2">
      <w:pPr>
        <w:pBdr>
          <w:top w:val="nil"/>
          <w:left w:val="nil"/>
          <w:bottom w:val="nil"/>
          <w:right w:val="nil"/>
          <w:between w:val="nil"/>
        </w:pBdr>
        <w:jc w:val="both"/>
        <w:rPr>
          <w:rFonts w:ascii="Times New Roman" w:eastAsia="Calibri" w:hAnsi="Times New Roman" w:cs="Times New Roman"/>
          <w:sz w:val="24"/>
          <w:szCs w:val="24"/>
        </w:rPr>
      </w:pPr>
      <w:r w:rsidRPr="00FB38D2">
        <w:rPr>
          <w:rFonts w:ascii="Times New Roman" w:eastAsia="Calibri" w:hAnsi="Times New Roman" w:cs="Times New Roman"/>
          <w:sz w:val="24"/>
          <w:szCs w:val="24"/>
        </w:rPr>
        <w:t xml:space="preserve">7. Projekt POWER „Ponadnarodowa mobilność uczniów” „ Eco </w:t>
      </w:r>
      <w:proofErr w:type="spellStart"/>
      <w:r w:rsidRPr="00FB38D2">
        <w:rPr>
          <w:rFonts w:ascii="Times New Roman" w:eastAsia="Calibri" w:hAnsi="Times New Roman" w:cs="Times New Roman"/>
          <w:sz w:val="24"/>
          <w:szCs w:val="24"/>
        </w:rPr>
        <w:t>Friends</w:t>
      </w:r>
      <w:proofErr w:type="spellEnd"/>
      <w:r w:rsidRPr="00FB38D2">
        <w:rPr>
          <w:rFonts w:ascii="Times New Roman" w:eastAsia="Calibri" w:hAnsi="Times New Roman" w:cs="Times New Roman"/>
          <w:sz w:val="24"/>
          <w:szCs w:val="24"/>
        </w:rPr>
        <w:t>”. Kwota pozyskana</w:t>
      </w:r>
      <w:r>
        <w:rPr>
          <w:rFonts w:ascii="Times New Roman" w:eastAsia="Calibri" w:hAnsi="Times New Roman" w:cs="Times New Roman"/>
          <w:sz w:val="24"/>
          <w:szCs w:val="24"/>
        </w:rPr>
        <w:t xml:space="preserve"> </w:t>
      </w:r>
      <w:r w:rsidRPr="00FB38D2">
        <w:rPr>
          <w:rFonts w:ascii="Times New Roman" w:eastAsia="Calibri" w:hAnsi="Times New Roman" w:cs="Times New Roman"/>
          <w:sz w:val="24"/>
          <w:szCs w:val="24"/>
        </w:rPr>
        <w:t>172 890, 00 zł. W ramach projektu odbył się 14- dniowy wyjazd uczniów do szkoły włoskiej.</w:t>
      </w:r>
    </w:p>
    <w:tbl>
      <w:tblPr>
        <w:tblW w:w="9214"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843"/>
        <w:gridCol w:w="1842"/>
        <w:gridCol w:w="1843"/>
        <w:gridCol w:w="2977"/>
      </w:tblGrid>
      <w:tr w:rsidR="00FB38D2" w:rsidTr="00534226">
        <w:trPr>
          <w:cantSplit/>
          <w:trHeight w:val="345"/>
          <w:tblHeader/>
        </w:trPr>
        <w:tc>
          <w:tcPr>
            <w:tcW w:w="709" w:type="dxa"/>
            <w:vMerge w:val="restart"/>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rPr>
            </w:pPr>
            <w:r w:rsidRPr="00FB38D2">
              <w:rPr>
                <w:rFonts w:ascii="Times New Roman" w:hAnsi="Times New Roman" w:cs="Times New Roman"/>
                <w:sz w:val="20"/>
                <w:szCs w:val="20"/>
              </w:rPr>
              <w:t>Lp.</w:t>
            </w:r>
          </w:p>
        </w:tc>
        <w:tc>
          <w:tcPr>
            <w:tcW w:w="1843" w:type="dxa"/>
            <w:vMerge w:val="restart"/>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rPr>
            </w:pPr>
            <w:r w:rsidRPr="00FB38D2">
              <w:rPr>
                <w:rFonts w:ascii="Times New Roman" w:hAnsi="Times New Roman" w:cs="Times New Roman"/>
                <w:sz w:val="20"/>
                <w:szCs w:val="20"/>
              </w:rPr>
              <w:t>Źródło pochodzenia środków</w:t>
            </w:r>
          </w:p>
        </w:tc>
        <w:tc>
          <w:tcPr>
            <w:tcW w:w="3685" w:type="dxa"/>
            <w:gridSpan w:val="2"/>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rPr>
            </w:pPr>
            <w:r w:rsidRPr="00FB38D2">
              <w:rPr>
                <w:rFonts w:ascii="Times New Roman" w:hAnsi="Times New Roman" w:cs="Times New Roman"/>
                <w:sz w:val="20"/>
                <w:szCs w:val="20"/>
              </w:rPr>
              <w:t>Kwota</w:t>
            </w:r>
          </w:p>
        </w:tc>
        <w:tc>
          <w:tcPr>
            <w:tcW w:w="2977" w:type="dxa"/>
            <w:vMerge w:val="restart"/>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rPr>
            </w:pPr>
          </w:p>
          <w:p w:rsidR="00FB38D2" w:rsidRPr="00FB38D2" w:rsidRDefault="00FB38D2" w:rsidP="00FB38D2">
            <w:pPr>
              <w:spacing w:line="240" w:lineRule="auto"/>
              <w:rPr>
                <w:rFonts w:ascii="Times New Roman" w:hAnsi="Times New Roman" w:cs="Times New Roman"/>
                <w:sz w:val="20"/>
                <w:szCs w:val="20"/>
              </w:rPr>
            </w:pPr>
            <w:r w:rsidRPr="00FB38D2">
              <w:rPr>
                <w:rFonts w:ascii="Times New Roman" w:hAnsi="Times New Roman" w:cs="Times New Roman"/>
                <w:sz w:val="20"/>
                <w:szCs w:val="20"/>
              </w:rPr>
              <w:t>Przeznaczenie środków</w:t>
            </w:r>
          </w:p>
        </w:tc>
      </w:tr>
      <w:tr w:rsidR="00FB38D2" w:rsidTr="00B45511">
        <w:trPr>
          <w:cantSplit/>
          <w:trHeight w:val="594"/>
          <w:tblHeader/>
        </w:trPr>
        <w:tc>
          <w:tcPr>
            <w:tcW w:w="709" w:type="dxa"/>
            <w:vMerge/>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rPr>
            </w:pPr>
          </w:p>
        </w:tc>
        <w:tc>
          <w:tcPr>
            <w:tcW w:w="1843" w:type="dxa"/>
            <w:vMerge/>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rPr>
            </w:pPr>
            <w:r w:rsidRPr="00FB38D2">
              <w:rPr>
                <w:rFonts w:ascii="Times New Roman" w:hAnsi="Times New Roman" w:cs="Times New Roman"/>
                <w:sz w:val="20"/>
                <w:szCs w:val="20"/>
              </w:rPr>
              <w:t>Wnioskowana</w:t>
            </w:r>
            <w:r>
              <w:rPr>
                <w:rFonts w:ascii="Times New Roman" w:hAnsi="Times New Roman" w:cs="Times New Roman"/>
                <w:sz w:val="20"/>
                <w:szCs w:val="20"/>
              </w:rPr>
              <w:br/>
            </w:r>
            <w:r w:rsidRPr="00FB38D2">
              <w:rPr>
                <w:rFonts w:ascii="Times New Roman" w:hAnsi="Times New Roman" w:cs="Times New Roman"/>
                <w:sz w:val="20"/>
                <w:szCs w:val="20"/>
              </w:rPr>
              <w:t>/pozyskana</w:t>
            </w:r>
          </w:p>
        </w:tc>
        <w:tc>
          <w:tcPr>
            <w:tcW w:w="1843" w:type="dxa"/>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rPr>
            </w:pPr>
            <w:r w:rsidRPr="00FB38D2">
              <w:rPr>
                <w:rFonts w:ascii="Times New Roman" w:hAnsi="Times New Roman" w:cs="Times New Roman"/>
                <w:sz w:val="20"/>
                <w:szCs w:val="20"/>
              </w:rPr>
              <w:t>wykorzystana</w:t>
            </w:r>
          </w:p>
        </w:tc>
        <w:tc>
          <w:tcPr>
            <w:tcW w:w="2977" w:type="dxa"/>
            <w:vMerge/>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rPr>
            </w:pPr>
          </w:p>
        </w:tc>
      </w:tr>
      <w:tr w:rsidR="00FB38D2" w:rsidTr="00534226">
        <w:trPr>
          <w:cantSplit/>
          <w:trHeight w:val="826"/>
          <w:tblHeader/>
        </w:trPr>
        <w:tc>
          <w:tcPr>
            <w:tcW w:w="709" w:type="dxa"/>
            <w:tcBorders>
              <w:top w:val="single" w:sz="4" w:space="0" w:color="000000"/>
              <w:left w:val="single" w:sz="4" w:space="0" w:color="000000"/>
              <w:bottom w:val="single" w:sz="4" w:space="0" w:color="000000"/>
              <w:right w:val="single" w:sz="4" w:space="0" w:color="000000"/>
            </w:tcBorders>
          </w:tcPr>
          <w:p w:rsidR="00FB38D2" w:rsidRPr="00FB38D2" w:rsidRDefault="00B45511" w:rsidP="00FB38D2">
            <w:pPr>
              <w:spacing w:line="240" w:lineRule="auto"/>
              <w:rPr>
                <w:rFonts w:ascii="Times New Roman" w:hAnsi="Times New Roman" w:cs="Times New Roman"/>
                <w:sz w:val="20"/>
                <w:szCs w:val="20"/>
              </w:rPr>
            </w:pPr>
            <w:r>
              <w:rPr>
                <w:rFonts w:ascii="Times New Roman" w:hAnsi="Times New Roman" w:cs="Times New Roman"/>
                <w:sz w:val="20"/>
                <w:szCs w:val="20"/>
              </w:rPr>
              <w:t>1.</w:t>
            </w:r>
          </w:p>
        </w:tc>
        <w:tc>
          <w:tcPr>
            <w:tcW w:w="1843" w:type="dxa"/>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rPr>
            </w:pPr>
            <w:proofErr w:type="spellStart"/>
            <w:r w:rsidRPr="00FB38D2">
              <w:rPr>
                <w:rFonts w:ascii="Times New Roman" w:hAnsi="Times New Roman" w:cs="Times New Roman"/>
                <w:sz w:val="20"/>
                <w:szCs w:val="20"/>
              </w:rPr>
              <w:t>ProData</w:t>
            </w:r>
            <w:proofErr w:type="spellEnd"/>
            <w:r w:rsidRPr="00FB38D2">
              <w:rPr>
                <w:rFonts w:ascii="Times New Roman" w:hAnsi="Times New Roman" w:cs="Times New Roman"/>
                <w:sz w:val="20"/>
                <w:szCs w:val="20"/>
              </w:rPr>
              <w:t xml:space="preserve">, </w:t>
            </w:r>
            <w:proofErr w:type="spellStart"/>
            <w:r w:rsidRPr="00FB38D2">
              <w:rPr>
                <w:rFonts w:ascii="Times New Roman" w:hAnsi="Times New Roman" w:cs="Times New Roman"/>
                <w:sz w:val="20"/>
                <w:szCs w:val="20"/>
              </w:rPr>
              <w:t>Synapia</w:t>
            </w:r>
            <w:proofErr w:type="spellEnd"/>
            <w:r w:rsidRPr="00FB38D2">
              <w:rPr>
                <w:rFonts w:ascii="Times New Roman" w:hAnsi="Times New Roman" w:cs="Times New Roman"/>
                <w:sz w:val="20"/>
                <w:szCs w:val="20"/>
              </w:rPr>
              <w:t xml:space="preserve">,  </w:t>
            </w:r>
            <w:proofErr w:type="spellStart"/>
            <w:r w:rsidRPr="00FB38D2">
              <w:rPr>
                <w:rFonts w:ascii="Times New Roman" w:hAnsi="Times New Roman" w:cs="Times New Roman"/>
                <w:sz w:val="20"/>
                <w:szCs w:val="20"/>
              </w:rPr>
              <w:t>Aktin</w:t>
            </w:r>
            <w:proofErr w:type="spellEnd"/>
            <w:r w:rsidRPr="00FB38D2">
              <w:rPr>
                <w:rFonts w:ascii="Times New Roman" w:hAnsi="Times New Roman" w:cs="Times New Roman"/>
                <w:sz w:val="20"/>
                <w:szCs w:val="20"/>
              </w:rPr>
              <w:t>, Mentor, Banach</w:t>
            </w:r>
          </w:p>
        </w:tc>
        <w:tc>
          <w:tcPr>
            <w:tcW w:w="1842" w:type="dxa"/>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rPr>
            </w:pPr>
            <w:r w:rsidRPr="00FB38D2">
              <w:rPr>
                <w:rFonts w:ascii="Times New Roman" w:hAnsi="Times New Roman" w:cs="Times New Roman"/>
                <w:sz w:val="20"/>
                <w:szCs w:val="20"/>
              </w:rPr>
              <w:t>12 000 /12 000</w:t>
            </w:r>
          </w:p>
        </w:tc>
        <w:tc>
          <w:tcPr>
            <w:tcW w:w="1843" w:type="dxa"/>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rPr>
            </w:pPr>
            <w:r w:rsidRPr="00FB38D2">
              <w:rPr>
                <w:rFonts w:ascii="Times New Roman" w:hAnsi="Times New Roman" w:cs="Times New Roman"/>
                <w:sz w:val="20"/>
                <w:szCs w:val="20"/>
              </w:rPr>
              <w:t>12000</w:t>
            </w:r>
          </w:p>
        </w:tc>
        <w:tc>
          <w:tcPr>
            <w:tcW w:w="2977" w:type="dxa"/>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rPr>
            </w:pPr>
            <w:r w:rsidRPr="00FB38D2">
              <w:rPr>
                <w:rFonts w:ascii="Times New Roman" w:hAnsi="Times New Roman" w:cs="Times New Roman"/>
                <w:sz w:val="20"/>
                <w:szCs w:val="20"/>
              </w:rPr>
              <w:t>Konferencja Technologie Jutra</w:t>
            </w:r>
          </w:p>
        </w:tc>
      </w:tr>
      <w:tr w:rsidR="00FB38D2" w:rsidTr="00534226">
        <w:trPr>
          <w:cantSplit/>
          <w:trHeight w:val="826"/>
          <w:tblHeader/>
        </w:trPr>
        <w:tc>
          <w:tcPr>
            <w:tcW w:w="709" w:type="dxa"/>
            <w:tcBorders>
              <w:top w:val="single" w:sz="4" w:space="0" w:color="000000"/>
              <w:left w:val="single" w:sz="4" w:space="0" w:color="000000"/>
              <w:bottom w:val="single" w:sz="4" w:space="0" w:color="000000"/>
              <w:right w:val="single" w:sz="4" w:space="0" w:color="000000"/>
            </w:tcBorders>
          </w:tcPr>
          <w:p w:rsidR="00FB38D2" w:rsidRPr="00FB38D2" w:rsidRDefault="00B45511" w:rsidP="00FB38D2">
            <w:pPr>
              <w:spacing w:line="240" w:lineRule="auto"/>
              <w:rPr>
                <w:rFonts w:ascii="Times New Roman" w:hAnsi="Times New Roman" w:cs="Times New Roman"/>
                <w:sz w:val="20"/>
                <w:szCs w:val="20"/>
                <w:highlight w:val="white"/>
              </w:rPr>
            </w:pPr>
            <w:r>
              <w:rPr>
                <w:rFonts w:ascii="Times New Roman" w:hAnsi="Times New Roman" w:cs="Times New Roman"/>
                <w:sz w:val="20"/>
                <w:szCs w:val="20"/>
                <w:highlight w:val="white"/>
              </w:rPr>
              <w:t>2.</w:t>
            </w:r>
          </w:p>
        </w:tc>
        <w:tc>
          <w:tcPr>
            <w:tcW w:w="1843" w:type="dxa"/>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highlight w:val="white"/>
              </w:rPr>
            </w:pPr>
            <w:r w:rsidRPr="00FB38D2">
              <w:rPr>
                <w:rFonts w:ascii="Times New Roman" w:hAnsi="Times New Roman" w:cs="Times New Roman"/>
                <w:sz w:val="20"/>
                <w:szCs w:val="20"/>
                <w:highlight w:val="white"/>
              </w:rPr>
              <w:t>WIELTON S.A</w:t>
            </w:r>
          </w:p>
        </w:tc>
        <w:tc>
          <w:tcPr>
            <w:tcW w:w="1842" w:type="dxa"/>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highlight w:val="white"/>
              </w:rPr>
            </w:pPr>
            <w:r w:rsidRPr="00FB38D2">
              <w:rPr>
                <w:rFonts w:ascii="Times New Roman" w:hAnsi="Times New Roman" w:cs="Times New Roman"/>
                <w:sz w:val="20"/>
                <w:szCs w:val="20"/>
                <w:highlight w:val="white"/>
              </w:rPr>
              <w:t>4000/2500</w:t>
            </w:r>
          </w:p>
        </w:tc>
        <w:tc>
          <w:tcPr>
            <w:tcW w:w="1843" w:type="dxa"/>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highlight w:val="white"/>
              </w:rPr>
            </w:pPr>
            <w:r w:rsidRPr="00FB38D2">
              <w:rPr>
                <w:rFonts w:ascii="Times New Roman" w:hAnsi="Times New Roman" w:cs="Times New Roman"/>
                <w:sz w:val="20"/>
                <w:szCs w:val="20"/>
                <w:highlight w:val="white"/>
              </w:rPr>
              <w:t>1414,5</w:t>
            </w:r>
          </w:p>
        </w:tc>
        <w:tc>
          <w:tcPr>
            <w:tcW w:w="2977" w:type="dxa"/>
            <w:tcBorders>
              <w:top w:val="single" w:sz="4" w:space="0" w:color="000000"/>
              <w:left w:val="single" w:sz="4" w:space="0" w:color="000000"/>
              <w:bottom w:val="single" w:sz="4" w:space="0" w:color="000000"/>
              <w:right w:val="single" w:sz="4" w:space="0" w:color="000000"/>
            </w:tcBorders>
          </w:tcPr>
          <w:p w:rsidR="00FB38D2" w:rsidRPr="00FB38D2" w:rsidRDefault="00FB38D2" w:rsidP="00B45511">
            <w:pPr>
              <w:spacing w:line="240" w:lineRule="auto"/>
              <w:rPr>
                <w:rFonts w:ascii="Times New Roman" w:hAnsi="Times New Roman" w:cs="Times New Roman"/>
                <w:sz w:val="20"/>
                <w:szCs w:val="20"/>
                <w:highlight w:val="white"/>
              </w:rPr>
            </w:pPr>
            <w:r w:rsidRPr="00FB38D2">
              <w:rPr>
                <w:rFonts w:ascii="Times New Roman" w:hAnsi="Times New Roman" w:cs="Times New Roman"/>
                <w:sz w:val="20"/>
                <w:szCs w:val="20"/>
                <w:highlight w:val="white"/>
              </w:rPr>
              <w:t xml:space="preserve">Druk </w:t>
            </w:r>
            <w:proofErr w:type="spellStart"/>
            <w:r w:rsidRPr="00FB38D2">
              <w:rPr>
                <w:rFonts w:ascii="Times New Roman" w:hAnsi="Times New Roman" w:cs="Times New Roman"/>
                <w:sz w:val="20"/>
                <w:szCs w:val="20"/>
                <w:highlight w:val="white"/>
              </w:rPr>
              <w:t>fotoksiążki</w:t>
            </w:r>
            <w:proofErr w:type="spellEnd"/>
            <w:r w:rsidRPr="00FB38D2">
              <w:rPr>
                <w:rFonts w:ascii="Times New Roman" w:hAnsi="Times New Roman" w:cs="Times New Roman"/>
                <w:sz w:val="20"/>
                <w:szCs w:val="20"/>
                <w:highlight w:val="white"/>
              </w:rPr>
              <w:t xml:space="preserve"> - dot. Innowacji pedagogicznej “</w:t>
            </w:r>
            <w:proofErr w:type="spellStart"/>
            <w:r w:rsidRPr="00FB38D2">
              <w:rPr>
                <w:rFonts w:ascii="Times New Roman" w:hAnsi="Times New Roman" w:cs="Times New Roman"/>
                <w:sz w:val="20"/>
                <w:szCs w:val="20"/>
                <w:highlight w:val="white"/>
              </w:rPr>
              <w:t>Ups</w:t>
            </w:r>
            <w:proofErr w:type="spellEnd"/>
            <w:r w:rsidRPr="00FB38D2">
              <w:rPr>
                <w:rFonts w:ascii="Times New Roman" w:hAnsi="Times New Roman" w:cs="Times New Roman"/>
                <w:sz w:val="20"/>
                <w:szCs w:val="20"/>
                <w:highlight w:val="white"/>
              </w:rPr>
              <w:t>..no i masz wypadek!” oraz II Międzyszkolny Konkurs Mistrzostwa Powypadkowe (nagrody rzeczowe)</w:t>
            </w:r>
          </w:p>
        </w:tc>
      </w:tr>
      <w:tr w:rsidR="00FB38D2" w:rsidTr="00534226">
        <w:trPr>
          <w:cantSplit/>
          <w:trHeight w:val="876"/>
          <w:tblHeader/>
        </w:trPr>
        <w:tc>
          <w:tcPr>
            <w:tcW w:w="709" w:type="dxa"/>
            <w:tcBorders>
              <w:top w:val="single" w:sz="4" w:space="0" w:color="000000"/>
              <w:left w:val="single" w:sz="4" w:space="0" w:color="000000"/>
              <w:bottom w:val="single" w:sz="4" w:space="0" w:color="000000"/>
              <w:right w:val="single" w:sz="4" w:space="0" w:color="000000"/>
            </w:tcBorders>
          </w:tcPr>
          <w:p w:rsidR="00FB38D2" w:rsidRPr="00FB38D2" w:rsidRDefault="00B45511" w:rsidP="00FB38D2">
            <w:pPr>
              <w:spacing w:line="240" w:lineRule="auto"/>
              <w:rPr>
                <w:rFonts w:ascii="Times New Roman" w:hAnsi="Times New Roman" w:cs="Times New Roman"/>
                <w:sz w:val="20"/>
                <w:szCs w:val="20"/>
                <w:highlight w:val="white"/>
              </w:rPr>
            </w:pPr>
            <w:r>
              <w:rPr>
                <w:rFonts w:ascii="Times New Roman" w:hAnsi="Times New Roman" w:cs="Times New Roman"/>
                <w:sz w:val="20"/>
                <w:szCs w:val="20"/>
                <w:highlight w:val="white"/>
              </w:rPr>
              <w:t>3.</w:t>
            </w:r>
          </w:p>
        </w:tc>
        <w:tc>
          <w:tcPr>
            <w:tcW w:w="1843" w:type="dxa"/>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highlight w:val="white"/>
              </w:rPr>
            </w:pPr>
            <w:r w:rsidRPr="00FB38D2">
              <w:rPr>
                <w:rFonts w:ascii="Times New Roman" w:hAnsi="Times New Roman" w:cs="Times New Roman"/>
                <w:sz w:val="20"/>
                <w:szCs w:val="20"/>
                <w:highlight w:val="white"/>
              </w:rPr>
              <w:t>PKS Wieluń</w:t>
            </w:r>
          </w:p>
        </w:tc>
        <w:tc>
          <w:tcPr>
            <w:tcW w:w="1842" w:type="dxa"/>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highlight w:val="white"/>
              </w:rPr>
            </w:pPr>
            <w:r w:rsidRPr="00FB38D2">
              <w:rPr>
                <w:rFonts w:ascii="Times New Roman" w:hAnsi="Times New Roman" w:cs="Times New Roman"/>
                <w:sz w:val="20"/>
                <w:szCs w:val="20"/>
                <w:highlight w:val="white"/>
              </w:rPr>
              <w:t>850/850</w:t>
            </w:r>
          </w:p>
        </w:tc>
        <w:tc>
          <w:tcPr>
            <w:tcW w:w="1843" w:type="dxa"/>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highlight w:val="white"/>
              </w:rPr>
            </w:pPr>
            <w:r w:rsidRPr="00FB38D2">
              <w:rPr>
                <w:rFonts w:ascii="Times New Roman" w:hAnsi="Times New Roman" w:cs="Times New Roman"/>
                <w:sz w:val="20"/>
                <w:szCs w:val="20"/>
                <w:highlight w:val="white"/>
              </w:rPr>
              <w:t>850</w:t>
            </w:r>
          </w:p>
        </w:tc>
        <w:tc>
          <w:tcPr>
            <w:tcW w:w="2977" w:type="dxa"/>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highlight w:val="white"/>
              </w:rPr>
            </w:pPr>
            <w:r w:rsidRPr="00FB38D2">
              <w:rPr>
                <w:rFonts w:ascii="Times New Roman" w:hAnsi="Times New Roman" w:cs="Times New Roman"/>
                <w:sz w:val="20"/>
                <w:szCs w:val="20"/>
                <w:highlight w:val="white"/>
              </w:rPr>
              <w:t>II Szkolny Konkurs dot. Transportu Drogowego dla kierowcy mechanik  (nagrody rzeczowe)</w:t>
            </w:r>
          </w:p>
        </w:tc>
      </w:tr>
      <w:tr w:rsidR="00FB38D2" w:rsidTr="00534226">
        <w:trPr>
          <w:cantSplit/>
          <w:trHeight w:val="876"/>
          <w:tblHeader/>
        </w:trPr>
        <w:tc>
          <w:tcPr>
            <w:tcW w:w="709" w:type="dxa"/>
            <w:tcBorders>
              <w:top w:val="single" w:sz="4" w:space="0" w:color="000000"/>
              <w:left w:val="single" w:sz="4" w:space="0" w:color="000000"/>
              <w:bottom w:val="single" w:sz="4" w:space="0" w:color="000000"/>
              <w:right w:val="single" w:sz="4" w:space="0" w:color="000000"/>
            </w:tcBorders>
          </w:tcPr>
          <w:p w:rsidR="00FB38D2" w:rsidRPr="00FB38D2" w:rsidRDefault="00B45511" w:rsidP="00FB38D2">
            <w:pPr>
              <w:spacing w:line="240" w:lineRule="auto"/>
              <w:rPr>
                <w:rFonts w:ascii="Times New Roman" w:hAnsi="Times New Roman" w:cs="Times New Roman"/>
                <w:sz w:val="20"/>
                <w:szCs w:val="20"/>
                <w:highlight w:val="white"/>
              </w:rPr>
            </w:pPr>
            <w:r>
              <w:rPr>
                <w:rFonts w:ascii="Times New Roman" w:hAnsi="Times New Roman" w:cs="Times New Roman"/>
                <w:sz w:val="20"/>
                <w:szCs w:val="20"/>
                <w:highlight w:val="white"/>
              </w:rPr>
              <w:t>4.</w:t>
            </w:r>
          </w:p>
        </w:tc>
        <w:tc>
          <w:tcPr>
            <w:tcW w:w="1843" w:type="dxa"/>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highlight w:val="white"/>
              </w:rPr>
            </w:pPr>
            <w:r w:rsidRPr="00FB38D2">
              <w:rPr>
                <w:rFonts w:ascii="Times New Roman" w:hAnsi="Times New Roman" w:cs="Times New Roman"/>
                <w:sz w:val="20"/>
                <w:szCs w:val="20"/>
                <w:highlight w:val="white"/>
              </w:rPr>
              <w:t xml:space="preserve">Patrol </w:t>
            </w:r>
            <w:proofErr w:type="spellStart"/>
            <w:r w:rsidRPr="00FB38D2">
              <w:rPr>
                <w:rFonts w:ascii="Times New Roman" w:hAnsi="Times New Roman" w:cs="Times New Roman"/>
                <w:sz w:val="20"/>
                <w:szCs w:val="20"/>
                <w:highlight w:val="white"/>
              </w:rPr>
              <w:t>Group</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highlight w:val="white"/>
              </w:rPr>
            </w:pPr>
            <w:r w:rsidRPr="00FB38D2">
              <w:rPr>
                <w:rFonts w:ascii="Times New Roman" w:hAnsi="Times New Roman" w:cs="Times New Roman"/>
                <w:sz w:val="20"/>
                <w:szCs w:val="20"/>
                <w:highlight w:val="white"/>
              </w:rPr>
              <w:t>463,5/463,5</w:t>
            </w:r>
          </w:p>
          <w:p w:rsidR="00FB38D2" w:rsidRPr="00FB38D2" w:rsidRDefault="00FB38D2" w:rsidP="00FB38D2">
            <w:pPr>
              <w:spacing w:line="240" w:lineRule="auto"/>
              <w:rPr>
                <w:rFonts w:ascii="Times New Roman" w:hAnsi="Times New Roman" w:cs="Times New Roman"/>
                <w:sz w:val="20"/>
                <w:szCs w:val="20"/>
                <w:highlight w:val="white"/>
              </w:rPr>
            </w:pPr>
            <w:bookmarkStart w:id="1" w:name="_heading=h.9wafze1kza" w:colFirst="0" w:colLast="0"/>
            <w:bookmarkEnd w:id="1"/>
          </w:p>
        </w:tc>
        <w:tc>
          <w:tcPr>
            <w:tcW w:w="1843" w:type="dxa"/>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highlight w:val="white"/>
              </w:rPr>
            </w:pPr>
            <w:r w:rsidRPr="00FB38D2">
              <w:rPr>
                <w:rFonts w:ascii="Times New Roman" w:hAnsi="Times New Roman" w:cs="Times New Roman"/>
                <w:sz w:val="20"/>
                <w:szCs w:val="20"/>
                <w:highlight w:val="white"/>
              </w:rPr>
              <w:t>463,5</w:t>
            </w:r>
          </w:p>
        </w:tc>
        <w:tc>
          <w:tcPr>
            <w:tcW w:w="2977" w:type="dxa"/>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highlight w:val="white"/>
              </w:rPr>
            </w:pPr>
            <w:r w:rsidRPr="00FB38D2">
              <w:rPr>
                <w:rFonts w:ascii="Times New Roman" w:hAnsi="Times New Roman" w:cs="Times New Roman"/>
                <w:sz w:val="20"/>
                <w:szCs w:val="20"/>
                <w:highlight w:val="white"/>
              </w:rPr>
              <w:t>II Szkolny Konkurs dot. Transportu Drogowego (nagrody rzeczowe)</w:t>
            </w:r>
          </w:p>
        </w:tc>
      </w:tr>
      <w:tr w:rsidR="00FB38D2" w:rsidTr="00534226">
        <w:trPr>
          <w:cantSplit/>
          <w:trHeight w:val="876"/>
          <w:tblHeader/>
        </w:trPr>
        <w:tc>
          <w:tcPr>
            <w:tcW w:w="709" w:type="dxa"/>
            <w:tcBorders>
              <w:top w:val="single" w:sz="4" w:space="0" w:color="000000"/>
              <w:left w:val="single" w:sz="4" w:space="0" w:color="000000"/>
              <w:bottom w:val="single" w:sz="4" w:space="0" w:color="000000"/>
              <w:right w:val="single" w:sz="4" w:space="0" w:color="000000"/>
            </w:tcBorders>
          </w:tcPr>
          <w:p w:rsidR="00FB38D2" w:rsidRPr="00FB38D2" w:rsidRDefault="00B45511" w:rsidP="00FB38D2">
            <w:pPr>
              <w:spacing w:line="240" w:lineRule="auto"/>
              <w:rPr>
                <w:rFonts w:ascii="Times New Roman" w:hAnsi="Times New Roman" w:cs="Times New Roman"/>
                <w:sz w:val="20"/>
                <w:szCs w:val="20"/>
                <w:highlight w:val="white"/>
              </w:rPr>
            </w:pPr>
            <w:r>
              <w:rPr>
                <w:rFonts w:ascii="Times New Roman" w:hAnsi="Times New Roman" w:cs="Times New Roman"/>
                <w:sz w:val="20"/>
                <w:szCs w:val="20"/>
                <w:highlight w:val="white"/>
              </w:rPr>
              <w:t>5.</w:t>
            </w:r>
          </w:p>
        </w:tc>
        <w:tc>
          <w:tcPr>
            <w:tcW w:w="1843" w:type="dxa"/>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highlight w:val="white"/>
              </w:rPr>
            </w:pPr>
            <w:r w:rsidRPr="00FB38D2">
              <w:rPr>
                <w:rFonts w:ascii="Times New Roman" w:hAnsi="Times New Roman" w:cs="Times New Roman"/>
                <w:sz w:val="20"/>
                <w:szCs w:val="20"/>
                <w:highlight w:val="white"/>
              </w:rPr>
              <w:t>Serwis 44</w:t>
            </w:r>
          </w:p>
          <w:p w:rsidR="00FB38D2" w:rsidRPr="00FB38D2" w:rsidRDefault="00FB38D2" w:rsidP="00FB38D2">
            <w:pPr>
              <w:spacing w:line="240" w:lineRule="auto"/>
              <w:rPr>
                <w:rFonts w:ascii="Times New Roman" w:hAnsi="Times New Roman" w:cs="Times New Roman"/>
                <w:sz w:val="20"/>
                <w:szCs w:val="20"/>
                <w:highlight w:val="white"/>
              </w:rPr>
            </w:pPr>
          </w:p>
        </w:tc>
        <w:tc>
          <w:tcPr>
            <w:tcW w:w="1842" w:type="dxa"/>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highlight w:val="white"/>
              </w:rPr>
            </w:pPr>
            <w:r w:rsidRPr="00FB38D2">
              <w:rPr>
                <w:rFonts w:ascii="Times New Roman" w:hAnsi="Times New Roman" w:cs="Times New Roman"/>
                <w:sz w:val="20"/>
                <w:szCs w:val="20"/>
                <w:highlight w:val="white"/>
              </w:rPr>
              <w:t>500/500</w:t>
            </w:r>
          </w:p>
        </w:tc>
        <w:tc>
          <w:tcPr>
            <w:tcW w:w="1843" w:type="dxa"/>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highlight w:val="white"/>
              </w:rPr>
            </w:pPr>
            <w:r w:rsidRPr="00FB38D2">
              <w:rPr>
                <w:rFonts w:ascii="Times New Roman" w:hAnsi="Times New Roman" w:cs="Times New Roman"/>
                <w:sz w:val="20"/>
                <w:szCs w:val="20"/>
                <w:highlight w:val="white"/>
              </w:rPr>
              <w:t>500</w:t>
            </w:r>
          </w:p>
        </w:tc>
        <w:tc>
          <w:tcPr>
            <w:tcW w:w="2977" w:type="dxa"/>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highlight w:val="white"/>
              </w:rPr>
            </w:pPr>
            <w:r w:rsidRPr="00FB38D2">
              <w:rPr>
                <w:rFonts w:ascii="Times New Roman" w:hAnsi="Times New Roman" w:cs="Times New Roman"/>
                <w:sz w:val="20"/>
                <w:szCs w:val="20"/>
                <w:highlight w:val="white"/>
              </w:rPr>
              <w:t xml:space="preserve">II Szkolny Konkurs dot. Transportu Drogowego </w:t>
            </w:r>
          </w:p>
          <w:p w:rsidR="00FB38D2" w:rsidRPr="00FB38D2" w:rsidRDefault="00FB38D2" w:rsidP="00FB38D2">
            <w:pPr>
              <w:spacing w:line="240" w:lineRule="auto"/>
              <w:rPr>
                <w:rFonts w:ascii="Times New Roman" w:hAnsi="Times New Roman" w:cs="Times New Roman"/>
                <w:sz w:val="20"/>
                <w:szCs w:val="20"/>
                <w:highlight w:val="white"/>
              </w:rPr>
            </w:pPr>
            <w:r w:rsidRPr="00FB38D2">
              <w:rPr>
                <w:rFonts w:ascii="Times New Roman" w:hAnsi="Times New Roman" w:cs="Times New Roman"/>
                <w:sz w:val="20"/>
                <w:szCs w:val="20"/>
                <w:highlight w:val="white"/>
              </w:rPr>
              <w:t>(nagrody rzeczowe)</w:t>
            </w:r>
          </w:p>
        </w:tc>
      </w:tr>
      <w:tr w:rsidR="00FB38D2" w:rsidTr="00534226">
        <w:trPr>
          <w:cantSplit/>
          <w:trHeight w:val="876"/>
          <w:tblHeader/>
        </w:trPr>
        <w:tc>
          <w:tcPr>
            <w:tcW w:w="709" w:type="dxa"/>
            <w:tcBorders>
              <w:top w:val="single" w:sz="4" w:space="0" w:color="000000"/>
              <w:left w:val="single" w:sz="4" w:space="0" w:color="000000"/>
              <w:bottom w:val="single" w:sz="4" w:space="0" w:color="000000"/>
              <w:right w:val="single" w:sz="4" w:space="0" w:color="000000"/>
            </w:tcBorders>
          </w:tcPr>
          <w:p w:rsidR="00FB38D2" w:rsidRPr="00FB38D2" w:rsidRDefault="00B45511" w:rsidP="00FB38D2">
            <w:pPr>
              <w:spacing w:line="240" w:lineRule="auto"/>
              <w:rPr>
                <w:rFonts w:ascii="Times New Roman" w:hAnsi="Times New Roman" w:cs="Times New Roman"/>
                <w:sz w:val="20"/>
                <w:szCs w:val="20"/>
                <w:highlight w:val="white"/>
              </w:rPr>
            </w:pPr>
            <w:r>
              <w:rPr>
                <w:rFonts w:ascii="Times New Roman" w:hAnsi="Times New Roman" w:cs="Times New Roman"/>
                <w:sz w:val="20"/>
                <w:szCs w:val="20"/>
                <w:highlight w:val="white"/>
              </w:rPr>
              <w:lastRenderedPageBreak/>
              <w:t>6.</w:t>
            </w:r>
          </w:p>
        </w:tc>
        <w:tc>
          <w:tcPr>
            <w:tcW w:w="1843" w:type="dxa"/>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highlight w:val="white"/>
              </w:rPr>
            </w:pPr>
            <w:r w:rsidRPr="00FB38D2">
              <w:rPr>
                <w:rFonts w:ascii="Times New Roman" w:hAnsi="Times New Roman" w:cs="Times New Roman"/>
                <w:sz w:val="20"/>
                <w:szCs w:val="20"/>
                <w:highlight w:val="white"/>
              </w:rPr>
              <w:t>Starostwo Powiatowe w Wieluniu</w:t>
            </w:r>
          </w:p>
          <w:p w:rsidR="00FB38D2" w:rsidRPr="00FB38D2" w:rsidRDefault="00FB38D2" w:rsidP="00FB38D2">
            <w:pPr>
              <w:spacing w:line="240" w:lineRule="auto"/>
              <w:rPr>
                <w:rFonts w:ascii="Times New Roman" w:hAnsi="Times New Roman" w:cs="Times New Roman"/>
                <w:sz w:val="20"/>
                <w:szCs w:val="20"/>
                <w:highlight w:val="white"/>
              </w:rPr>
            </w:pPr>
          </w:p>
        </w:tc>
        <w:tc>
          <w:tcPr>
            <w:tcW w:w="1842" w:type="dxa"/>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highlight w:val="white"/>
              </w:rPr>
            </w:pPr>
            <w:r w:rsidRPr="00FB38D2">
              <w:rPr>
                <w:rFonts w:ascii="Times New Roman" w:hAnsi="Times New Roman" w:cs="Times New Roman"/>
                <w:sz w:val="20"/>
                <w:szCs w:val="20"/>
                <w:highlight w:val="white"/>
              </w:rPr>
              <w:t>1000/1000</w:t>
            </w:r>
          </w:p>
        </w:tc>
        <w:tc>
          <w:tcPr>
            <w:tcW w:w="1843" w:type="dxa"/>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highlight w:val="white"/>
              </w:rPr>
            </w:pPr>
            <w:r w:rsidRPr="00FB38D2">
              <w:rPr>
                <w:rFonts w:ascii="Times New Roman" w:hAnsi="Times New Roman" w:cs="Times New Roman"/>
                <w:sz w:val="20"/>
                <w:szCs w:val="20"/>
                <w:highlight w:val="white"/>
              </w:rPr>
              <w:t>1000</w:t>
            </w:r>
          </w:p>
        </w:tc>
        <w:tc>
          <w:tcPr>
            <w:tcW w:w="2977" w:type="dxa"/>
            <w:tcBorders>
              <w:top w:val="single" w:sz="4" w:space="0" w:color="000000"/>
              <w:left w:val="single" w:sz="4" w:space="0" w:color="000000"/>
              <w:bottom w:val="single" w:sz="4" w:space="0" w:color="000000"/>
              <w:right w:val="single" w:sz="4" w:space="0" w:color="000000"/>
            </w:tcBorders>
          </w:tcPr>
          <w:p w:rsidR="00FB38D2" w:rsidRPr="00FB38D2" w:rsidRDefault="00FB38D2" w:rsidP="00B45511">
            <w:pPr>
              <w:spacing w:line="240" w:lineRule="auto"/>
              <w:rPr>
                <w:rFonts w:ascii="Times New Roman" w:hAnsi="Times New Roman" w:cs="Times New Roman"/>
                <w:sz w:val="20"/>
                <w:szCs w:val="20"/>
                <w:highlight w:val="white"/>
              </w:rPr>
            </w:pPr>
            <w:r w:rsidRPr="00FB38D2">
              <w:rPr>
                <w:rFonts w:ascii="Times New Roman" w:hAnsi="Times New Roman" w:cs="Times New Roman"/>
                <w:sz w:val="20"/>
                <w:szCs w:val="20"/>
                <w:highlight w:val="white"/>
              </w:rPr>
              <w:t>Pomoce dydaktyczne przy realizacji Innowacji Pedagogicznej “</w:t>
            </w:r>
            <w:proofErr w:type="spellStart"/>
            <w:r w:rsidRPr="00FB38D2">
              <w:rPr>
                <w:rFonts w:ascii="Times New Roman" w:hAnsi="Times New Roman" w:cs="Times New Roman"/>
                <w:sz w:val="20"/>
                <w:szCs w:val="20"/>
                <w:highlight w:val="white"/>
              </w:rPr>
              <w:t>Ups</w:t>
            </w:r>
            <w:proofErr w:type="spellEnd"/>
            <w:r w:rsidRPr="00FB38D2">
              <w:rPr>
                <w:rFonts w:ascii="Times New Roman" w:hAnsi="Times New Roman" w:cs="Times New Roman"/>
                <w:sz w:val="20"/>
                <w:szCs w:val="20"/>
                <w:highlight w:val="white"/>
              </w:rPr>
              <w:t>…no i masz wypadek!”</w:t>
            </w:r>
            <w:r w:rsidR="00B45511">
              <w:rPr>
                <w:rFonts w:ascii="Times New Roman" w:hAnsi="Times New Roman" w:cs="Times New Roman"/>
                <w:sz w:val="20"/>
                <w:szCs w:val="20"/>
                <w:highlight w:val="white"/>
              </w:rPr>
              <w:t xml:space="preserve"> </w:t>
            </w:r>
            <w:r w:rsidR="00B45511">
              <w:rPr>
                <w:rFonts w:ascii="Times New Roman" w:hAnsi="Times New Roman" w:cs="Times New Roman"/>
                <w:sz w:val="20"/>
                <w:szCs w:val="20"/>
                <w:highlight w:val="white"/>
              </w:rPr>
              <w:br/>
            </w:r>
            <w:r w:rsidRPr="00FB38D2">
              <w:rPr>
                <w:rFonts w:ascii="Times New Roman" w:hAnsi="Times New Roman" w:cs="Times New Roman"/>
                <w:sz w:val="20"/>
                <w:szCs w:val="20"/>
                <w:highlight w:val="white"/>
              </w:rPr>
              <w:t xml:space="preserve">II Międzyszkolny Konkurs Mistrzostwa Powypadkowe oraz warsztatów praktycznych </w:t>
            </w:r>
          </w:p>
        </w:tc>
      </w:tr>
      <w:tr w:rsidR="00FB38D2" w:rsidTr="00534226">
        <w:trPr>
          <w:cantSplit/>
          <w:trHeight w:val="876"/>
          <w:tblHeader/>
        </w:trPr>
        <w:tc>
          <w:tcPr>
            <w:tcW w:w="709" w:type="dxa"/>
            <w:tcBorders>
              <w:top w:val="single" w:sz="4" w:space="0" w:color="000000"/>
              <w:left w:val="single" w:sz="4" w:space="0" w:color="000000"/>
              <w:bottom w:val="single" w:sz="4" w:space="0" w:color="000000"/>
              <w:right w:val="single" w:sz="4" w:space="0" w:color="000000"/>
            </w:tcBorders>
          </w:tcPr>
          <w:p w:rsidR="00FB38D2" w:rsidRPr="00FB38D2" w:rsidRDefault="00B45511" w:rsidP="00FB38D2">
            <w:pPr>
              <w:spacing w:line="240" w:lineRule="auto"/>
              <w:rPr>
                <w:rFonts w:ascii="Times New Roman" w:hAnsi="Times New Roman" w:cs="Times New Roman"/>
                <w:sz w:val="20"/>
                <w:szCs w:val="20"/>
                <w:highlight w:val="white"/>
              </w:rPr>
            </w:pPr>
            <w:r>
              <w:rPr>
                <w:rFonts w:ascii="Times New Roman" w:hAnsi="Times New Roman" w:cs="Times New Roman"/>
                <w:sz w:val="20"/>
                <w:szCs w:val="20"/>
                <w:highlight w:val="white"/>
              </w:rPr>
              <w:t>7.</w:t>
            </w:r>
          </w:p>
        </w:tc>
        <w:tc>
          <w:tcPr>
            <w:tcW w:w="1843" w:type="dxa"/>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highlight w:val="white"/>
              </w:rPr>
            </w:pPr>
            <w:r w:rsidRPr="00FB38D2">
              <w:rPr>
                <w:rFonts w:ascii="Times New Roman" w:hAnsi="Times New Roman" w:cs="Times New Roman"/>
                <w:sz w:val="20"/>
                <w:szCs w:val="20"/>
                <w:highlight w:val="white"/>
              </w:rPr>
              <w:t xml:space="preserve">Okręgowy Inspektorat Pracy w Łodzi </w:t>
            </w:r>
          </w:p>
        </w:tc>
        <w:tc>
          <w:tcPr>
            <w:tcW w:w="1842" w:type="dxa"/>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highlight w:val="white"/>
              </w:rPr>
            </w:pPr>
            <w:bookmarkStart w:id="2" w:name="_heading=h.30j0zll" w:colFirst="0" w:colLast="0"/>
            <w:bookmarkEnd w:id="2"/>
            <w:r w:rsidRPr="00FB38D2">
              <w:rPr>
                <w:rFonts w:ascii="Times New Roman" w:hAnsi="Times New Roman" w:cs="Times New Roman"/>
                <w:sz w:val="20"/>
                <w:szCs w:val="20"/>
                <w:highlight w:val="white"/>
              </w:rPr>
              <w:t>1994/1994</w:t>
            </w:r>
          </w:p>
        </w:tc>
        <w:tc>
          <w:tcPr>
            <w:tcW w:w="1843" w:type="dxa"/>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highlight w:val="white"/>
              </w:rPr>
            </w:pPr>
            <w:r w:rsidRPr="00FB38D2">
              <w:rPr>
                <w:rFonts w:ascii="Times New Roman" w:hAnsi="Times New Roman" w:cs="Times New Roman"/>
                <w:sz w:val="20"/>
                <w:szCs w:val="20"/>
                <w:highlight w:val="white"/>
              </w:rPr>
              <w:t>1994</w:t>
            </w:r>
          </w:p>
        </w:tc>
        <w:tc>
          <w:tcPr>
            <w:tcW w:w="2977" w:type="dxa"/>
            <w:tcBorders>
              <w:top w:val="single" w:sz="4" w:space="0" w:color="000000"/>
              <w:left w:val="single" w:sz="4" w:space="0" w:color="000000"/>
              <w:bottom w:val="single" w:sz="4" w:space="0" w:color="000000"/>
              <w:right w:val="single" w:sz="4" w:space="0" w:color="000000"/>
            </w:tcBorders>
          </w:tcPr>
          <w:p w:rsidR="00FB38D2" w:rsidRPr="00FB38D2" w:rsidRDefault="00FB38D2" w:rsidP="00FB38D2">
            <w:pPr>
              <w:spacing w:line="240" w:lineRule="auto"/>
              <w:rPr>
                <w:rFonts w:ascii="Times New Roman" w:hAnsi="Times New Roman" w:cs="Times New Roman"/>
                <w:sz w:val="20"/>
                <w:szCs w:val="20"/>
                <w:highlight w:val="white"/>
              </w:rPr>
            </w:pPr>
            <w:r w:rsidRPr="00FB38D2">
              <w:rPr>
                <w:rFonts w:ascii="Times New Roman" w:hAnsi="Times New Roman" w:cs="Times New Roman"/>
                <w:sz w:val="20"/>
                <w:szCs w:val="20"/>
                <w:highlight w:val="white"/>
              </w:rPr>
              <w:t xml:space="preserve">Nagrody rzeczowe na II Międzyszkolny Konkurs Mistrzostwa Powypadkowe </w:t>
            </w:r>
          </w:p>
        </w:tc>
      </w:tr>
    </w:tbl>
    <w:p w:rsidR="000200C0" w:rsidRDefault="000200C0" w:rsidP="00CF3C30">
      <w:pPr>
        <w:pStyle w:val="Bezodstpw"/>
        <w:spacing w:line="276" w:lineRule="auto"/>
        <w:rPr>
          <w:color w:val="000000" w:themeColor="text1"/>
        </w:rPr>
      </w:pPr>
    </w:p>
    <w:p w:rsidR="000200C0" w:rsidRDefault="000200C0" w:rsidP="00CF3C30">
      <w:pPr>
        <w:pStyle w:val="Bezodstpw"/>
        <w:spacing w:line="276" w:lineRule="auto"/>
        <w:rPr>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2574"/>
        <w:gridCol w:w="2043"/>
        <w:gridCol w:w="4355"/>
      </w:tblGrid>
      <w:tr w:rsidR="009707D4" w:rsidTr="00021EF0">
        <w:trPr>
          <w:trHeight w:val="562"/>
        </w:trPr>
        <w:tc>
          <w:tcPr>
            <w:tcW w:w="9464" w:type="dxa"/>
            <w:gridSpan w:val="4"/>
            <w:tcBorders>
              <w:top w:val="single" w:sz="4" w:space="0" w:color="auto"/>
              <w:left w:val="single" w:sz="4" w:space="0" w:color="auto"/>
              <w:bottom w:val="single" w:sz="4" w:space="0" w:color="auto"/>
              <w:right w:val="single" w:sz="4" w:space="0" w:color="auto"/>
            </w:tcBorders>
            <w:shd w:val="clear" w:color="auto" w:fill="D9E2F3"/>
          </w:tcPr>
          <w:p w:rsidR="009707D4" w:rsidRDefault="009707D4" w:rsidP="00021EF0">
            <w:pPr>
              <w:jc w:val="both"/>
              <w:rPr>
                <w:rFonts w:ascii="Arial" w:hAnsi="Arial" w:cs="Arial"/>
                <w:b/>
                <w:color w:val="000000"/>
                <w:kern w:val="2"/>
              </w:rPr>
            </w:pPr>
            <w:r>
              <w:rPr>
                <w:rFonts w:ascii="Times New Roman" w:hAnsi="Times New Roman" w:cs="Times New Roman"/>
                <w:b/>
                <w:sz w:val="20"/>
                <w:szCs w:val="20"/>
              </w:rPr>
              <w:t>Zespół Szkół nr 3 im. Mikołaja Kopernika w Wieluniu</w:t>
            </w:r>
          </w:p>
        </w:tc>
      </w:tr>
      <w:tr w:rsidR="009707D4" w:rsidTr="00021EF0">
        <w:trPr>
          <w:trHeight w:val="562"/>
        </w:trPr>
        <w:tc>
          <w:tcPr>
            <w:tcW w:w="0" w:type="auto"/>
            <w:tcBorders>
              <w:top w:val="single" w:sz="4" w:space="0" w:color="auto"/>
              <w:left w:val="single" w:sz="4" w:space="0" w:color="auto"/>
              <w:bottom w:val="single" w:sz="4" w:space="0" w:color="auto"/>
              <w:right w:val="single" w:sz="4" w:space="0" w:color="auto"/>
            </w:tcBorders>
            <w:shd w:val="clear" w:color="auto" w:fill="D9E2F3"/>
            <w:hideMark/>
          </w:tcPr>
          <w:p w:rsidR="009707D4" w:rsidRPr="009707D4" w:rsidRDefault="009707D4" w:rsidP="00021EF0">
            <w:pPr>
              <w:jc w:val="both"/>
              <w:rPr>
                <w:rFonts w:ascii="Times New Roman" w:hAnsi="Times New Roman" w:cs="Times New Roman"/>
                <w:kern w:val="2"/>
                <w:sz w:val="20"/>
                <w:szCs w:val="20"/>
              </w:rPr>
            </w:pPr>
            <w:r w:rsidRPr="009707D4">
              <w:rPr>
                <w:rFonts w:ascii="Times New Roman" w:hAnsi="Times New Roman" w:cs="Times New Roman"/>
                <w:kern w:val="2"/>
                <w:sz w:val="20"/>
                <w:szCs w:val="20"/>
              </w:rPr>
              <w:t>Lp.</w:t>
            </w:r>
          </w:p>
        </w:tc>
        <w:tc>
          <w:tcPr>
            <w:tcW w:w="2557" w:type="dxa"/>
            <w:tcBorders>
              <w:top w:val="single" w:sz="4" w:space="0" w:color="auto"/>
              <w:left w:val="single" w:sz="4" w:space="0" w:color="auto"/>
              <w:bottom w:val="single" w:sz="4" w:space="0" w:color="auto"/>
              <w:right w:val="single" w:sz="4" w:space="0" w:color="auto"/>
            </w:tcBorders>
            <w:shd w:val="clear" w:color="auto" w:fill="D9E2F3"/>
            <w:hideMark/>
          </w:tcPr>
          <w:p w:rsidR="009707D4" w:rsidRPr="009707D4" w:rsidRDefault="009707D4" w:rsidP="009707D4">
            <w:pPr>
              <w:rPr>
                <w:rFonts w:ascii="Times New Roman" w:hAnsi="Times New Roman" w:cs="Times New Roman"/>
                <w:b/>
                <w:color w:val="000000"/>
                <w:kern w:val="2"/>
                <w:sz w:val="20"/>
                <w:szCs w:val="20"/>
              </w:rPr>
            </w:pPr>
            <w:r w:rsidRPr="009707D4">
              <w:rPr>
                <w:rFonts w:ascii="Times New Roman" w:hAnsi="Times New Roman" w:cs="Times New Roman"/>
                <w:b/>
                <w:color w:val="000000"/>
                <w:kern w:val="2"/>
                <w:sz w:val="20"/>
                <w:szCs w:val="20"/>
              </w:rPr>
              <w:t>Źródło pochodzenia środków</w:t>
            </w:r>
          </w:p>
        </w:tc>
        <w:tc>
          <w:tcPr>
            <w:tcW w:w="2030" w:type="dxa"/>
            <w:tcBorders>
              <w:top w:val="single" w:sz="4" w:space="0" w:color="auto"/>
              <w:left w:val="single" w:sz="4" w:space="0" w:color="auto"/>
              <w:bottom w:val="single" w:sz="4" w:space="0" w:color="auto"/>
              <w:right w:val="single" w:sz="4" w:space="0" w:color="auto"/>
            </w:tcBorders>
            <w:shd w:val="clear" w:color="auto" w:fill="D9E2F3"/>
            <w:hideMark/>
          </w:tcPr>
          <w:p w:rsidR="009707D4" w:rsidRPr="009707D4" w:rsidRDefault="009707D4" w:rsidP="009707D4">
            <w:pPr>
              <w:rPr>
                <w:rFonts w:ascii="Times New Roman" w:hAnsi="Times New Roman" w:cs="Times New Roman"/>
                <w:b/>
                <w:color w:val="000000"/>
                <w:kern w:val="2"/>
                <w:sz w:val="20"/>
                <w:szCs w:val="20"/>
              </w:rPr>
            </w:pPr>
            <w:r w:rsidRPr="009707D4">
              <w:rPr>
                <w:rFonts w:ascii="Times New Roman" w:hAnsi="Times New Roman" w:cs="Times New Roman"/>
                <w:b/>
                <w:color w:val="000000"/>
                <w:kern w:val="2"/>
                <w:sz w:val="20"/>
                <w:szCs w:val="20"/>
              </w:rPr>
              <w:t>Przyznana</w:t>
            </w:r>
            <w:r>
              <w:rPr>
                <w:rFonts w:ascii="Times New Roman" w:hAnsi="Times New Roman" w:cs="Times New Roman"/>
                <w:b/>
                <w:color w:val="000000"/>
                <w:kern w:val="2"/>
                <w:sz w:val="20"/>
                <w:szCs w:val="20"/>
              </w:rPr>
              <w:t xml:space="preserve"> </w:t>
            </w:r>
            <w:r w:rsidRPr="009707D4">
              <w:rPr>
                <w:rFonts w:ascii="Times New Roman" w:hAnsi="Times New Roman" w:cs="Times New Roman"/>
                <w:b/>
                <w:color w:val="000000"/>
                <w:kern w:val="2"/>
                <w:sz w:val="20"/>
                <w:szCs w:val="20"/>
              </w:rPr>
              <w:t>kwota dofinansowania</w:t>
            </w:r>
          </w:p>
        </w:tc>
        <w:tc>
          <w:tcPr>
            <w:tcW w:w="4327" w:type="dxa"/>
            <w:tcBorders>
              <w:top w:val="single" w:sz="4" w:space="0" w:color="auto"/>
              <w:left w:val="single" w:sz="4" w:space="0" w:color="auto"/>
              <w:bottom w:val="single" w:sz="4" w:space="0" w:color="auto"/>
              <w:right w:val="single" w:sz="4" w:space="0" w:color="auto"/>
            </w:tcBorders>
            <w:shd w:val="clear" w:color="auto" w:fill="D9E2F3"/>
            <w:hideMark/>
          </w:tcPr>
          <w:p w:rsidR="009707D4" w:rsidRPr="009707D4" w:rsidRDefault="009707D4" w:rsidP="00021EF0">
            <w:pPr>
              <w:jc w:val="both"/>
              <w:rPr>
                <w:rFonts w:ascii="Times New Roman" w:hAnsi="Times New Roman" w:cs="Times New Roman"/>
                <w:b/>
                <w:color w:val="000000"/>
                <w:kern w:val="2"/>
                <w:sz w:val="20"/>
                <w:szCs w:val="20"/>
              </w:rPr>
            </w:pPr>
            <w:r w:rsidRPr="009707D4">
              <w:rPr>
                <w:rFonts w:ascii="Times New Roman" w:hAnsi="Times New Roman" w:cs="Times New Roman"/>
                <w:b/>
                <w:color w:val="000000"/>
                <w:kern w:val="2"/>
                <w:sz w:val="20"/>
                <w:szCs w:val="20"/>
              </w:rPr>
              <w:t>Przeznaczenie środków/ nazwa projektu</w:t>
            </w:r>
          </w:p>
        </w:tc>
      </w:tr>
      <w:tr w:rsidR="009707D4" w:rsidTr="00021EF0">
        <w:trPr>
          <w:trHeight w:val="885"/>
        </w:trPr>
        <w:tc>
          <w:tcPr>
            <w:tcW w:w="0" w:type="auto"/>
            <w:tcBorders>
              <w:top w:val="single" w:sz="4" w:space="0" w:color="auto"/>
              <w:left w:val="single" w:sz="4" w:space="0" w:color="auto"/>
              <w:bottom w:val="single" w:sz="4" w:space="0" w:color="auto"/>
              <w:right w:val="single" w:sz="4" w:space="0" w:color="auto"/>
            </w:tcBorders>
            <w:shd w:val="clear" w:color="auto" w:fill="D9E2F3"/>
            <w:hideMark/>
          </w:tcPr>
          <w:p w:rsidR="009707D4" w:rsidRPr="009707D4" w:rsidRDefault="009707D4" w:rsidP="00021EF0">
            <w:pPr>
              <w:jc w:val="both"/>
              <w:rPr>
                <w:rFonts w:ascii="Times New Roman" w:hAnsi="Times New Roman" w:cs="Times New Roman"/>
                <w:kern w:val="2"/>
                <w:sz w:val="20"/>
                <w:szCs w:val="20"/>
              </w:rPr>
            </w:pPr>
            <w:r w:rsidRPr="009707D4">
              <w:rPr>
                <w:rFonts w:ascii="Times New Roman" w:hAnsi="Times New Roman" w:cs="Times New Roman"/>
                <w:kern w:val="2"/>
                <w:sz w:val="20"/>
                <w:szCs w:val="20"/>
              </w:rPr>
              <w:t>1</w:t>
            </w:r>
          </w:p>
        </w:tc>
        <w:tc>
          <w:tcPr>
            <w:tcW w:w="2557" w:type="dxa"/>
            <w:tcBorders>
              <w:top w:val="single" w:sz="4" w:space="0" w:color="auto"/>
              <w:left w:val="single" w:sz="4" w:space="0" w:color="auto"/>
              <w:bottom w:val="single" w:sz="4" w:space="0" w:color="auto"/>
              <w:right w:val="single" w:sz="4" w:space="0" w:color="auto"/>
            </w:tcBorders>
            <w:hideMark/>
          </w:tcPr>
          <w:p w:rsidR="009707D4" w:rsidRPr="009707D4" w:rsidRDefault="009707D4" w:rsidP="009707D4">
            <w:pPr>
              <w:rPr>
                <w:rFonts w:ascii="Times New Roman" w:hAnsi="Times New Roman" w:cs="Times New Roman"/>
                <w:color w:val="000000"/>
                <w:kern w:val="2"/>
                <w:sz w:val="20"/>
                <w:szCs w:val="20"/>
              </w:rPr>
            </w:pPr>
            <w:r w:rsidRPr="009707D4">
              <w:rPr>
                <w:rFonts w:ascii="Times New Roman" w:hAnsi="Times New Roman" w:cs="Times New Roman"/>
                <w:color w:val="000000"/>
                <w:kern w:val="2"/>
                <w:sz w:val="20"/>
                <w:szCs w:val="20"/>
              </w:rPr>
              <w:t xml:space="preserve">Wojewódzki Fundusz Ochrony Środowiska i Gospodarki Wodnej w Łodzi </w:t>
            </w:r>
          </w:p>
        </w:tc>
        <w:tc>
          <w:tcPr>
            <w:tcW w:w="2030" w:type="dxa"/>
            <w:tcBorders>
              <w:top w:val="single" w:sz="4" w:space="0" w:color="auto"/>
              <w:left w:val="single" w:sz="4" w:space="0" w:color="auto"/>
              <w:bottom w:val="single" w:sz="4" w:space="0" w:color="auto"/>
              <w:right w:val="single" w:sz="4" w:space="0" w:color="auto"/>
            </w:tcBorders>
            <w:hideMark/>
          </w:tcPr>
          <w:p w:rsidR="009707D4" w:rsidRPr="009707D4" w:rsidRDefault="009707D4" w:rsidP="00021EF0">
            <w:pPr>
              <w:shd w:val="clear" w:color="auto" w:fill="FFFFFF"/>
              <w:spacing w:line="256" w:lineRule="auto"/>
              <w:rPr>
                <w:rFonts w:ascii="Times New Roman" w:hAnsi="Times New Roman" w:cs="Times New Roman"/>
                <w:color w:val="000000"/>
                <w:kern w:val="2"/>
                <w:sz w:val="20"/>
                <w:szCs w:val="20"/>
              </w:rPr>
            </w:pPr>
            <w:r>
              <w:rPr>
                <w:rFonts w:ascii="Times New Roman" w:hAnsi="Times New Roman" w:cs="Times New Roman"/>
                <w:color w:val="000000"/>
                <w:kern w:val="2"/>
                <w:sz w:val="20"/>
                <w:szCs w:val="20"/>
              </w:rPr>
              <w:t xml:space="preserve">59 819,00 </w:t>
            </w:r>
          </w:p>
        </w:tc>
        <w:tc>
          <w:tcPr>
            <w:tcW w:w="4327" w:type="dxa"/>
            <w:tcBorders>
              <w:top w:val="single" w:sz="4" w:space="0" w:color="auto"/>
              <w:left w:val="single" w:sz="4" w:space="0" w:color="auto"/>
              <w:bottom w:val="single" w:sz="4" w:space="0" w:color="auto"/>
              <w:right w:val="single" w:sz="4" w:space="0" w:color="auto"/>
            </w:tcBorders>
            <w:hideMark/>
          </w:tcPr>
          <w:p w:rsidR="009707D4" w:rsidRPr="009707D4" w:rsidRDefault="009707D4" w:rsidP="00021EF0">
            <w:pPr>
              <w:pStyle w:val="Bezodstpw"/>
              <w:spacing w:line="256" w:lineRule="auto"/>
              <w:jc w:val="both"/>
              <w:rPr>
                <w:color w:val="000000"/>
                <w:kern w:val="2"/>
                <w:sz w:val="20"/>
                <w:szCs w:val="20"/>
              </w:rPr>
            </w:pPr>
            <w:r w:rsidRPr="009707D4">
              <w:rPr>
                <w:color w:val="000000"/>
                <w:kern w:val="2"/>
                <w:sz w:val="20"/>
                <w:szCs w:val="20"/>
              </w:rPr>
              <w:t xml:space="preserve">Realizacja zadania pn. „Nasze Ekologiczne Pracownie”. W ramach projektu w Zespole Szkół nr 3 została utworzona nowoczesna </w:t>
            </w:r>
            <w:proofErr w:type="spellStart"/>
            <w:r w:rsidRPr="009707D4">
              <w:rPr>
                <w:color w:val="000000"/>
                <w:kern w:val="2"/>
                <w:sz w:val="20"/>
                <w:szCs w:val="20"/>
              </w:rPr>
              <w:t>ekopracownia</w:t>
            </w:r>
            <w:proofErr w:type="spellEnd"/>
            <w:r w:rsidRPr="009707D4">
              <w:rPr>
                <w:color w:val="000000"/>
                <w:kern w:val="2"/>
                <w:sz w:val="20"/>
                <w:szCs w:val="20"/>
              </w:rPr>
              <w:t xml:space="preserve"> w sali nr 15.</w:t>
            </w:r>
          </w:p>
        </w:tc>
      </w:tr>
      <w:tr w:rsidR="009707D4" w:rsidTr="00021EF0">
        <w:trPr>
          <w:trHeight w:val="885"/>
        </w:trPr>
        <w:tc>
          <w:tcPr>
            <w:tcW w:w="0" w:type="auto"/>
            <w:tcBorders>
              <w:top w:val="single" w:sz="4" w:space="0" w:color="auto"/>
              <w:left w:val="single" w:sz="4" w:space="0" w:color="auto"/>
              <w:bottom w:val="single" w:sz="4" w:space="0" w:color="auto"/>
              <w:right w:val="single" w:sz="4" w:space="0" w:color="auto"/>
            </w:tcBorders>
            <w:shd w:val="clear" w:color="auto" w:fill="D9E2F3"/>
            <w:hideMark/>
          </w:tcPr>
          <w:p w:rsidR="009707D4" w:rsidRPr="009707D4" w:rsidRDefault="009707D4" w:rsidP="00021EF0">
            <w:pPr>
              <w:jc w:val="both"/>
              <w:rPr>
                <w:rFonts w:ascii="Times New Roman" w:hAnsi="Times New Roman" w:cs="Times New Roman"/>
                <w:kern w:val="2"/>
                <w:sz w:val="20"/>
                <w:szCs w:val="20"/>
              </w:rPr>
            </w:pPr>
            <w:r w:rsidRPr="009707D4">
              <w:rPr>
                <w:rFonts w:ascii="Times New Roman" w:hAnsi="Times New Roman" w:cs="Times New Roman"/>
                <w:kern w:val="2"/>
                <w:sz w:val="20"/>
                <w:szCs w:val="20"/>
              </w:rPr>
              <w:t>2</w:t>
            </w:r>
          </w:p>
        </w:tc>
        <w:tc>
          <w:tcPr>
            <w:tcW w:w="2557" w:type="dxa"/>
            <w:tcBorders>
              <w:top w:val="single" w:sz="4" w:space="0" w:color="auto"/>
              <w:left w:val="single" w:sz="4" w:space="0" w:color="auto"/>
              <w:bottom w:val="single" w:sz="4" w:space="0" w:color="auto"/>
              <w:right w:val="single" w:sz="4" w:space="0" w:color="auto"/>
            </w:tcBorders>
            <w:hideMark/>
          </w:tcPr>
          <w:p w:rsidR="009707D4" w:rsidRPr="009707D4" w:rsidRDefault="009707D4" w:rsidP="00021EF0">
            <w:pPr>
              <w:spacing w:line="256" w:lineRule="auto"/>
              <w:rPr>
                <w:rFonts w:ascii="Times New Roman" w:hAnsi="Times New Roman" w:cs="Times New Roman"/>
                <w:color w:val="000000"/>
                <w:kern w:val="2"/>
                <w:sz w:val="20"/>
                <w:szCs w:val="20"/>
              </w:rPr>
            </w:pPr>
            <w:r w:rsidRPr="009707D4">
              <w:rPr>
                <w:rFonts w:ascii="Times New Roman" w:hAnsi="Times New Roman" w:cs="Times New Roman"/>
                <w:color w:val="000000"/>
                <w:kern w:val="2"/>
                <w:sz w:val="20"/>
                <w:szCs w:val="20"/>
              </w:rPr>
              <w:t>Kuratorium Oświaty w Łodzi</w:t>
            </w:r>
          </w:p>
        </w:tc>
        <w:tc>
          <w:tcPr>
            <w:tcW w:w="2030" w:type="dxa"/>
            <w:tcBorders>
              <w:top w:val="single" w:sz="4" w:space="0" w:color="auto"/>
              <w:left w:val="single" w:sz="4" w:space="0" w:color="auto"/>
              <w:bottom w:val="single" w:sz="4" w:space="0" w:color="auto"/>
              <w:right w:val="single" w:sz="4" w:space="0" w:color="auto"/>
            </w:tcBorders>
            <w:hideMark/>
          </w:tcPr>
          <w:p w:rsidR="009707D4" w:rsidRPr="009707D4" w:rsidRDefault="009707D4" w:rsidP="00021EF0">
            <w:pPr>
              <w:shd w:val="clear" w:color="auto" w:fill="FFFFFF"/>
              <w:spacing w:line="256" w:lineRule="auto"/>
              <w:rPr>
                <w:rFonts w:ascii="Times New Roman" w:hAnsi="Times New Roman" w:cs="Times New Roman"/>
                <w:color w:val="000000"/>
                <w:kern w:val="2"/>
                <w:sz w:val="20"/>
                <w:szCs w:val="20"/>
              </w:rPr>
            </w:pPr>
            <w:r>
              <w:rPr>
                <w:rFonts w:ascii="Times New Roman" w:hAnsi="Times New Roman" w:cs="Times New Roman"/>
                <w:color w:val="000000"/>
                <w:kern w:val="2"/>
                <w:sz w:val="20"/>
                <w:szCs w:val="20"/>
                <w:shd w:val="clear" w:color="auto" w:fill="FFFFFF"/>
              </w:rPr>
              <w:t xml:space="preserve">12 000,00 </w:t>
            </w:r>
          </w:p>
        </w:tc>
        <w:tc>
          <w:tcPr>
            <w:tcW w:w="4327" w:type="dxa"/>
            <w:tcBorders>
              <w:top w:val="single" w:sz="4" w:space="0" w:color="auto"/>
              <w:left w:val="single" w:sz="4" w:space="0" w:color="auto"/>
              <w:bottom w:val="single" w:sz="4" w:space="0" w:color="auto"/>
              <w:right w:val="single" w:sz="4" w:space="0" w:color="auto"/>
            </w:tcBorders>
            <w:hideMark/>
          </w:tcPr>
          <w:p w:rsidR="009707D4" w:rsidRPr="009707D4" w:rsidRDefault="009707D4" w:rsidP="00021EF0">
            <w:pPr>
              <w:pStyle w:val="Bezodstpw"/>
              <w:spacing w:line="256" w:lineRule="auto"/>
              <w:jc w:val="both"/>
              <w:rPr>
                <w:color w:val="000000"/>
                <w:kern w:val="2"/>
                <w:sz w:val="20"/>
                <w:szCs w:val="20"/>
              </w:rPr>
            </w:pPr>
            <w:r w:rsidRPr="009707D4">
              <w:rPr>
                <w:color w:val="000000"/>
                <w:kern w:val="2"/>
                <w:sz w:val="20"/>
                <w:szCs w:val="20"/>
                <w:shd w:val="clear" w:color="auto" w:fill="FFFFFF"/>
              </w:rPr>
              <w:t>Program „Narodowy Program Rozwoju Czytelnictwa”. Zakup nowości wydawniczych oraz elementów wyposażenia do bibliotek szkolnych</w:t>
            </w:r>
            <w:r>
              <w:rPr>
                <w:color w:val="000000"/>
                <w:kern w:val="2"/>
                <w:sz w:val="20"/>
                <w:szCs w:val="20"/>
                <w:shd w:val="clear" w:color="auto" w:fill="FFFFFF"/>
              </w:rPr>
              <w:br/>
            </w:r>
            <w:r w:rsidRPr="009707D4">
              <w:rPr>
                <w:color w:val="000000"/>
                <w:kern w:val="2"/>
                <w:sz w:val="20"/>
                <w:szCs w:val="20"/>
                <w:shd w:val="clear" w:color="auto" w:fill="FFFFFF"/>
              </w:rPr>
              <w:t xml:space="preserve"> i pedagogicznych.</w:t>
            </w:r>
          </w:p>
        </w:tc>
      </w:tr>
      <w:tr w:rsidR="009707D4" w:rsidTr="009707D4">
        <w:trPr>
          <w:trHeight w:val="1559"/>
        </w:trPr>
        <w:tc>
          <w:tcPr>
            <w:tcW w:w="0" w:type="auto"/>
            <w:tcBorders>
              <w:top w:val="single" w:sz="4" w:space="0" w:color="auto"/>
              <w:left w:val="single" w:sz="4" w:space="0" w:color="auto"/>
              <w:bottom w:val="single" w:sz="4" w:space="0" w:color="auto"/>
              <w:right w:val="single" w:sz="4" w:space="0" w:color="auto"/>
            </w:tcBorders>
            <w:shd w:val="clear" w:color="auto" w:fill="D9E2F3"/>
            <w:hideMark/>
          </w:tcPr>
          <w:p w:rsidR="009707D4" w:rsidRPr="009707D4" w:rsidRDefault="009707D4" w:rsidP="00021EF0">
            <w:pPr>
              <w:jc w:val="both"/>
              <w:rPr>
                <w:rFonts w:ascii="Times New Roman" w:hAnsi="Times New Roman" w:cs="Times New Roman"/>
                <w:kern w:val="2"/>
                <w:sz w:val="20"/>
                <w:szCs w:val="20"/>
              </w:rPr>
            </w:pPr>
            <w:r>
              <w:rPr>
                <w:rFonts w:ascii="Times New Roman" w:hAnsi="Times New Roman" w:cs="Times New Roman"/>
                <w:kern w:val="2"/>
                <w:sz w:val="20"/>
                <w:szCs w:val="20"/>
              </w:rPr>
              <w:t>3</w:t>
            </w:r>
          </w:p>
        </w:tc>
        <w:tc>
          <w:tcPr>
            <w:tcW w:w="2557" w:type="dxa"/>
            <w:tcBorders>
              <w:top w:val="single" w:sz="4" w:space="0" w:color="auto"/>
              <w:left w:val="single" w:sz="4" w:space="0" w:color="auto"/>
              <w:bottom w:val="single" w:sz="4" w:space="0" w:color="auto"/>
              <w:right w:val="single" w:sz="4" w:space="0" w:color="auto"/>
            </w:tcBorders>
            <w:hideMark/>
          </w:tcPr>
          <w:p w:rsidR="009707D4" w:rsidRPr="009707D4" w:rsidRDefault="009707D4" w:rsidP="009707D4">
            <w:pPr>
              <w:spacing w:line="256" w:lineRule="auto"/>
              <w:rPr>
                <w:rFonts w:ascii="Times New Roman" w:hAnsi="Times New Roman" w:cs="Times New Roman"/>
                <w:color w:val="000000"/>
                <w:kern w:val="2"/>
                <w:sz w:val="20"/>
                <w:szCs w:val="20"/>
              </w:rPr>
            </w:pPr>
            <w:r w:rsidRPr="009707D4">
              <w:rPr>
                <w:rFonts w:ascii="Times New Roman" w:hAnsi="Times New Roman" w:cs="Times New Roman"/>
                <w:color w:val="000000"/>
                <w:kern w:val="2"/>
                <w:sz w:val="20"/>
                <w:szCs w:val="20"/>
              </w:rPr>
              <w:t>Urząd Marszałkowski Województwa Łódzkiego</w:t>
            </w:r>
            <w:r>
              <w:rPr>
                <w:rFonts w:ascii="Times New Roman" w:hAnsi="Times New Roman" w:cs="Times New Roman"/>
                <w:color w:val="000000"/>
                <w:kern w:val="2"/>
                <w:sz w:val="20"/>
                <w:szCs w:val="20"/>
              </w:rPr>
              <w:t xml:space="preserve"> </w:t>
            </w:r>
            <w:r w:rsidRPr="009707D4">
              <w:rPr>
                <w:rFonts w:ascii="Times New Roman" w:hAnsi="Times New Roman" w:cs="Times New Roman"/>
                <w:color w:val="000000"/>
                <w:kern w:val="2"/>
                <w:sz w:val="20"/>
                <w:szCs w:val="20"/>
              </w:rPr>
              <w:t>Departament Sportu i Turystyki</w:t>
            </w:r>
          </w:p>
        </w:tc>
        <w:tc>
          <w:tcPr>
            <w:tcW w:w="2030" w:type="dxa"/>
            <w:tcBorders>
              <w:top w:val="single" w:sz="4" w:space="0" w:color="auto"/>
              <w:left w:val="single" w:sz="4" w:space="0" w:color="auto"/>
              <w:bottom w:val="single" w:sz="4" w:space="0" w:color="auto"/>
              <w:right w:val="single" w:sz="4" w:space="0" w:color="auto"/>
            </w:tcBorders>
            <w:hideMark/>
          </w:tcPr>
          <w:p w:rsidR="009707D4" w:rsidRPr="009707D4" w:rsidRDefault="009707D4" w:rsidP="00021EF0">
            <w:pPr>
              <w:shd w:val="clear" w:color="auto" w:fill="FFFFFF"/>
              <w:spacing w:line="256" w:lineRule="auto"/>
              <w:rPr>
                <w:rFonts w:ascii="Times New Roman" w:hAnsi="Times New Roman" w:cs="Times New Roman"/>
                <w:color w:val="000000"/>
                <w:kern w:val="2"/>
                <w:sz w:val="20"/>
                <w:szCs w:val="20"/>
                <w:shd w:val="clear" w:color="auto" w:fill="FFFFFF"/>
              </w:rPr>
            </w:pPr>
            <w:r>
              <w:rPr>
                <w:rFonts w:ascii="Times New Roman" w:hAnsi="Times New Roman" w:cs="Times New Roman"/>
                <w:color w:val="000000"/>
                <w:kern w:val="2"/>
                <w:sz w:val="20"/>
                <w:szCs w:val="20"/>
                <w:shd w:val="clear" w:color="auto" w:fill="FFFFFF"/>
              </w:rPr>
              <w:t xml:space="preserve">90 000,00 </w:t>
            </w:r>
          </w:p>
        </w:tc>
        <w:tc>
          <w:tcPr>
            <w:tcW w:w="4327" w:type="dxa"/>
            <w:tcBorders>
              <w:top w:val="single" w:sz="4" w:space="0" w:color="auto"/>
              <w:left w:val="single" w:sz="4" w:space="0" w:color="auto"/>
              <w:bottom w:val="single" w:sz="4" w:space="0" w:color="auto"/>
              <w:right w:val="single" w:sz="4" w:space="0" w:color="auto"/>
            </w:tcBorders>
            <w:hideMark/>
          </w:tcPr>
          <w:p w:rsidR="009707D4" w:rsidRPr="009707D4" w:rsidRDefault="009707D4" w:rsidP="009707D4">
            <w:pPr>
              <w:pStyle w:val="Bezodstpw"/>
              <w:spacing w:line="256" w:lineRule="auto"/>
              <w:rPr>
                <w:color w:val="000000"/>
                <w:kern w:val="2"/>
                <w:sz w:val="20"/>
                <w:szCs w:val="20"/>
                <w:shd w:val="clear" w:color="auto" w:fill="FFFFFF"/>
              </w:rPr>
            </w:pPr>
            <w:r w:rsidRPr="009707D4">
              <w:rPr>
                <w:color w:val="000000"/>
                <w:kern w:val="2"/>
                <w:sz w:val="20"/>
                <w:szCs w:val="20"/>
                <w:shd w:val="clear" w:color="auto" w:fill="FFFFFF"/>
              </w:rPr>
              <w:t>Pomoc finansowa w ramach programu „Infrastruktura sportowa plus”. W ramach dofinansowania zrealizowano zadanie „Modernizacja oraz wyposażenie w sprzęt sportowy sali gimnastycznej w Zespole Szkół nr 3 im. M. Kopernika w Wieluniu”.</w:t>
            </w:r>
          </w:p>
        </w:tc>
      </w:tr>
    </w:tbl>
    <w:p w:rsidR="000200C0" w:rsidRDefault="000200C0" w:rsidP="00CF3C30">
      <w:pPr>
        <w:pStyle w:val="Bezodstpw"/>
        <w:spacing w:line="276" w:lineRule="auto"/>
        <w:rPr>
          <w:color w:val="000000" w:themeColor="text1"/>
        </w:rPr>
      </w:pPr>
    </w:p>
    <w:tbl>
      <w:tblPr>
        <w:tblStyle w:val="Tabela-Siatka"/>
        <w:tblW w:w="0" w:type="auto"/>
        <w:tblLook w:val="04A0" w:firstRow="1" w:lastRow="0" w:firstColumn="1" w:lastColumn="0" w:noHBand="0" w:noVBand="1"/>
      </w:tblPr>
      <w:tblGrid>
        <w:gridCol w:w="3070"/>
        <w:gridCol w:w="3071"/>
        <w:gridCol w:w="3071"/>
      </w:tblGrid>
      <w:tr w:rsidR="005C5077" w:rsidRPr="00971E9A" w:rsidTr="004E6B4D">
        <w:tc>
          <w:tcPr>
            <w:tcW w:w="3070" w:type="dxa"/>
            <w:vMerge w:val="restart"/>
          </w:tcPr>
          <w:p w:rsidR="005C5077" w:rsidRPr="00971E9A" w:rsidRDefault="005C5077" w:rsidP="004E6B4D">
            <w:pPr>
              <w:rPr>
                <w:b/>
              </w:rPr>
            </w:pPr>
            <w:r w:rsidRPr="00971E9A">
              <w:rPr>
                <w:b/>
              </w:rPr>
              <w:t xml:space="preserve">Zespół Szkół Specjalnych </w:t>
            </w:r>
            <w:r>
              <w:rPr>
                <w:b/>
              </w:rPr>
              <w:br/>
            </w:r>
            <w:r w:rsidRPr="00971E9A">
              <w:rPr>
                <w:b/>
              </w:rPr>
              <w:t>w Wieluniu</w:t>
            </w:r>
          </w:p>
        </w:tc>
        <w:tc>
          <w:tcPr>
            <w:tcW w:w="3071" w:type="dxa"/>
          </w:tcPr>
          <w:p w:rsidR="005C5077" w:rsidRPr="00971E9A" w:rsidRDefault="005C5077" w:rsidP="004E6B4D">
            <w:r w:rsidRPr="00971E9A">
              <w:t>Dotacja celowa na podręczniki</w:t>
            </w:r>
          </w:p>
        </w:tc>
        <w:tc>
          <w:tcPr>
            <w:tcW w:w="3071" w:type="dxa"/>
          </w:tcPr>
          <w:p w:rsidR="005C5077" w:rsidRPr="00971E9A" w:rsidRDefault="00452AA2" w:rsidP="004E6B4D">
            <w:r>
              <w:t>4919,04</w:t>
            </w:r>
            <w:r w:rsidR="007002C3">
              <w:t xml:space="preserve"> </w:t>
            </w:r>
            <w:r w:rsidR="007002C3">
              <w:rPr>
                <w:rFonts w:eastAsia="Calibri"/>
              </w:rPr>
              <w:t>zł</w:t>
            </w:r>
          </w:p>
        </w:tc>
      </w:tr>
      <w:tr w:rsidR="005C5077" w:rsidRPr="00971E9A" w:rsidTr="004E6B4D">
        <w:tc>
          <w:tcPr>
            <w:tcW w:w="3070" w:type="dxa"/>
            <w:vMerge/>
          </w:tcPr>
          <w:p w:rsidR="005C5077" w:rsidRDefault="005C5077" w:rsidP="004E6B4D">
            <w:pPr>
              <w:jc w:val="both"/>
              <w:rPr>
                <w:sz w:val="24"/>
                <w:szCs w:val="24"/>
              </w:rPr>
            </w:pPr>
          </w:p>
        </w:tc>
        <w:tc>
          <w:tcPr>
            <w:tcW w:w="3071" w:type="dxa"/>
          </w:tcPr>
          <w:p w:rsidR="005C5077" w:rsidRPr="00971E9A" w:rsidRDefault="005C5077" w:rsidP="004E6B4D">
            <w:r w:rsidRPr="00971E9A">
              <w:t>Wyprawka szkolna</w:t>
            </w:r>
          </w:p>
        </w:tc>
        <w:tc>
          <w:tcPr>
            <w:tcW w:w="3071" w:type="dxa"/>
          </w:tcPr>
          <w:p w:rsidR="005C5077" w:rsidRPr="00971E9A" w:rsidRDefault="00452AA2" w:rsidP="004E6B4D">
            <w:r>
              <w:t>5700</w:t>
            </w:r>
            <w:r w:rsidR="00761C53">
              <w:t>,00</w:t>
            </w:r>
            <w:r w:rsidR="007002C3">
              <w:t xml:space="preserve"> </w:t>
            </w:r>
            <w:r w:rsidR="007002C3">
              <w:rPr>
                <w:rFonts w:eastAsia="Calibri"/>
              </w:rPr>
              <w:t>zł</w:t>
            </w:r>
          </w:p>
        </w:tc>
      </w:tr>
      <w:tr w:rsidR="00691BAD" w:rsidRPr="00534C12" w:rsidTr="004E6B4D">
        <w:tc>
          <w:tcPr>
            <w:tcW w:w="3070" w:type="dxa"/>
            <w:vMerge/>
          </w:tcPr>
          <w:p w:rsidR="00691BAD" w:rsidRDefault="00691BAD" w:rsidP="004E6B4D">
            <w:pPr>
              <w:jc w:val="both"/>
              <w:rPr>
                <w:sz w:val="24"/>
                <w:szCs w:val="24"/>
              </w:rPr>
            </w:pPr>
          </w:p>
        </w:tc>
        <w:tc>
          <w:tcPr>
            <w:tcW w:w="3071" w:type="dxa"/>
          </w:tcPr>
          <w:p w:rsidR="00691BAD" w:rsidRPr="00691BAD" w:rsidRDefault="00691BAD" w:rsidP="00452AA2">
            <w:r w:rsidRPr="00691BAD">
              <w:t>Gala Sportowca Olimpiad Specjalnyc</w:t>
            </w:r>
            <w:r w:rsidR="00452AA2">
              <w:t>h, z pozyskanych środków został</w:t>
            </w:r>
            <w:r w:rsidRPr="00691BAD">
              <w:t xml:space="preserve"> zak</w:t>
            </w:r>
            <w:r w:rsidR="00452AA2">
              <w:t>upiony do szkoły rzutnik na wyposażenie sali artystyczno- sportowej</w:t>
            </w:r>
            <w:r w:rsidRPr="00691BAD">
              <w:t xml:space="preserve"> </w:t>
            </w:r>
            <w:r w:rsidR="00452AA2">
              <w:t>oraz remont korytarza szkolnego</w:t>
            </w:r>
          </w:p>
        </w:tc>
        <w:tc>
          <w:tcPr>
            <w:tcW w:w="3071" w:type="dxa"/>
          </w:tcPr>
          <w:p w:rsidR="00691BAD" w:rsidRPr="00534C12" w:rsidRDefault="00452AA2" w:rsidP="004E6B4D">
            <w:r>
              <w:t>15.0</w:t>
            </w:r>
            <w:r w:rsidR="00691BAD">
              <w:t>00,00</w:t>
            </w:r>
            <w:r w:rsidR="00FC3797">
              <w:t xml:space="preserve"> </w:t>
            </w:r>
            <w:r w:rsidR="00FC3797">
              <w:rPr>
                <w:rFonts w:eastAsia="Calibri"/>
              </w:rPr>
              <w:t>zł</w:t>
            </w:r>
          </w:p>
        </w:tc>
      </w:tr>
      <w:tr w:rsidR="00691BAD" w:rsidRPr="00534C12" w:rsidTr="004E6B4D">
        <w:tc>
          <w:tcPr>
            <w:tcW w:w="3070" w:type="dxa"/>
            <w:vMerge/>
          </w:tcPr>
          <w:p w:rsidR="00691BAD" w:rsidRDefault="00691BAD" w:rsidP="004E6B4D">
            <w:pPr>
              <w:jc w:val="both"/>
              <w:rPr>
                <w:sz w:val="24"/>
                <w:szCs w:val="24"/>
              </w:rPr>
            </w:pPr>
          </w:p>
        </w:tc>
        <w:tc>
          <w:tcPr>
            <w:tcW w:w="3071" w:type="dxa"/>
          </w:tcPr>
          <w:p w:rsidR="00691BAD" w:rsidRPr="00534C12" w:rsidRDefault="00452AA2" w:rsidP="00452AA2">
            <w:pPr>
              <w:pStyle w:val="Bezodstpw"/>
              <w:suppressAutoHyphens/>
            </w:pPr>
            <w:r>
              <w:rPr>
                <w:sz w:val="20"/>
                <w:szCs w:val="20"/>
              </w:rPr>
              <w:t>Kiermasz Bożonarodzeniowy</w:t>
            </w:r>
            <w:r w:rsidR="00691BAD" w:rsidRPr="00691BAD">
              <w:rPr>
                <w:sz w:val="20"/>
                <w:szCs w:val="20"/>
              </w:rPr>
              <w:t xml:space="preserve">, </w:t>
            </w:r>
            <w:r w:rsidR="00691BAD">
              <w:rPr>
                <w:sz w:val="20"/>
                <w:szCs w:val="20"/>
              </w:rPr>
              <w:t>ś</w:t>
            </w:r>
            <w:r w:rsidR="00691BAD" w:rsidRPr="00691BAD">
              <w:rPr>
                <w:sz w:val="20"/>
                <w:szCs w:val="20"/>
              </w:rPr>
              <w:t xml:space="preserve">rodki </w:t>
            </w:r>
            <w:r>
              <w:rPr>
                <w:sz w:val="20"/>
                <w:szCs w:val="20"/>
              </w:rPr>
              <w:t>przeznaczono na zakup sprzętu, wyposażenia i produktów umożliwiających funkcjonowanie szkolnej kawiarenki „Serce w foremce”.</w:t>
            </w:r>
            <w:r w:rsidR="00691BAD" w:rsidRPr="00691BAD">
              <w:rPr>
                <w:sz w:val="20"/>
                <w:szCs w:val="20"/>
              </w:rPr>
              <w:t xml:space="preserve">. </w:t>
            </w:r>
          </w:p>
        </w:tc>
        <w:tc>
          <w:tcPr>
            <w:tcW w:w="3071" w:type="dxa"/>
          </w:tcPr>
          <w:p w:rsidR="00691BAD" w:rsidRPr="00534C12" w:rsidRDefault="00452AA2" w:rsidP="004E6B4D">
            <w:r>
              <w:t>7.0</w:t>
            </w:r>
            <w:r w:rsidR="00691BAD">
              <w:t>00,00</w:t>
            </w:r>
            <w:r w:rsidR="00FC3797">
              <w:t xml:space="preserve"> </w:t>
            </w:r>
            <w:r w:rsidR="00FC3797">
              <w:rPr>
                <w:rFonts w:eastAsia="Calibri"/>
              </w:rPr>
              <w:t>zł</w:t>
            </w:r>
          </w:p>
        </w:tc>
      </w:tr>
      <w:tr w:rsidR="00BE22E6" w:rsidRPr="00534C12" w:rsidTr="004E6B4D">
        <w:tc>
          <w:tcPr>
            <w:tcW w:w="3070" w:type="dxa"/>
            <w:vMerge w:val="restart"/>
          </w:tcPr>
          <w:p w:rsidR="00BE22E6" w:rsidRPr="00BE22E6" w:rsidRDefault="00BE22E6" w:rsidP="00047759">
            <w:pPr>
              <w:rPr>
                <w:b/>
              </w:rPr>
            </w:pPr>
            <w:r w:rsidRPr="00BE22E6">
              <w:rPr>
                <w:b/>
              </w:rPr>
              <w:t>Specjalny Ośrodek Szkolno-Wychowawczy w Gromadzicach</w:t>
            </w:r>
          </w:p>
        </w:tc>
        <w:tc>
          <w:tcPr>
            <w:tcW w:w="3071" w:type="dxa"/>
          </w:tcPr>
          <w:p w:rsidR="00BE22E6" w:rsidRPr="00367BA5" w:rsidRDefault="00367BA5" w:rsidP="004E6B4D">
            <w:r w:rsidRPr="00367BA5">
              <w:t>Dotacja z Wojewódzkiego Funduszu Ochrony Środowiska i Gospodarki Wodnej w Łodzi na utworzenie „Eko-pracowni”- utworzono punkt dydaktyczny „Terapeutyczne Zacisze”</w:t>
            </w:r>
          </w:p>
        </w:tc>
        <w:tc>
          <w:tcPr>
            <w:tcW w:w="3071" w:type="dxa"/>
          </w:tcPr>
          <w:p w:rsidR="00367BA5" w:rsidRPr="00367BA5" w:rsidRDefault="00367BA5" w:rsidP="00367BA5">
            <w:r w:rsidRPr="00367BA5">
              <w:t>60</w:t>
            </w:r>
            <w:r>
              <w:t>.</w:t>
            </w:r>
            <w:r w:rsidRPr="00367BA5">
              <w:t>000,00 zł dofinansowanie z WFOŚ wkład własny 10. 000 zł</w:t>
            </w:r>
          </w:p>
          <w:p w:rsidR="00BE22E6" w:rsidRPr="00534C12" w:rsidRDefault="00F45496" w:rsidP="00367BA5">
            <w:r w:rsidRPr="00367BA5">
              <w:br/>
            </w:r>
          </w:p>
        </w:tc>
      </w:tr>
      <w:tr w:rsidR="00BE22E6" w:rsidRPr="00534C12" w:rsidTr="004E6B4D">
        <w:tc>
          <w:tcPr>
            <w:tcW w:w="3070" w:type="dxa"/>
            <w:vMerge/>
          </w:tcPr>
          <w:p w:rsidR="00BE22E6" w:rsidRDefault="00BE22E6" w:rsidP="004E6B4D">
            <w:pPr>
              <w:jc w:val="both"/>
              <w:rPr>
                <w:sz w:val="24"/>
                <w:szCs w:val="24"/>
              </w:rPr>
            </w:pPr>
          </w:p>
        </w:tc>
        <w:tc>
          <w:tcPr>
            <w:tcW w:w="3071" w:type="dxa"/>
          </w:tcPr>
          <w:p w:rsidR="00BE22E6" w:rsidRPr="00534C12" w:rsidRDefault="00BE22E6" w:rsidP="004E6B4D">
            <w:r w:rsidRPr="00971E9A">
              <w:t>Dotacja celowa na podręczniki</w:t>
            </w:r>
          </w:p>
        </w:tc>
        <w:tc>
          <w:tcPr>
            <w:tcW w:w="3071" w:type="dxa"/>
          </w:tcPr>
          <w:p w:rsidR="00BE22E6" w:rsidRPr="00534C12" w:rsidRDefault="00FC3797" w:rsidP="00FC3797">
            <w:pPr>
              <w:jc w:val="both"/>
            </w:pPr>
            <w:r>
              <w:t xml:space="preserve"> </w:t>
            </w:r>
            <w:r w:rsidR="0061237D" w:rsidRPr="0061237D">
              <w:t>4 327,57</w:t>
            </w:r>
            <w:r w:rsidR="0061237D">
              <w:rPr>
                <w:rFonts w:ascii="Arial" w:hAnsi="Arial" w:cs="Arial"/>
                <w:sz w:val="24"/>
                <w:szCs w:val="24"/>
              </w:rPr>
              <w:t xml:space="preserve"> </w:t>
            </w:r>
            <w:r>
              <w:rPr>
                <w:rFonts w:eastAsia="Calibri"/>
              </w:rPr>
              <w:t>zł</w:t>
            </w:r>
          </w:p>
        </w:tc>
      </w:tr>
      <w:tr w:rsidR="00F45496" w:rsidRPr="00534C12" w:rsidTr="004E6B4D">
        <w:tc>
          <w:tcPr>
            <w:tcW w:w="3070" w:type="dxa"/>
            <w:vMerge/>
          </w:tcPr>
          <w:p w:rsidR="00F45496" w:rsidRDefault="00F45496" w:rsidP="004E6B4D">
            <w:pPr>
              <w:jc w:val="both"/>
              <w:rPr>
                <w:sz w:val="24"/>
                <w:szCs w:val="24"/>
              </w:rPr>
            </w:pPr>
          </w:p>
        </w:tc>
        <w:tc>
          <w:tcPr>
            <w:tcW w:w="3071" w:type="dxa"/>
          </w:tcPr>
          <w:p w:rsidR="00F45496" w:rsidRPr="00367BA5" w:rsidRDefault="00367BA5" w:rsidP="00145A89">
            <w:r w:rsidRPr="00367BA5">
              <w:t xml:space="preserve">Udział w przedsięwzięciu Ministra </w:t>
            </w:r>
            <w:r w:rsidRPr="00367BA5">
              <w:lastRenderedPageBreak/>
              <w:t xml:space="preserve">Edukacji i Nauki </w:t>
            </w:r>
            <w:proofErr w:type="spellStart"/>
            <w:r w:rsidRPr="00367BA5">
              <w:t>pt</w:t>
            </w:r>
            <w:proofErr w:type="spellEnd"/>
            <w:r w:rsidRPr="00367BA5">
              <w:t xml:space="preserve"> : „Poznaj Polskę”             </w:t>
            </w:r>
          </w:p>
        </w:tc>
        <w:tc>
          <w:tcPr>
            <w:tcW w:w="3071" w:type="dxa"/>
          </w:tcPr>
          <w:p w:rsidR="00F45496" w:rsidRPr="00367BA5" w:rsidRDefault="00FC3797" w:rsidP="00975BCD">
            <w:r>
              <w:lastRenderedPageBreak/>
              <w:t xml:space="preserve"> </w:t>
            </w:r>
            <w:r w:rsidR="00367BA5" w:rsidRPr="00367BA5">
              <w:t>1</w:t>
            </w:r>
            <w:r w:rsidR="00367BA5">
              <w:t> </w:t>
            </w:r>
            <w:r w:rsidR="00367BA5" w:rsidRPr="00367BA5">
              <w:t>220</w:t>
            </w:r>
            <w:r w:rsidR="00367BA5">
              <w:t>,00</w:t>
            </w:r>
            <w:r w:rsidR="00367BA5" w:rsidRPr="00367BA5">
              <w:t xml:space="preserve"> zł dofinansowanie </w:t>
            </w:r>
            <w:r w:rsidR="00975BCD">
              <w:br/>
            </w:r>
            <w:r w:rsidR="00367BA5" w:rsidRPr="00367BA5">
              <w:lastRenderedPageBreak/>
              <w:t>z MEN, 1130</w:t>
            </w:r>
            <w:r w:rsidR="00367BA5">
              <w:t>,00</w:t>
            </w:r>
            <w:r w:rsidR="00367BA5" w:rsidRPr="00367BA5">
              <w:t xml:space="preserve"> zł wkład własny</w:t>
            </w:r>
            <w:r w:rsidR="00367BA5" w:rsidRPr="00367BA5">
              <w:rPr>
                <w:rFonts w:eastAsia="Calibri"/>
              </w:rPr>
              <w:t xml:space="preserve"> </w:t>
            </w:r>
          </w:p>
        </w:tc>
      </w:tr>
      <w:tr w:rsidR="00BE22E6" w:rsidRPr="00534C12" w:rsidTr="004E6B4D">
        <w:tc>
          <w:tcPr>
            <w:tcW w:w="3070" w:type="dxa"/>
            <w:vMerge/>
          </w:tcPr>
          <w:p w:rsidR="00BE22E6" w:rsidRDefault="00BE22E6" w:rsidP="004E6B4D">
            <w:pPr>
              <w:jc w:val="both"/>
              <w:rPr>
                <w:sz w:val="24"/>
                <w:szCs w:val="24"/>
              </w:rPr>
            </w:pPr>
          </w:p>
        </w:tc>
        <w:tc>
          <w:tcPr>
            <w:tcW w:w="3071" w:type="dxa"/>
          </w:tcPr>
          <w:p w:rsidR="00BE22E6" w:rsidRPr="00367BA5" w:rsidRDefault="00367BA5" w:rsidP="00145A89">
            <w:r w:rsidRPr="00367BA5">
              <w:t xml:space="preserve">Zakup platformy </w:t>
            </w:r>
            <w:proofErr w:type="spellStart"/>
            <w:r w:rsidRPr="00367BA5">
              <w:t>przyschodowej</w:t>
            </w:r>
            <w:proofErr w:type="spellEnd"/>
          </w:p>
        </w:tc>
        <w:tc>
          <w:tcPr>
            <w:tcW w:w="3071" w:type="dxa"/>
          </w:tcPr>
          <w:p w:rsidR="00367BA5" w:rsidRPr="00367BA5" w:rsidRDefault="00367BA5" w:rsidP="00367BA5">
            <w:pPr>
              <w:pStyle w:val="Bezodstpw1"/>
              <w:rPr>
                <w:sz w:val="20"/>
                <w:szCs w:val="20"/>
              </w:rPr>
            </w:pPr>
            <w:r w:rsidRPr="00367BA5">
              <w:rPr>
                <w:sz w:val="20"/>
                <w:szCs w:val="20"/>
              </w:rPr>
              <w:t>15 067,50 zł dofinansowanie z PF</w:t>
            </w:r>
            <w:r>
              <w:rPr>
                <w:sz w:val="20"/>
                <w:szCs w:val="20"/>
              </w:rPr>
              <w:t>RON, 37 822,50 zł wkład własny</w:t>
            </w:r>
          </w:p>
          <w:p w:rsidR="00BE22E6" w:rsidRPr="00534C12" w:rsidRDefault="00BE22E6" w:rsidP="00FC3797">
            <w:pPr>
              <w:jc w:val="both"/>
            </w:pPr>
          </w:p>
        </w:tc>
      </w:tr>
      <w:tr w:rsidR="00AF72F0" w:rsidRPr="00534C12" w:rsidTr="004E6B4D">
        <w:tc>
          <w:tcPr>
            <w:tcW w:w="3070" w:type="dxa"/>
            <w:vMerge w:val="restart"/>
          </w:tcPr>
          <w:p w:rsidR="00AF72F0" w:rsidRPr="00AF72F0" w:rsidRDefault="00AF72F0" w:rsidP="00AF72F0">
            <w:pPr>
              <w:rPr>
                <w:b/>
              </w:rPr>
            </w:pPr>
            <w:r w:rsidRPr="00AF72F0">
              <w:rPr>
                <w:b/>
              </w:rPr>
              <w:t>Powiatowy Młodzieżowy Dom Kultury i Sportu w Wieluniu</w:t>
            </w:r>
          </w:p>
        </w:tc>
        <w:tc>
          <w:tcPr>
            <w:tcW w:w="3071" w:type="dxa"/>
          </w:tcPr>
          <w:p w:rsidR="00AF72F0" w:rsidRPr="00AF72F0" w:rsidRDefault="00AF72F0" w:rsidP="00AF72F0">
            <w:pPr>
              <w:spacing w:line="360" w:lineRule="auto"/>
              <w:jc w:val="both"/>
            </w:pPr>
            <w:r w:rsidRPr="00AF72F0">
              <w:t xml:space="preserve">Rada Rodziców  </w:t>
            </w:r>
            <w:r w:rsidRPr="00AF72F0">
              <w:tab/>
            </w:r>
          </w:p>
        </w:tc>
        <w:tc>
          <w:tcPr>
            <w:tcW w:w="3071" w:type="dxa"/>
          </w:tcPr>
          <w:p w:rsidR="00AF72F0" w:rsidRPr="006E4424" w:rsidRDefault="002C533D" w:rsidP="00FC3797">
            <w:pPr>
              <w:jc w:val="both"/>
            </w:pPr>
            <w:r>
              <w:t>49100</w:t>
            </w:r>
            <w:r w:rsidR="006E4424" w:rsidRPr="006E4424">
              <w:t>,00</w:t>
            </w:r>
            <w:r w:rsidR="00482005">
              <w:rPr>
                <w:rFonts w:eastAsia="Calibri"/>
              </w:rPr>
              <w:t xml:space="preserve"> </w:t>
            </w:r>
          </w:p>
        </w:tc>
      </w:tr>
      <w:tr w:rsidR="00AF72F0" w:rsidRPr="00534C12" w:rsidTr="004E6B4D">
        <w:tc>
          <w:tcPr>
            <w:tcW w:w="3070" w:type="dxa"/>
            <w:vMerge/>
          </w:tcPr>
          <w:p w:rsidR="00AF72F0" w:rsidRDefault="00AF72F0" w:rsidP="004E6B4D">
            <w:pPr>
              <w:jc w:val="both"/>
              <w:rPr>
                <w:sz w:val="24"/>
                <w:szCs w:val="24"/>
              </w:rPr>
            </w:pPr>
          </w:p>
        </w:tc>
        <w:tc>
          <w:tcPr>
            <w:tcW w:w="3071" w:type="dxa"/>
          </w:tcPr>
          <w:p w:rsidR="00AF72F0" w:rsidRPr="00AF72F0" w:rsidRDefault="00AF72F0" w:rsidP="00BE22E6">
            <w:r w:rsidRPr="00AF72F0">
              <w:t>koła łowieckie</w:t>
            </w:r>
          </w:p>
        </w:tc>
        <w:tc>
          <w:tcPr>
            <w:tcW w:w="3071" w:type="dxa"/>
          </w:tcPr>
          <w:p w:rsidR="00AF72F0" w:rsidRPr="006E4424" w:rsidRDefault="002C533D" w:rsidP="00FC3797">
            <w:pPr>
              <w:jc w:val="both"/>
            </w:pPr>
            <w:r>
              <w:t>700</w:t>
            </w:r>
            <w:r w:rsidR="006E4424" w:rsidRPr="006E4424">
              <w:t>,00</w:t>
            </w:r>
            <w:r w:rsidR="00482005">
              <w:rPr>
                <w:rFonts w:eastAsia="Calibri"/>
              </w:rPr>
              <w:t xml:space="preserve"> </w:t>
            </w:r>
          </w:p>
        </w:tc>
      </w:tr>
      <w:tr w:rsidR="00AF72F0" w:rsidRPr="00534C12" w:rsidTr="004E6B4D">
        <w:tc>
          <w:tcPr>
            <w:tcW w:w="3070" w:type="dxa"/>
            <w:vMerge/>
          </w:tcPr>
          <w:p w:rsidR="00AF72F0" w:rsidRDefault="00AF72F0" w:rsidP="004E6B4D">
            <w:pPr>
              <w:jc w:val="both"/>
              <w:rPr>
                <w:sz w:val="24"/>
                <w:szCs w:val="24"/>
              </w:rPr>
            </w:pPr>
          </w:p>
        </w:tc>
        <w:tc>
          <w:tcPr>
            <w:tcW w:w="3071" w:type="dxa"/>
          </w:tcPr>
          <w:p w:rsidR="00AF72F0" w:rsidRPr="00AF72F0" w:rsidRDefault="00AF72F0" w:rsidP="00BE22E6">
            <w:r w:rsidRPr="00AF72F0">
              <w:t>Spółdzielnia Dostawców Mleka Wieluń</w:t>
            </w:r>
            <w:r w:rsidRPr="00AF72F0">
              <w:tab/>
            </w:r>
            <w:r w:rsidRPr="00AF72F0">
              <w:tab/>
            </w:r>
          </w:p>
        </w:tc>
        <w:tc>
          <w:tcPr>
            <w:tcW w:w="3071" w:type="dxa"/>
          </w:tcPr>
          <w:p w:rsidR="00AF72F0" w:rsidRPr="006E4424" w:rsidRDefault="002C533D" w:rsidP="00FC3797">
            <w:pPr>
              <w:jc w:val="both"/>
            </w:pPr>
            <w:r>
              <w:t>250</w:t>
            </w:r>
            <w:r w:rsidR="006E4424" w:rsidRPr="006E4424">
              <w:t>,00</w:t>
            </w:r>
            <w:r w:rsidR="00482005">
              <w:rPr>
                <w:rFonts w:eastAsia="Calibri"/>
              </w:rPr>
              <w:t xml:space="preserve"> </w:t>
            </w:r>
          </w:p>
        </w:tc>
      </w:tr>
      <w:tr w:rsidR="00451CA4" w:rsidRPr="00534C12" w:rsidTr="005F43DF">
        <w:trPr>
          <w:trHeight w:val="470"/>
        </w:trPr>
        <w:tc>
          <w:tcPr>
            <w:tcW w:w="3070" w:type="dxa"/>
          </w:tcPr>
          <w:p w:rsidR="00451CA4" w:rsidRPr="004C4D45" w:rsidRDefault="00451CA4" w:rsidP="004C4D45">
            <w:pPr>
              <w:rPr>
                <w:b/>
              </w:rPr>
            </w:pPr>
            <w:r w:rsidRPr="004C4D45">
              <w:rPr>
                <w:b/>
              </w:rPr>
              <w:t xml:space="preserve">Międzyszkolna Bursa </w:t>
            </w:r>
            <w:r>
              <w:rPr>
                <w:b/>
              </w:rPr>
              <w:br/>
            </w:r>
            <w:r w:rsidRPr="004C4D45">
              <w:rPr>
                <w:b/>
              </w:rPr>
              <w:t>w Wieluniu</w:t>
            </w:r>
          </w:p>
        </w:tc>
        <w:tc>
          <w:tcPr>
            <w:tcW w:w="3071" w:type="dxa"/>
          </w:tcPr>
          <w:p w:rsidR="00451CA4" w:rsidRPr="004C4D45" w:rsidRDefault="00451CA4" w:rsidP="00BE22E6">
            <w:r w:rsidRPr="004C4D45">
              <w:t>z tytułu sprzedaży noclegów</w:t>
            </w:r>
          </w:p>
        </w:tc>
        <w:tc>
          <w:tcPr>
            <w:tcW w:w="3071" w:type="dxa"/>
          </w:tcPr>
          <w:p w:rsidR="00451CA4" w:rsidRDefault="00973E86" w:rsidP="00FC3797">
            <w:pPr>
              <w:jc w:val="both"/>
            </w:pPr>
            <w:r>
              <w:t>9600,00</w:t>
            </w:r>
            <w:r w:rsidR="00482005">
              <w:rPr>
                <w:rFonts w:eastAsia="Calibri"/>
              </w:rPr>
              <w:t xml:space="preserve"> </w:t>
            </w:r>
          </w:p>
        </w:tc>
      </w:tr>
      <w:tr w:rsidR="004B0914" w:rsidRPr="00534C12" w:rsidTr="004E6B4D">
        <w:tc>
          <w:tcPr>
            <w:tcW w:w="3070" w:type="dxa"/>
            <w:vMerge w:val="restart"/>
          </w:tcPr>
          <w:p w:rsidR="004B0914" w:rsidRPr="004C4D45" w:rsidRDefault="004B0914" w:rsidP="004C4D45">
            <w:pPr>
              <w:rPr>
                <w:b/>
              </w:rPr>
            </w:pPr>
            <w:r w:rsidRPr="004C4D45">
              <w:rPr>
                <w:b/>
              </w:rPr>
              <w:t>Poradnia Psychologiczno- Pedagogiczna w Wieluniu</w:t>
            </w:r>
          </w:p>
        </w:tc>
        <w:tc>
          <w:tcPr>
            <w:tcW w:w="3071" w:type="dxa"/>
          </w:tcPr>
          <w:p w:rsidR="004B0914" w:rsidRPr="00BE22E6" w:rsidRDefault="004B0914" w:rsidP="00BE22E6">
            <w:r w:rsidRPr="006E2328">
              <w:rPr>
                <w:color w:val="000000"/>
              </w:rPr>
              <w:t>środki na doskonalenie pracowników z Krajowego Funduszu Szkoleniowego</w:t>
            </w:r>
          </w:p>
        </w:tc>
        <w:tc>
          <w:tcPr>
            <w:tcW w:w="3071" w:type="dxa"/>
          </w:tcPr>
          <w:p w:rsidR="004B0914" w:rsidRDefault="00FB5D47" w:rsidP="00FC3797">
            <w:pPr>
              <w:jc w:val="both"/>
            </w:pPr>
            <w:r>
              <w:t>3200,</w:t>
            </w:r>
            <w:r w:rsidR="00451CA4">
              <w:t>00</w:t>
            </w:r>
            <w:r w:rsidR="00482005">
              <w:rPr>
                <w:rFonts w:eastAsia="Calibri"/>
              </w:rPr>
              <w:t xml:space="preserve"> </w:t>
            </w:r>
          </w:p>
        </w:tc>
      </w:tr>
      <w:tr w:rsidR="00FB5D47" w:rsidRPr="00534C12" w:rsidTr="004E6B4D">
        <w:tc>
          <w:tcPr>
            <w:tcW w:w="3070" w:type="dxa"/>
            <w:vMerge/>
          </w:tcPr>
          <w:p w:rsidR="00FB5D47" w:rsidRPr="004C4D45" w:rsidRDefault="00FB5D47" w:rsidP="004C4D45">
            <w:pPr>
              <w:rPr>
                <w:b/>
              </w:rPr>
            </w:pPr>
          </w:p>
        </w:tc>
        <w:tc>
          <w:tcPr>
            <w:tcW w:w="3071" w:type="dxa"/>
          </w:tcPr>
          <w:p w:rsidR="00FB5D47" w:rsidRPr="006E2328" w:rsidRDefault="00DA1DAB" w:rsidP="00BE22E6">
            <w:pPr>
              <w:rPr>
                <w:color w:val="000000"/>
              </w:rPr>
            </w:pPr>
            <w:r>
              <w:rPr>
                <w:color w:val="000000"/>
              </w:rPr>
              <w:t>Projekt innowacyjno-wdrożeniowy, zakupiono pomoce dydaktyczne</w:t>
            </w:r>
          </w:p>
        </w:tc>
        <w:tc>
          <w:tcPr>
            <w:tcW w:w="3071" w:type="dxa"/>
          </w:tcPr>
          <w:p w:rsidR="00FB5D47" w:rsidRDefault="00482005" w:rsidP="00FC3797">
            <w:pPr>
              <w:jc w:val="both"/>
            </w:pPr>
            <w:r>
              <w:t xml:space="preserve">9222,00 </w:t>
            </w:r>
          </w:p>
        </w:tc>
      </w:tr>
      <w:tr w:rsidR="00DA1DAB" w:rsidRPr="00534C12" w:rsidTr="004E6B4D">
        <w:tc>
          <w:tcPr>
            <w:tcW w:w="3070" w:type="dxa"/>
            <w:vMerge/>
          </w:tcPr>
          <w:p w:rsidR="00DA1DAB" w:rsidRPr="004C4D45" w:rsidRDefault="00DA1DAB" w:rsidP="004C4D45">
            <w:pPr>
              <w:rPr>
                <w:b/>
              </w:rPr>
            </w:pPr>
          </w:p>
        </w:tc>
        <w:tc>
          <w:tcPr>
            <w:tcW w:w="3071" w:type="dxa"/>
          </w:tcPr>
          <w:p w:rsidR="00DA1DAB" w:rsidRDefault="00482005" w:rsidP="00BE22E6">
            <w:pPr>
              <w:rPr>
                <w:color w:val="000000"/>
              </w:rPr>
            </w:pPr>
            <w:r>
              <w:rPr>
                <w:color w:val="000000"/>
              </w:rPr>
              <w:t>Środki z PFRON</w:t>
            </w:r>
          </w:p>
        </w:tc>
        <w:tc>
          <w:tcPr>
            <w:tcW w:w="3071" w:type="dxa"/>
          </w:tcPr>
          <w:p w:rsidR="00DA1DAB" w:rsidRDefault="00482005" w:rsidP="00FC3797">
            <w:pPr>
              <w:jc w:val="both"/>
            </w:pPr>
            <w:r>
              <w:t>8760,00</w:t>
            </w:r>
          </w:p>
        </w:tc>
      </w:tr>
      <w:tr w:rsidR="004B0914" w:rsidRPr="00534C12" w:rsidTr="004E6B4D">
        <w:tc>
          <w:tcPr>
            <w:tcW w:w="3070" w:type="dxa"/>
            <w:vMerge/>
          </w:tcPr>
          <w:p w:rsidR="004B0914" w:rsidRPr="004C4D45" w:rsidRDefault="004B0914" w:rsidP="004C4D45">
            <w:pPr>
              <w:rPr>
                <w:b/>
              </w:rPr>
            </w:pPr>
          </w:p>
        </w:tc>
        <w:tc>
          <w:tcPr>
            <w:tcW w:w="3071" w:type="dxa"/>
          </w:tcPr>
          <w:p w:rsidR="004B0914" w:rsidRPr="006E2328" w:rsidRDefault="004B0914" w:rsidP="00BE22E6">
            <w:pPr>
              <w:rPr>
                <w:color w:val="000000"/>
              </w:rPr>
            </w:pPr>
            <w:r w:rsidRPr="00546386">
              <w:rPr>
                <w:bCs/>
                <w:color w:val="000000"/>
              </w:rPr>
              <w:t>Z programu ,,Za życiem” zakupiono pomoce</w:t>
            </w:r>
          </w:p>
        </w:tc>
        <w:tc>
          <w:tcPr>
            <w:tcW w:w="3071" w:type="dxa"/>
          </w:tcPr>
          <w:p w:rsidR="004B0914" w:rsidRPr="006E2328" w:rsidRDefault="00FB5D47" w:rsidP="00FC3797">
            <w:pPr>
              <w:jc w:val="both"/>
              <w:rPr>
                <w:color w:val="000000"/>
              </w:rPr>
            </w:pPr>
            <w:r>
              <w:rPr>
                <w:color w:val="000000"/>
              </w:rPr>
              <w:t>1520,00</w:t>
            </w:r>
            <w:r w:rsidR="00482005">
              <w:rPr>
                <w:rFonts w:eastAsia="Calibri"/>
              </w:rPr>
              <w:t xml:space="preserve"> </w:t>
            </w:r>
          </w:p>
        </w:tc>
      </w:tr>
    </w:tbl>
    <w:p w:rsidR="008D7C08" w:rsidRPr="009B0F5D" w:rsidRDefault="008D7C08" w:rsidP="008D7C08">
      <w:pPr>
        <w:pStyle w:val="NormalnyWeb"/>
        <w:spacing w:line="276" w:lineRule="auto"/>
        <w:jc w:val="center"/>
        <w:rPr>
          <w:b/>
          <w:bCs/>
        </w:rPr>
      </w:pPr>
      <w:r w:rsidRPr="00785A4A">
        <w:rPr>
          <w:b/>
          <w:bCs/>
          <w:u w:val="single"/>
        </w:rPr>
        <w:t>NADZÓR PEDAGOGICZNY</w:t>
      </w:r>
      <w:r w:rsidRPr="009B0F5D">
        <w:rPr>
          <w:b/>
          <w:bCs/>
        </w:rPr>
        <w:br/>
        <w:t>(Kurator Oświaty)</w:t>
      </w:r>
    </w:p>
    <w:p w:rsidR="004B354B" w:rsidRDefault="004B354B" w:rsidP="004B354B">
      <w:pPr>
        <w:jc w:val="both"/>
        <w:rPr>
          <w:rFonts w:ascii="Times New Roman" w:hAnsi="Times New Roman" w:cs="Times New Roman"/>
          <w:sz w:val="24"/>
          <w:szCs w:val="24"/>
        </w:rPr>
      </w:pPr>
      <w:r w:rsidRPr="004B354B">
        <w:rPr>
          <w:rFonts w:ascii="Times New Roman" w:hAnsi="Times New Roman" w:cs="Times New Roman"/>
          <w:sz w:val="24"/>
          <w:szCs w:val="24"/>
        </w:rPr>
        <w:t xml:space="preserve">W dniu 25 stycznia 2023 r. w Liceum Ogólnokształcącym im. Tadeusza Kościuszki </w:t>
      </w:r>
      <w:r>
        <w:rPr>
          <w:rFonts w:ascii="Times New Roman" w:hAnsi="Times New Roman" w:cs="Times New Roman"/>
          <w:sz w:val="24"/>
          <w:szCs w:val="24"/>
        </w:rPr>
        <w:br/>
      </w:r>
      <w:r w:rsidRPr="004B354B">
        <w:rPr>
          <w:rFonts w:ascii="Times New Roman" w:hAnsi="Times New Roman" w:cs="Times New Roman"/>
          <w:sz w:val="24"/>
          <w:szCs w:val="24"/>
        </w:rPr>
        <w:t>w Wieluniu  przeprowadzona została kontrola dotycząca pomocy pedagogiczno-psychologicznej.</w:t>
      </w:r>
    </w:p>
    <w:p w:rsidR="009707D4" w:rsidRDefault="009707D4" w:rsidP="004B354B">
      <w:pPr>
        <w:pStyle w:val="Akapitzlist"/>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 </w:t>
      </w:r>
      <w:r w:rsidRPr="009707D4">
        <w:rPr>
          <w:rFonts w:ascii="Times New Roman" w:hAnsi="Times New Roman" w:cs="Times New Roman"/>
          <w:sz w:val="24"/>
          <w:szCs w:val="24"/>
        </w:rPr>
        <w:t xml:space="preserve">dniu 22.03.2023 r. </w:t>
      </w:r>
      <w:r>
        <w:rPr>
          <w:rFonts w:ascii="Times New Roman" w:hAnsi="Times New Roman" w:cs="Times New Roman"/>
          <w:sz w:val="24"/>
          <w:szCs w:val="24"/>
        </w:rPr>
        <w:t xml:space="preserve">w Zespole Szkół nr 3 im. Mikołaja Kopernika w Wieluniu </w:t>
      </w:r>
      <w:r w:rsidRPr="009707D4">
        <w:rPr>
          <w:rFonts w:ascii="Times New Roman" w:hAnsi="Times New Roman" w:cs="Times New Roman"/>
          <w:sz w:val="24"/>
          <w:szCs w:val="24"/>
        </w:rPr>
        <w:t xml:space="preserve">odbyła się kontrola z Kuratorium Oświaty w Łodzi Delegatura Sieradz w zakresie zgodności </w:t>
      </w:r>
      <w:r w:rsidR="00630F9C">
        <w:rPr>
          <w:rFonts w:ascii="Times New Roman" w:hAnsi="Times New Roman" w:cs="Times New Roman"/>
          <w:sz w:val="24"/>
          <w:szCs w:val="24"/>
        </w:rPr>
        <w:br/>
      </w:r>
      <w:r w:rsidRPr="009707D4">
        <w:rPr>
          <w:rFonts w:ascii="Times New Roman" w:hAnsi="Times New Roman" w:cs="Times New Roman"/>
          <w:sz w:val="24"/>
          <w:szCs w:val="24"/>
        </w:rPr>
        <w:t>z przepisami prawa organizacji i realizacji turnusów dokształcania teoretycznego młodocianych pracowników. W wyniku powyższej kontroli nie wydano zaleceń.</w:t>
      </w:r>
    </w:p>
    <w:p w:rsidR="009C5E85" w:rsidRPr="00D579C2" w:rsidRDefault="00283D8B" w:rsidP="00D579C2">
      <w:pPr>
        <w:jc w:val="both"/>
        <w:rPr>
          <w:rFonts w:ascii="Times New Roman" w:hAnsi="Times New Roman" w:cs="Times New Roman"/>
          <w:sz w:val="24"/>
          <w:szCs w:val="24"/>
        </w:rPr>
      </w:pPr>
      <w:r w:rsidRPr="00D579C2">
        <w:rPr>
          <w:rFonts w:ascii="Times New Roman" w:hAnsi="Times New Roman" w:cs="Times New Roman"/>
          <w:b/>
          <w:sz w:val="24"/>
          <w:szCs w:val="24"/>
        </w:rPr>
        <w:t xml:space="preserve">           </w:t>
      </w:r>
      <w:r w:rsidR="004E34E6" w:rsidRPr="00D579C2">
        <w:rPr>
          <w:rFonts w:ascii="Times New Roman" w:hAnsi="Times New Roman" w:cs="Times New Roman"/>
          <w:b/>
          <w:sz w:val="24"/>
          <w:szCs w:val="24"/>
        </w:rPr>
        <w:t>Powyższy materiał obrazuje stan realizacji zadań oświatowych przez poszczególne szkoły i placówki prowadzone przez Powi</w:t>
      </w:r>
      <w:r w:rsidR="00E5340C" w:rsidRPr="00D579C2">
        <w:rPr>
          <w:rFonts w:ascii="Times New Roman" w:hAnsi="Times New Roman" w:cs="Times New Roman"/>
          <w:b/>
          <w:sz w:val="24"/>
          <w:szCs w:val="24"/>
        </w:rPr>
        <w:t>at Wieluński w roku szkolnym 20</w:t>
      </w:r>
      <w:r w:rsidR="00630F9C">
        <w:rPr>
          <w:rFonts w:ascii="Times New Roman" w:hAnsi="Times New Roman" w:cs="Times New Roman"/>
          <w:b/>
          <w:sz w:val="24"/>
          <w:szCs w:val="24"/>
        </w:rPr>
        <w:t>22/2023</w:t>
      </w:r>
      <w:r w:rsidR="004E34E6" w:rsidRPr="00D579C2">
        <w:rPr>
          <w:rFonts w:ascii="Times New Roman" w:hAnsi="Times New Roman" w:cs="Times New Roman"/>
          <w:b/>
          <w:sz w:val="24"/>
          <w:szCs w:val="24"/>
        </w:rPr>
        <w:t>. Opracowany został w oparciu o materiał przygotowany przez dyrektorów poszczególnych jednostek organizacyjnych, zgodnie z ich merytoryczną argumentacją i oceną.</w:t>
      </w:r>
      <w:r w:rsidRPr="00D579C2">
        <w:rPr>
          <w:rFonts w:ascii="Times New Roman" w:hAnsi="Times New Roman" w:cs="Times New Roman"/>
          <w:sz w:val="24"/>
          <w:szCs w:val="24"/>
        </w:rPr>
        <w:br/>
      </w:r>
    </w:p>
    <w:p w:rsidR="001E0093" w:rsidRDefault="001E0093"/>
    <w:sectPr w:rsidR="001E009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5D" w:rsidRDefault="000A135D" w:rsidP="008904EF">
      <w:pPr>
        <w:spacing w:after="0" w:line="240" w:lineRule="auto"/>
      </w:pPr>
      <w:r>
        <w:separator/>
      </w:r>
    </w:p>
  </w:endnote>
  <w:endnote w:type="continuationSeparator" w:id="0">
    <w:p w:rsidR="000A135D" w:rsidRDefault="000A135D" w:rsidP="0089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4E" w:rsidRDefault="00DB4B4E" w:rsidP="008904EF">
    <w:pPr>
      <w:pStyle w:val="Stopka"/>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Wydział Edukacji, Kultury, Sportu i Promocji</w:t>
    </w:r>
  </w:p>
  <w:p w:rsidR="00DB4B4E" w:rsidRDefault="00DB4B4E" w:rsidP="008904EF">
    <w:pPr>
      <w:pStyle w:val="Stopka"/>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Starostwa Powiatowego w Wieluniu</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833EFE" w:rsidRPr="00833EFE">
      <w:rPr>
        <w:rFonts w:asciiTheme="majorHAnsi" w:eastAsiaTheme="majorEastAsia" w:hAnsiTheme="majorHAnsi" w:cstheme="majorBidi"/>
        <w:noProof/>
      </w:rPr>
      <w:t>6</w:t>
    </w:r>
    <w:r>
      <w:rPr>
        <w:rFonts w:asciiTheme="majorHAnsi" w:eastAsiaTheme="majorEastAsia" w:hAnsiTheme="majorHAnsi" w:cstheme="majorBidi"/>
      </w:rPr>
      <w:fldChar w:fldCharType="end"/>
    </w:r>
  </w:p>
  <w:p w:rsidR="00DB4B4E" w:rsidRDefault="00DB4B4E" w:rsidP="008904EF">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5D" w:rsidRDefault="000A135D" w:rsidP="008904EF">
      <w:pPr>
        <w:spacing w:after="0" w:line="240" w:lineRule="auto"/>
      </w:pPr>
      <w:r>
        <w:separator/>
      </w:r>
    </w:p>
  </w:footnote>
  <w:footnote w:type="continuationSeparator" w:id="0">
    <w:p w:rsidR="000A135D" w:rsidRDefault="000A135D" w:rsidP="00890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D7"/>
      </v:shape>
    </w:pict>
  </w:numPicBullet>
  <w:abstractNum w:abstractNumId="0">
    <w:nsid w:val="F7EA7466"/>
    <w:multiLevelType w:val="singleLevel"/>
    <w:tmpl w:val="F7EA7466"/>
    <w:lvl w:ilvl="0">
      <w:start w:val="1"/>
      <w:numFmt w:val="decimal"/>
      <w:suff w:val="space"/>
      <w:lvlText w:val="%1."/>
      <w:lvlJc w:val="left"/>
    </w:lvl>
  </w:abstractNum>
  <w:abstractNum w:abstractNumId="1">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2"/>
    <w:multiLevelType w:val="multilevel"/>
    <w:tmpl w:val="00000002"/>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multilevel"/>
    <w:tmpl w:val="00000004"/>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00000005"/>
    <w:name w:val="WWNum5"/>
    <w:lvl w:ilvl="0">
      <w:start w:val="1"/>
      <w:numFmt w:val="bullet"/>
      <w:lvlText w:val=""/>
      <w:lvlJc w:val="left"/>
      <w:pPr>
        <w:tabs>
          <w:tab w:val="num" w:pos="0"/>
        </w:tabs>
        <w:ind w:left="1428" w:hanging="360"/>
      </w:pPr>
      <w:rPr>
        <w:rFonts w:ascii="Wingdings" w:hAnsi="Wingdings"/>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6">
    <w:nsid w:val="00000006"/>
    <w:multiLevelType w:val="multilevel"/>
    <w:tmpl w:val="00000006"/>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8"/>
    <w:multiLevelType w:val="multilevel"/>
    <w:tmpl w:val="00000008"/>
    <w:name w:val="WWNum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9"/>
    <w:multiLevelType w:val="multilevel"/>
    <w:tmpl w:val="00000009"/>
    <w:name w:val="WWNum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A"/>
    <w:multiLevelType w:val="multilevel"/>
    <w:tmpl w:val="0000000A"/>
    <w:name w:val="WWNum1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B"/>
    <w:multiLevelType w:val="multilevel"/>
    <w:tmpl w:val="0000000B"/>
    <w:name w:val="WWNum1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C"/>
    <w:multiLevelType w:val="multilevel"/>
    <w:tmpl w:val="0000000C"/>
    <w:name w:val="WWNum1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D"/>
    <w:multiLevelType w:val="multilevel"/>
    <w:tmpl w:val="0000000D"/>
    <w:name w:val="WWNum1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E"/>
    <w:multiLevelType w:val="multilevel"/>
    <w:tmpl w:val="0000000E"/>
    <w:name w:val="WWNum1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0F"/>
    <w:multiLevelType w:val="multilevel"/>
    <w:tmpl w:val="0000000F"/>
    <w:name w:val="WWNum1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0"/>
    <w:multiLevelType w:val="multilevel"/>
    <w:tmpl w:val="00000010"/>
    <w:name w:val="WWNum17"/>
    <w:lvl w:ilvl="0">
      <w:start w:val="1"/>
      <w:numFmt w:val="bullet"/>
      <w:lvlText w:val=""/>
      <w:lvlJc w:val="left"/>
      <w:pPr>
        <w:tabs>
          <w:tab w:val="num" w:pos="0"/>
        </w:tabs>
        <w:ind w:left="1604" w:hanging="360"/>
      </w:pPr>
      <w:rPr>
        <w:rFonts w:ascii="Wingdings" w:hAnsi="Wingdings"/>
      </w:rPr>
    </w:lvl>
    <w:lvl w:ilvl="1">
      <w:start w:val="1"/>
      <w:numFmt w:val="bullet"/>
      <w:lvlText w:val="o"/>
      <w:lvlJc w:val="left"/>
      <w:pPr>
        <w:tabs>
          <w:tab w:val="num" w:pos="0"/>
        </w:tabs>
        <w:ind w:left="2324" w:hanging="360"/>
      </w:pPr>
      <w:rPr>
        <w:rFonts w:ascii="Courier New" w:hAnsi="Courier New" w:cs="Courier New"/>
      </w:rPr>
    </w:lvl>
    <w:lvl w:ilvl="2">
      <w:start w:val="1"/>
      <w:numFmt w:val="bullet"/>
      <w:lvlText w:val=""/>
      <w:lvlJc w:val="left"/>
      <w:pPr>
        <w:tabs>
          <w:tab w:val="num" w:pos="0"/>
        </w:tabs>
        <w:ind w:left="3044" w:hanging="360"/>
      </w:pPr>
      <w:rPr>
        <w:rFonts w:ascii="Wingdings" w:hAnsi="Wingdings"/>
      </w:rPr>
    </w:lvl>
    <w:lvl w:ilvl="3">
      <w:start w:val="1"/>
      <w:numFmt w:val="bullet"/>
      <w:lvlText w:val=""/>
      <w:lvlJc w:val="left"/>
      <w:pPr>
        <w:tabs>
          <w:tab w:val="num" w:pos="0"/>
        </w:tabs>
        <w:ind w:left="3764" w:hanging="360"/>
      </w:pPr>
      <w:rPr>
        <w:rFonts w:ascii="Symbol" w:hAnsi="Symbol"/>
      </w:rPr>
    </w:lvl>
    <w:lvl w:ilvl="4">
      <w:start w:val="1"/>
      <w:numFmt w:val="bullet"/>
      <w:lvlText w:val="o"/>
      <w:lvlJc w:val="left"/>
      <w:pPr>
        <w:tabs>
          <w:tab w:val="num" w:pos="0"/>
        </w:tabs>
        <w:ind w:left="4484" w:hanging="360"/>
      </w:pPr>
      <w:rPr>
        <w:rFonts w:ascii="Courier New" w:hAnsi="Courier New" w:cs="Courier New"/>
      </w:rPr>
    </w:lvl>
    <w:lvl w:ilvl="5">
      <w:start w:val="1"/>
      <w:numFmt w:val="bullet"/>
      <w:lvlText w:val=""/>
      <w:lvlJc w:val="left"/>
      <w:pPr>
        <w:tabs>
          <w:tab w:val="num" w:pos="0"/>
        </w:tabs>
        <w:ind w:left="5204" w:hanging="360"/>
      </w:pPr>
      <w:rPr>
        <w:rFonts w:ascii="Wingdings" w:hAnsi="Wingdings"/>
      </w:rPr>
    </w:lvl>
    <w:lvl w:ilvl="6">
      <w:start w:val="1"/>
      <w:numFmt w:val="bullet"/>
      <w:lvlText w:val=""/>
      <w:lvlJc w:val="left"/>
      <w:pPr>
        <w:tabs>
          <w:tab w:val="num" w:pos="0"/>
        </w:tabs>
        <w:ind w:left="5924" w:hanging="360"/>
      </w:pPr>
      <w:rPr>
        <w:rFonts w:ascii="Symbol" w:hAnsi="Symbol"/>
      </w:rPr>
    </w:lvl>
    <w:lvl w:ilvl="7">
      <w:start w:val="1"/>
      <w:numFmt w:val="bullet"/>
      <w:lvlText w:val="o"/>
      <w:lvlJc w:val="left"/>
      <w:pPr>
        <w:tabs>
          <w:tab w:val="num" w:pos="0"/>
        </w:tabs>
        <w:ind w:left="6644" w:hanging="360"/>
      </w:pPr>
      <w:rPr>
        <w:rFonts w:ascii="Courier New" w:hAnsi="Courier New" w:cs="Courier New"/>
      </w:rPr>
    </w:lvl>
    <w:lvl w:ilvl="8">
      <w:start w:val="1"/>
      <w:numFmt w:val="bullet"/>
      <w:lvlText w:val=""/>
      <w:lvlJc w:val="left"/>
      <w:pPr>
        <w:tabs>
          <w:tab w:val="num" w:pos="0"/>
        </w:tabs>
        <w:ind w:left="7364" w:hanging="360"/>
      </w:pPr>
      <w:rPr>
        <w:rFonts w:ascii="Wingdings" w:hAnsi="Wingdings"/>
      </w:rPr>
    </w:lvl>
  </w:abstractNum>
  <w:abstractNum w:abstractNumId="17">
    <w:nsid w:val="00000011"/>
    <w:multiLevelType w:val="multilevel"/>
    <w:tmpl w:val="00000011"/>
    <w:name w:val="WWNum18"/>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8">
    <w:nsid w:val="00000012"/>
    <w:multiLevelType w:val="multilevel"/>
    <w:tmpl w:val="00000012"/>
    <w:name w:val="WWNum19"/>
    <w:lvl w:ilvl="0">
      <w:start w:val="1"/>
      <w:numFmt w:val="bullet"/>
      <w:lvlText w:val=""/>
      <w:lvlJc w:val="left"/>
      <w:pPr>
        <w:tabs>
          <w:tab w:val="num" w:pos="0"/>
        </w:tabs>
        <w:ind w:left="2085" w:hanging="360"/>
      </w:pPr>
      <w:rPr>
        <w:rFonts w:ascii="Wingdings" w:hAnsi="Wingdings"/>
      </w:rPr>
    </w:lvl>
    <w:lvl w:ilvl="1">
      <w:start w:val="1"/>
      <w:numFmt w:val="bullet"/>
      <w:lvlText w:val="o"/>
      <w:lvlJc w:val="left"/>
      <w:pPr>
        <w:tabs>
          <w:tab w:val="num" w:pos="0"/>
        </w:tabs>
        <w:ind w:left="2805" w:hanging="360"/>
      </w:pPr>
      <w:rPr>
        <w:rFonts w:ascii="Courier New" w:hAnsi="Courier New" w:cs="Courier New"/>
      </w:rPr>
    </w:lvl>
    <w:lvl w:ilvl="2">
      <w:start w:val="1"/>
      <w:numFmt w:val="bullet"/>
      <w:lvlText w:val=""/>
      <w:lvlJc w:val="left"/>
      <w:pPr>
        <w:tabs>
          <w:tab w:val="num" w:pos="0"/>
        </w:tabs>
        <w:ind w:left="3525" w:hanging="360"/>
      </w:pPr>
      <w:rPr>
        <w:rFonts w:ascii="Wingdings" w:hAnsi="Wingdings"/>
      </w:rPr>
    </w:lvl>
    <w:lvl w:ilvl="3">
      <w:start w:val="1"/>
      <w:numFmt w:val="bullet"/>
      <w:lvlText w:val=""/>
      <w:lvlJc w:val="left"/>
      <w:pPr>
        <w:tabs>
          <w:tab w:val="num" w:pos="0"/>
        </w:tabs>
        <w:ind w:left="4245" w:hanging="360"/>
      </w:pPr>
      <w:rPr>
        <w:rFonts w:ascii="Symbol" w:hAnsi="Symbol"/>
      </w:rPr>
    </w:lvl>
    <w:lvl w:ilvl="4">
      <w:start w:val="1"/>
      <w:numFmt w:val="bullet"/>
      <w:lvlText w:val="o"/>
      <w:lvlJc w:val="left"/>
      <w:pPr>
        <w:tabs>
          <w:tab w:val="num" w:pos="0"/>
        </w:tabs>
        <w:ind w:left="4965" w:hanging="360"/>
      </w:pPr>
      <w:rPr>
        <w:rFonts w:ascii="Courier New" w:hAnsi="Courier New" w:cs="Courier New"/>
      </w:rPr>
    </w:lvl>
    <w:lvl w:ilvl="5">
      <w:start w:val="1"/>
      <w:numFmt w:val="bullet"/>
      <w:lvlText w:val=""/>
      <w:lvlJc w:val="left"/>
      <w:pPr>
        <w:tabs>
          <w:tab w:val="num" w:pos="0"/>
        </w:tabs>
        <w:ind w:left="5685" w:hanging="360"/>
      </w:pPr>
      <w:rPr>
        <w:rFonts w:ascii="Wingdings" w:hAnsi="Wingdings"/>
      </w:rPr>
    </w:lvl>
    <w:lvl w:ilvl="6">
      <w:start w:val="1"/>
      <w:numFmt w:val="bullet"/>
      <w:lvlText w:val=""/>
      <w:lvlJc w:val="left"/>
      <w:pPr>
        <w:tabs>
          <w:tab w:val="num" w:pos="0"/>
        </w:tabs>
        <w:ind w:left="6405" w:hanging="360"/>
      </w:pPr>
      <w:rPr>
        <w:rFonts w:ascii="Symbol" w:hAnsi="Symbol"/>
      </w:rPr>
    </w:lvl>
    <w:lvl w:ilvl="7">
      <w:start w:val="1"/>
      <w:numFmt w:val="bullet"/>
      <w:lvlText w:val="o"/>
      <w:lvlJc w:val="left"/>
      <w:pPr>
        <w:tabs>
          <w:tab w:val="num" w:pos="0"/>
        </w:tabs>
        <w:ind w:left="7125" w:hanging="360"/>
      </w:pPr>
      <w:rPr>
        <w:rFonts w:ascii="Courier New" w:hAnsi="Courier New" w:cs="Courier New"/>
      </w:rPr>
    </w:lvl>
    <w:lvl w:ilvl="8">
      <w:start w:val="1"/>
      <w:numFmt w:val="bullet"/>
      <w:lvlText w:val=""/>
      <w:lvlJc w:val="left"/>
      <w:pPr>
        <w:tabs>
          <w:tab w:val="num" w:pos="0"/>
        </w:tabs>
        <w:ind w:left="7845" w:hanging="360"/>
      </w:pPr>
      <w:rPr>
        <w:rFonts w:ascii="Wingdings" w:hAnsi="Wingdings"/>
      </w:rPr>
    </w:lvl>
  </w:abstractNum>
  <w:abstractNum w:abstractNumId="19">
    <w:nsid w:val="00000013"/>
    <w:multiLevelType w:val="multilevel"/>
    <w:tmpl w:val="00000013"/>
    <w:name w:val="WWNum20"/>
    <w:lvl w:ilvl="0">
      <w:start w:val="1"/>
      <w:numFmt w:val="bullet"/>
      <w:lvlText w:val=""/>
      <w:lvlJc w:val="left"/>
      <w:pPr>
        <w:tabs>
          <w:tab w:val="num" w:pos="0"/>
        </w:tabs>
        <w:ind w:left="1887" w:hanging="360"/>
      </w:pPr>
      <w:rPr>
        <w:rFonts w:ascii="Wingdings" w:hAnsi="Wingdings"/>
      </w:rPr>
    </w:lvl>
    <w:lvl w:ilvl="1">
      <w:start w:val="1"/>
      <w:numFmt w:val="bullet"/>
      <w:lvlText w:val="o"/>
      <w:lvlJc w:val="left"/>
      <w:pPr>
        <w:tabs>
          <w:tab w:val="num" w:pos="0"/>
        </w:tabs>
        <w:ind w:left="2607" w:hanging="360"/>
      </w:pPr>
      <w:rPr>
        <w:rFonts w:ascii="Courier New" w:hAnsi="Courier New" w:cs="Courier New"/>
      </w:rPr>
    </w:lvl>
    <w:lvl w:ilvl="2">
      <w:start w:val="1"/>
      <w:numFmt w:val="bullet"/>
      <w:lvlText w:val=""/>
      <w:lvlJc w:val="left"/>
      <w:pPr>
        <w:tabs>
          <w:tab w:val="num" w:pos="0"/>
        </w:tabs>
        <w:ind w:left="3327" w:hanging="360"/>
      </w:pPr>
      <w:rPr>
        <w:rFonts w:ascii="Wingdings" w:hAnsi="Wingdings"/>
      </w:rPr>
    </w:lvl>
    <w:lvl w:ilvl="3">
      <w:start w:val="1"/>
      <w:numFmt w:val="bullet"/>
      <w:lvlText w:val=""/>
      <w:lvlJc w:val="left"/>
      <w:pPr>
        <w:tabs>
          <w:tab w:val="num" w:pos="0"/>
        </w:tabs>
        <w:ind w:left="4047" w:hanging="360"/>
      </w:pPr>
      <w:rPr>
        <w:rFonts w:ascii="Symbol" w:hAnsi="Symbol"/>
      </w:rPr>
    </w:lvl>
    <w:lvl w:ilvl="4">
      <w:start w:val="1"/>
      <w:numFmt w:val="bullet"/>
      <w:lvlText w:val="o"/>
      <w:lvlJc w:val="left"/>
      <w:pPr>
        <w:tabs>
          <w:tab w:val="num" w:pos="0"/>
        </w:tabs>
        <w:ind w:left="4767" w:hanging="360"/>
      </w:pPr>
      <w:rPr>
        <w:rFonts w:ascii="Courier New" w:hAnsi="Courier New" w:cs="Courier New"/>
      </w:rPr>
    </w:lvl>
    <w:lvl w:ilvl="5">
      <w:start w:val="1"/>
      <w:numFmt w:val="bullet"/>
      <w:lvlText w:val=""/>
      <w:lvlJc w:val="left"/>
      <w:pPr>
        <w:tabs>
          <w:tab w:val="num" w:pos="0"/>
        </w:tabs>
        <w:ind w:left="5487" w:hanging="360"/>
      </w:pPr>
      <w:rPr>
        <w:rFonts w:ascii="Wingdings" w:hAnsi="Wingdings"/>
      </w:rPr>
    </w:lvl>
    <w:lvl w:ilvl="6">
      <w:start w:val="1"/>
      <w:numFmt w:val="bullet"/>
      <w:lvlText w:val=""/>
      <w:lvlJc w:val="left"/>
      <w:pPr>
        <w:tabs>
          <w:tab w:val="num" w:pos="0"/>
        </w:tabs>
        <w:ind w:left="6207" w:hanging="360"/>
      </w:pPr>
      <w:rPr>
        <w:rFonts w:ascii="Symbol" w:hAnsi="Symbol"/>
      </w:rPr>
    </w:lvl>
    <w:lvl w:ilvl="7">
      <w:start w:val="1"/>
      <w:numFmt w:val="bullet"/>
      <w:lvlText w:val="o"/>
      <w:lvlJc w:val="left"/>
      <w:pPr>
        <w:tabs>
          <w:tab w:val="num" w:pos="0"/>
        </w:tabs>
        <w:ind w:left="6927" w:hanging="360"/>
      </w:pPr>
      <w:rPr>
        <w:rFonts w:ascii="Courier New" w:hAnsi="Courier New" w:cs="Courier New"/>
      </w:rPr>
    </w:lvl>
    <w:lvl w:ilvl="8">
      <w:start w:val="1"/>
      <w:numFmt w:val="bullet"/>
      <w:lvlText w:val=""/>
      <w:lvlJc w:val="left"/>
      <w:pPr>
        <w:tabs>
          <w:tab w:val="num" w:pos="0"/>
        </w:tabs>
        <w:ind w:left="7647" w:hanging="360"/>
      </w:pPr>
      <w:rPr>
        <w:rFonts w:ascii="Wingdings" w:hAnsi="Wingdings"/>
      </w:rPr>
    </w:lvl>
  </w:abstractNum>
  <w:abstractNum w:abstractNumId="20">
    <w:nsid w:val="00000014"/>
    <w:multiLevelType w:val="multilevel"/>
    <w:tmpl w:val="00000014"/>
    <w:name w:val="WWNum21"/>
    <w:lvl w:ilvl="0">
      <w:start w:val="1"/>
      <w:numFmt w:val="bullet"/>
      <w:lvlText w:val=""/>
      <w:lvlJc w:val="left"/>
      <w:pPr>
        <w:tabs>
          <w:tab w:val="num" w:pos="0"/>
        </w:tabs>
        <w:ind w:left="1887" w:hanging="360"/>
      </w:pPr>
      <w:rPr>
        <w:rFonts w:ascii="Wingdings" w:hAnsi="Wingdings"/>
      </w:rPr>
    </w:lvl>
    <w:lvl w:ilvl="1">
      <w:start w:val="1"/>
      <w:numFmt w:val="bullet"/>
      <w:lvlText w:val="o"/>
      <w:lvlJc w:val="left"/>
      <w:pPr>
        <w:tabs>
          <w:tab w:val="num" w:pos="0"/>
        </w:tabs>
        <w:ind w:left="2607" w:hanging="360"/>
      </w:pPr>
      <w:rPr>
        <w:rFonts w:ascii="Courier New" w:hAnsi="Courier New" w:cs="Courier New"/>
      </w:rPr>
    </w:lvl>
    <w:lvl w:ilvl="2">
      <w:start w:val="1"/>
      <w:numFmt w:val="bullet"/>
      <w:lvlText w:val=""/>
      <w:lvlJc w:val="left"/>
      <w:pPr>
        <w:tabs>
          <w:tab w:val="num" w:pos="0"/>
        </w:tabs>
        <w:ind w:left="3327" w:hanging="360"/>
      </w:pPr>
      <w:rPr>
        <w:rFonts w:ascii="Wingdings" w:hAnsi="Wingdings"/>
      </w:rPr>
    </w:lvl>
    <w:lvl w:ilvl="3">
      <w:start w:val="1"/>
      <w:numFmt w:val="bullet"/>
      <w:lvlText w:val=""/>
      <w:lvlJc w:val="left"/>
      <w:pPr>
        <w:tabs>
          <w:tab w:val="num" w:pos="0"/>
        </w:tabs>
        <w:ind w:left="4047" w:hanging="360"/>
      </w:pPr>
      <w:rPr>
        <w:rFonts w:ascii="Symbol" w:hAnsi="Symbol"/>
      </w:rPr>
    </w:lvl>
    <w:lvl w:ilvl="4">
      <w:start w:val="1"/>
      <w:numFmt w:val="bullet"/>
      <w:lvlText w:val="o"/>
      <w:lvlJc w:val="left"/>
      <w:pPr>
        <w:tabs>
          <w:tab w:val="num" w:pos="0"/>
        </w:tabs>
        <w:ind w:left="4767" w:hanging="360"/>
      </w:pPr>
      <w:rPr>
        <w:rFonts w:ascii="Courier New" w:hAnsi="Courier New" w:cs="Courier New"/>
      </w:rPr>
    </w:lvl>
    <w:lvl w:ilvl="5">
      <w:start w:val="1"/>
      <w:numFmt w:val="bullet"/>
      <w:lvlText w:val=""/>
      <w:lvlJc w:val="left"/>
      <w:pPr>
        <w:tabs>
          <w:tab w:val="num" w:pos="0"/>
        </w:tabs>
        <w:ind w:left="5487" w:hanging="360"/>
      </w:pPr>
      <w:rPr>
        <w:rFonts w:ascii="Wingdings" w:hAnsi="Wingdings"/>
      </w:rPr>
    </w:lvl>
    <w:lvl w:ilvl="6">
      <w:start w:val="1"/>
      <w:numFmt w:val="bullet"/>
      <w:lvlText w:val=""/>
      <w:lvlJc w:val="left"/>
      <w:pPr>
        <w:tabs>
          <w:tab w:val="num" w:pos="0"/>
        </w:tabs>
        <w:ind w:left="6207" w:hanging="360"/>
      </w:pPr>
      <w:rPr>
        <w:rFonts w:ascii="Symbol" w:hAnsi="Symbol"/>
      </w:rPr>
    </w:lvl>
    <w:lvl w:ilvl="7">
      <w:start w:val="1"/>
      <w:numFmt w:val="bullet"/>
      <w:lvlText w:val="o"/>
      <w:lvlJc w:val="left"/>
      <w:pPr>
        <w:tabs>
          <w:tab w:val="num" w:pos="0"/>
        </w:tabs>
        <w:ind w:left="6927" w:hanging="360"/>
      </w:pPr>
      <w:rPr>
        <w:rFonts w:ascii="Courier New" w:hAnsi="Courier New" w:cs="Courier New"/>
      </w:rPr>
    </w:lvl>
    <w:lvl w:ilvl="8">
      <w:start w:val="1"/>
      <w:numFmt w:val="bullet"/>
      <w:lvlText w:val=""/>
      <w:lvlJc w:val="left"/>
      <w:pPr>
        <w:tabs>
          <w:tab w:val="num" w:pos="0"/>
        </w:tabs>
        <w:ind w:left="7647" w:hanging="360"/>
      </w:pPr>
      <w:rPr>
        <w:rFonts w:ascii="Wingdings" w:hAnsi="Wingdings"/>
      </w:rPr>
    </w:lvl>
  </w:abstractNum>
  <w:abstractNum w:abstractNumId="21">
    <w:nsid w:val="0535739A"/>
    <w:multiLevelType w:val="hybridMultilevel"/>
    <w:tmpl w:val="4440C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C20A8B"/>
    <w:multiLevelType w:val="hybridMultilevel"/>
    <w:tmpl w:val="9184EF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47A2F26"/>
    <w:multiLevelType w:val="hybridMultilevel"/>
    <w:tmpl w:val="D99E23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D42136D"/>
    <w:multiLevelType w:val="multilevel"/>
    <w:tmpl w:val="E220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8C07FD6"/>
    <w:multiLevelType w:val="hybridMultilevel"/>
    <w:tmpl w:val="06A079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EEF4FBE"/>
    <w:multiLevelType w:val="hybridMultilevel"/>
    <w:tmpl w:val="F38A9A14"/>
    <w:lvl w:ilvl="0" w:tplc="66A084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0183E01"/>
    <w:multiLevelType w:val="multilevel"/>
    <w:tmpl w:val="D92AD566"/>
    <w:lvl w:ilvl="0">
      <w:start w:val="1"/>
      <w:numFmt w:val="bullet"/>
      <w:lvlText w:val="▪"/>
      <w:lvlJc w:val="left"/>
      <w:pPr>
        <w:ind w:left="360" w:hanging="360"/>
      </w:pPr>
      <w:rPr>
        <w:rFonts w:ascii="Noto Sans Symbols" w:eastAsia="Noto Sans Symbols" w:hAnsi="Noto Sans Symbols" w:cs="Noto Sans Symbols"/>
        <w:sz w:val="18"/>
        <w:szCs w:val="18"/>
      </w:rPr>
    </w:lvl>
    <w:lvl w:ilvl="1">
      <w:numFmt w:val="bullet"/>
      <w:lvlText w:val="–"/>
      <w:lvlJc w:val="left"/>
      <w:pPr>
        <w:ind w:left="720" w:hanging="360"/>
      </w:pPr>
      <w:rPr>
        <w:rFonts w:ascii="Noto Sans Symbols" w:eastAsia="Noto Sans Symbols" w:hAnsi="Noto Sans Symbols" w:cs="Noto Sans Symbols"/>
        <w:sz w:val="18"/>
        <w:szCs w:val="18"/>
      </w:rPr>
    </w:lvl>
    <w:lvl w:ilvl="2">
      <w:numFmt w:val="bullet"/>
      <w:lvlText w:val="–"/>
      <w:lvlJc w:val="left"/>
      <w:pPr>
        <w:ind w:left="1080" w:hanging="360"/>
      </w:pPr>
      <w:rPr>
        <w:rFonts w:ascii="Noto Sans Symbols" w:eastAsia="Noto Sans Symbols" w:hAnsi="Noto Sans Symbols" w:cs="Noto Sans Symbols"/>
        <w:sz w:val="18"/>
        <w:szCs w:val="18"/>
      </w:rPr>
    </w:lvl>
    <w:lvl w:ilvl="3">
      <w:numFmt w:val="bullet"/>
      <w:lvlText w:val="–"/>
      <w:lvlJc w:val="left"/>
      <w:pPr>
        <w:ind w:left="1440" w:hanging="360"/>
      </w:pPr>
      <w:rPr>
        <w:rFonts w:ascii="Noto Sans Symbols" w:eastAsia="Noto Sans Symbols" w:hAnsi="Noto Sans Symbols" w:cs="Noto Sans Symbols"/>
        <w:sz w:val="18"/>
        <w:szCs w:val="18"/>
      </w:rPr>
    </w:lvl>
    <w:lvl w:ilvl="4">
      <w:numFmt w:val="bullet"/>
      <w:lvlText w:val="–"/>
      <w:lvlJc w:val="left"/>
      <w:pPr>
        <w:ind w:left="1800" w:hanging="360"/>
      </w:pPr>
      <w:rPr>
        <w:rFonts w:ascii="Noto Sans Symbols" w:eastAsia="Noto Sans Symbols" w:hAnsi="Noto Sans Symbols" w:cs="Noto Sans Symbols"/>
        <w:sz w:val="18"/>
        <w:szCs w:val="18"/>
      </w:rPr>
    </w:lvl>
    <w:lvl w:ilvl="5">
      <w:numFmt w:val="bullet"/>
      <w:lvlText w:val="–"/>
      <w:lvlJc w:val="left"/>
      <w:pPr>
        <w:ind w:left="2160" w:hanging="360"/>
      </w:pPr>
      <w:rPr>
        <w:rFonts w:ascii="Noto Sans Symbols" w:eastAsia="Noto Sans Symbols" w:hAnsi="Noto Sans Symbols" w:cs="Noto Sans Symbols"/>
        <w:sz w:val="18"/>
        <w:szCs w:val="18"/>
      </w:rPr>
    </w:lvl>
    <w:lvl w:ilvl="6">
      <w:numFmt w:val="bullet"/>
      <w:lvlText w:val="–"/>
      <w:lvlJc w:val="left"/>
      <w:pPr>
        <w:ind w:left="2520" w:hanging="360"/>
      </w:pPr>
      <w:rPr>
        <w:rFonts w:ascii="Noto Sans Symbols" w:eastAsia="Noto Sans Symbols" w:hAnsi="Noto Sans Symbols" w:cs="Noto Sans Symbols"/>
        <w:sz w:val="18"/>
        <w:szCs w:val="18"/>
      </w:rPr>
    </w:lvl>
    <w:lvl w:ilvl="7">
      <w:numFmt w:val="bullet"/>
      <w:lvlText w:val="–"/>
      <w:lvlJc w:val="left"/>
      <w:pPr>
        <w:ind w:left="2880" w:hanging="360"/>
      </w:pPr>
      <w:rPr>
        <w:rFonts w:ascii="Noto Sans Symbols" w:eastAsia="Noto Sans Symbols" w:hAnsi="Noto Sans Symbols" w:cs="Noto Sans Symbols"/>
        <w:sz w:val="18"/>
        <w:szCs w:val="18"/>
      </w:rPr>
    </w:lvl>
    <w:lvl w:ilvl="8">
      <w:numFmt w:val="bullet"/>
      <w:lvlText w:val="–"/>
      <w:lvlJc w:val="left"/>
      <w:pPr>
        <w:ind w:left="3240" w:hanging="360"/>
      </w:pPr>
      <w:rPr>
        <w:rFonts w:ascii="Noto Sans Symbols" w:eastAsia="Noto Sans Symbols" w:hAnsi="Noto Sans Symbols" w:cs="Noto Sans Symbols"/>
        <w:sz w:val="18"/>
        <w:szCs w:val="18"/>
      </w:rPr>
    </w:lvl>
  </w:abstractNum>
  <w:abstractNum w:abstractNumId="28">
    <w:nsid w:val="30FE3AB7"/>
    <w:multiLevelType w:val="hybridMultilevel"/>
    <w:tmpl w:val="94D0942C"/>
    <w:lvl w:ilvl="0" w:tplc="659EC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27873AD"/>
    <w:multiLevelType w:val="hybridMultilevel"/>
    <w:tmpl w:val="003C8046"/>
    <w:lvl w:ilvl="0" w:tplc="0836824C">
      <w:start w:val="1"/>
      <w:numFmt w:val="bullet"/>
      <w:lvlText w:val=""/>
      <w:lvlJc w:val="left"/>
      <w:pPr>
        <w:ind w:left="1174" w:hanging="360"/>
      </w:pPr>
      <w:rPr>
        <w:rFonts w:ascii="Symbol" w:hAnsi="Symbol" w:cs="Symbol" w:hint="default"/>
        <w:b w:val="0"/>
        <w:bCs w:val="0"/>
        <w:i w:val="0"/>
        <w:iCs w:val="0"/>
        <w:sz w:val="24"/>
        <w:szCs w:val="24"/>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30">
    <w:nsid w:val="33EC3059"/>
    <w:multiLevelType w:val="hybridMultilevel"/>
    <w:tmpl w:val="1D0A827E"/>
    <w:lvl w:ilvl="0" w:tplc="66A084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A2B561F"/>
    <w:multiLevelType w:val="hybridMultilevel"/>
    <w:tmpl w:val="4FA28F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1AE5FC7"/>
    <w:multiLevelType w:val="hybridMultilevel"/>
    <w:tmpl w:val="012EA08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42B96B0E"/>
    <w:multiLevelType w:val="hybridMultilevel"/>
    <w:tmpl w:val="629210A0"/>
    <w:lvl w:ilvl="0" w:tplc="6DEEB7DE">
      <w:start w:val="25"/>
      <w:numFmt w:val="bullet"/>
      <w:lvlText w:val=""/>
      <w:lvlJc w:val="left"/>
      <w:pPr>
        <w:ind w:left="720" w:hanging="360"/>
      </w:pPr>
      <w:rPr>
        <w:rFonts w:ascii="Wingdings" w:eastAsia="Arial Unicode MS" w:hAnsi="Wingdings"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4E82A6B"/>
    <w:multiLevelType w:val="hybridMultilevel"/>
    <w:tmpl w:val="49AA9128"/>
    <w:lvl w:ilvl="0" w:tplc="6DEEB7DE">
      <w:start w:val="25"/>
      <w:numFmt w:val="bullet"/>
      <w:lvlText w:val=""/>
      <w:lvlJc w:val="left"/>
      <w:pPr>
        <w:ind w:left="720" w:hanging="360"/>
      </w:pPr>
      <w:rPr>
        <w:rFonts w:ascii="Wingdings" w:eastAsia="Arial Unicode MS" w:hAnsi="Wingdings"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78B6D43"/>
    <w:multiLevelType w:val="hybridMultilevel"/>
    <w:tmpl w:val="6C28A4AA"/>
    <w:lvl w:ilvl="0" w:tplc="B3880F36">
      <w:start w:val="1"/>
      <w:numFmt w:val="bullet"/>
      <w:lvlText w:val=""/>
      <w:lvlJc w:val="left"/>
      <w:pPr>
        <w:ind w:left="786" w:hanging="360"/>
      </w:pPr>
      <w:rPr>
        <w:rFonts w:ascii="Symbol" w:hAnsi="Symbol" w:hint="default"/>
        <w:sz w:val="2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6">
    <w:nsid w:val="47A1266A"/>
    <w:multiLevelType w:val="hybridMultilevel"/>
    <w:tmpl w:val="D07CCF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FCB5F67"/>
    <w:multiLevelType w:val="hybridMultilevel"/>
    <w:tmpl w:val="759EA814"/>
    <w:lvl w:ilvl="0" w:tplc="0415000B">
      <w:start w:val="1"/>
      <w:numFmt w:val="bullet"/>
      <w:lvlText w:val=""/>
      <w:lvlJc w:val="left"/>
      <w:pPr>
        <w:tabs>
          <w:tab w:val="num" w:pos="786"/>
        </w:tabs>
        <w:ind w:left="786" w:hanging="360"/>
      </w:pPr>
      <w:rPr>
        <w:rFonts w:ascii="Wingdings" w:hAnsi="Wingdings" w:hint="default"/>
      </w:rPr>
    </w:lvl>
    <w:lvl w:ilvl="1" w:tplc="04150007">
      <w:start w:val="1"/>
      <w:numFmt w:val="bullet"/>
      <w:lvlText w:val=""/>
      <w:lvlPicBulletId w:val="0"/>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3F52819"/>
    <w:multiLevelType w:val="hybridMultilevel"/>
    <w:tmpl w:val="0D3E5190"/>
    <w:lvl w:ilvl="0" w:tplc="04150005">
      <w:start w:val="1"/>
      <w:numFmt w:val="bullet"/>
      <w:lvlText w:val=""/>
      <w:lvlJc w:val="left"/>
      <w:pPr>
        <w:ind w:left="3054"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D46222F"/>
    <w:multiLevelType w:val="hybridMultilevel"/>
    <w:tmpl w:val="2AC41BF6"/>
    <w:styleLink w:val="Zaimportowanystyl2"/>
    <w:lvl w:ilvl="0" w:tplc="2B7ECDC0">
      <w:start w:val="1"/>
      <w:numFmt w:val="decimal"/>
      <w:lvlText w:val="%1."/>
      <w:lvlJc w:val="left"/>
      <w:pPr>
        <w:ind w:left="850" w:hanging="357"/>
      </w:pPr>
      <w:rPr>
        <w:rFonts w:ascii="Times New Roman" w:eastAsia="Calibri" w:hAnsi="Times New Roman" w:cs="Times New Roman"/>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CC312C">
      <w:start w:val="1"/>
      <w:numFmt w:val="bullet"/>
      <w:lvlText w:val="–"/>
      <w:lvlJc w:val="left"/>
      <w:pPr>
        <w:ind w:left="121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4AC274">
      <w:start w:val="1"/>
      <w:numFmt w:val="bullet"/>
      <w:lvlText w:val="–"/>
      <w:lvlJc w:val="left"/>
      <w:pPr>
        <w:ind w:left="157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04E9DC">
      <w:start w:val="1"/>
      <w:numFmt w:val="bullet"/>
      <w:lvlText w:val="–"/>
      <w:lvlJc w:val="left"/>
      <w:pPr>
        <w:ind w:left="193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A6F8D6">
      <w:start w:val="1"/>
      <w:numFmt w:val="bullet"/>
      <w:lvlText w:val="–"/>
      <w:lvlJc w:val="left"/>
      <w:pPr>
        <w:ind w:left="229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D61C1E">
      <w:start w:val="1"/>
      <w:numFmt w:val="bullet"/>
      <w:lvlText w:val="–"/>
      <w:lvlJc w:val="left"/>
      <w:pPr>
        <w:ind w:left="265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EC311E">
      <w:start w:val="1"/>
      <w:numFmt w:val="bullet"/>
      <w:lvlText w:val="–"/>
      <w:lvlJc w:val="left"/>
      <w:pPr>
        <w:ind w:left="301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41A90">
      <w:start w:val="1"/>
      <w:numFmt w:val="bullet"/>
      <w:lvlText w:val="–"/>
      <w:lvlJc w:val="left"/>
      <w:pPr>
        <w:ind w:left="337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5A6700">
      <w:start w:val="1"/>
      <w:numFmt w:val="bullet"/>
      <w:lvlText w:val="–"/>
      <w:lvlJc w:val="left"/>
      <w:pPr>
        <w:ind w:left="373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6062693B"/>
    <w:multiLevelType w:val="hybridMultilevel"/>
    <w:tmpl w:val="63D090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2EF2AF5"/>
    <w:multiLevelType w:val="hybridMultilevel"/>
    <w:tmpl w:val="D23CD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2F10599"/>
    <w:multiLevelType w:val="hybridMultilevel"/>
    <w:tmpl w:val="E06C10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3C53F42"/>
    <w:multiLevelType w:val="hybridMultilevel"/>
    <w:tmpl w:val="1F02F8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F107B3C"/>
    <w:multiLevelType w:val="hybridMultilevel"/>
    <w:tmpl w:val="1A8A6DE2"/>
    <w:lvl w:ilvl="0" w:tplc="66A084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6FA71748"/>
    <w:multiLevelType w:val="hybridMultilevel"/>
    <w:tmpl w:val="0C9053C8"/>
    <w:lvl w:ilvl="0" w:tplc="B3880F3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08B4869"/>
    <w:multiLevelType w:val="hybridMultilevel"/>
    <w:tmpl w:val="A6E66E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21C78FA"/>
    <w:multiLevelType w:val="hybridMultilevel"/>
    <w:tmpl w:val="B720F5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4111003"/>
    <w:multiLevelType w:val="hybridMultilevel"/>
    <w:tmpl w:val="014AECD2"/>
    <w:lvl w:ilvl="0" w:tplc="04150001">
      <w:start w:val="1"/>
      <w:numFmt w:val="bullet"/>
      <w:lvlText w:val=""/>
      <w:lvlJc w:val="left"/>
      <w:pPr>
        <w:ind w:left="645" w:hanging="360"/>
      </w:pPr>
      <w:rPr>
        <w:rFonts w:ascii="Symbol" w:hAnsi="Symbol" w:hint="default"/>
      </w:rPr>
    </w:lvl>
    <w:lvl w:ilvl="1" w:tplc="F7E6C1FE">
      <w:numFmt w:val="bullet"/>
      <w:lvlText w:val="•"/>
      <w:lvlJc w:val="left"/>
      <w:pPr>
        <w:ind w:left="1365" w:hanging="360"/>
      </w:pPr>
      <w:rPr>
        <w:rFonts w:ascii="Calibri" w:eastAsia="Calibri" w:hAnsi="Calibri" w:cs="Calibri" w:hint="default"/>
      </w:rPr>
    </w:lvl>
    <w:lvl w:ilvl="2" w:tplc="04150005" w:tentative="1">
      <w:start w:val="1"/>
      <w:numFmt w:val="bullet"/>
      <w:lvlText w:val=""/>
      <w:lvlJc w:val="left"/>
      <w:pPr>
        <w:ind w:left="2085" w:hanging="360"/>
      </w:pPr>
      <w:rPr>
        <w:rFonts w:ascii="Wingdings" w:hAnsi="Wingdings" w:hint="default"/>
      </w:rPr>
    </w:lvl>
    <w:lvl w:ilvl="3" w:tplc="04150001" w:tentative="1">
      <w:start w:val="1"/>
      <w:numFmt w:val="bullet"/>
      <w:lvlText w:val=""/>
      <w:lvlJc w:val="left"/>
      <w:pPr>
        <w:ind w:left="2805" w:hanging="360"/>
      </w:pPr>
      <w:rPr>
        <w:rFonts w:ascii="Symbol" w:hAnsi="Symbol" w:hint="default"/>
      </w:rPr>
    </w:lvl>
    <w:lvl w:ilvl="4" w:tplc="04150003" w:tentative="1">
      <w:start w:val="1"/>
      <w:numFmt w:val="bullet"/>
      <w:lvlText w:val="o"/>
      <w:lvlJc w:val="left"/>
      <w:pPr>
        <w:ind w:left="3525" w:hanging="360"/>
      </w:pPr>
      <w:rPr>
        <w:rFonts w:ascii="Courier New" w:hAnsi="Courier New" w:cs="Courier New" w:hint="default"/>
      </w:rPr>
    </w:lvl>
    <w:lvl w:ilvl="5" w:tplc="04150005" w:tentative="1">
      <w:start w:val="1"/>
      <w:numFmt w:val="bullet"/>
      <w:lvlText w:val=""/>
      <w:lvlJc w:val="left"/>
      <w:pPr>
        <w:ind w:left="4245" w:hanging="360"/>
      </w:pPr>
      <w:rPr>
        <w:rFonts w:ascii="Wingdings" w:hAnsi="Wingdings" w:hint="default"/>
      </w:rPr>
    </w:lvl>
    <w:lvl w:ilvl="6" w:tplc="04150001" w:tentative="1">
      <w:start w:val="1"/>
      <w:numFmt w:val="bullet"/>
      <w:lvlText w:val=""/>
      <w:lvlJc w:val="left"/>
      <w:pPr>
        <w:ind w:left="4965" w:hanging="360"/>
      </w:pPr>
      <w:rPr>
        <w:rFonts w:ascii="Symbol" w:hAnsi="Symbol" w:hint="default"/>
      </w:rPr>
    </w:lvl>
    <w:lvl w:ilvl="7" w:tplc="04150003" w:tentative="1">
      <w:start w:val="1"/>
      <w:numFmt w:val="bullet"/>
      <w:lvlText w:val="o"/>
      <w:lvlJc w:val="left"/>
      <w:pPr>
        <w:ind w:left="5685" w:hanging="360"/>
      </w:pPr>
      <w:rPr>
        <w:rFonts w:ascii="Courier New" w:hAnsi="Courier New" w:cs="Courier New" w:hint="default"/>
      </w:rPr>
    </w:lvl>
    <w:lvl w:ilvl="8" w:tplc="04150005" w:tentative="1">
      <w:start w:val="1"/>
      <w:numFmt w:val="bullet"/>
      <w:lvlText w:val=""/>
      <w:lvlJc w:val="left"/>
      <w:pPr>
        <w:ind w:left="6405" w:hanging="360"/>
      </w:pPr>
      <w:rPr>
        <w:rFonts w:ascii="Wingdings" w:hAnsi="Wingdings" w:hint="default"/>
      </w:rPr>
    </w:lvl>
  </w:abstractNum>
  <w:abstractNum w:abstractNumId="49">
    <w:nsid w:val="7B6F21BE"/>
    <w:multiLevelType w:val="hybridMultilevel"/>
    <w:tmpl w:val="63D2F8D6"/>
    <w:styleLink w:val="Zaimportowanystyl3"/>
    <w:lvl w:ilvl="0" w:tplc="AE045BBA">
      <w:start w:val="1"/>
      <w:numFmt w:val="bullet"/>
      <w:lvlText w:val="▪"/>
      <w:lvlJc w:val="left"/>
      <w:pPr>
        <w:ind w:left="85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3E2F6A">
      <w:start w:val="1"/>
      <w:numFmt w:val="bullet"/>
      <w:lvlText w:val="–"/>
      <w:lvlJc w:val="left"/>
      <w:pPr>
        <w:ind w:left="121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A01620">
      <w:start w:val="1"/>
      <w:numFmt w:val="bullet"/>
      <w:lvlText w:val="–"/>
      <w:lvlJc w:val="left"/>
      <w:pPr>
        <w:ind w:left="157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621C2C">
      <w:start w:val="1"/>
      <w:numFmt w:val="bullet"/>
      <w:lvlText w:val="–"/>
      <w:lvlJc w:val="left"/>
      <w:pPr>
        <w:ind w:left="193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C027E">
      <w:start w:val="1"/>
      <w:numFmt w:val="bullet"/>
      <w:lvlText w:val="–"/>
      <w:lvlJc w:val="left"/>
      <w:pPr>
        <w:ind w:left="229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16EC4C">
      <w:start w:val="1"/>
      <w:numFmt w:val="bullet"/>
      <w:lvlText w:val="–"/>
      <w:lvlJc w:val="left"/>
      <w:pPr>
        <w:ind w:left="265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A63ACA">
      <w:start w:val="1"/>
      <w:numFmt w:val="bullet"/>
      <w:lvlText w:val="–"/>
      <w:lvlJc w:val="left"/>
      <w:pPr>
        <w:ind w:left="301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362B10">
      <w:start w:val="1"/>
      <w:numFmt w:val="bullet"/>
      <w:lvlText w:val="–"/>
      <w:lvlJc w:val="left"/>
      <w:pPr>
        <w:ind w:left="337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72B1C8">
      <w:start w:val="1"/>
      <w:numFmt w:val="bullet"/>
      <w:lvlText w:val="–"/>
      <w:lvlJc w:val="left"/>
      <w:pPr>
        <w:ind w:left="373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nsid w:val="7BFD7A5B"/>
    <w:multiLevelType w:val="hybridMultilevel"/>
    <w:tmpl w:val="9FA059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6"/>
  </w:num>
  <w:num w:numId="2">
    <w:abstractNumId w:val="24"/>
  </w:num>
  <w:num w:numId="3">
    <w:abstractNumId w:val="31"/>
  </w:num>
  <w:num w:numId="4">
    <w:abstractNumId w:val="47"/>
  </w:num>
  <w:num w:numId="5">
    <w:abstractNumId w:val="23"/>
  </w:num>
  <w:num w:numId="6">
    <w:abstractNumId w:val="39"/>
  </w:num>
  <w:num w:numId="7">
    <w:abstractNumId w:val="44"/>
  </w:num>
  <w:num w:numId="8">
    <w:abstractNumId w:val="34"/>
  </w:num>
  <w:num w:numId="9">
    <w:abstractNumId w:val="33"/>
  </w:num>
  <w:num w:numId="10">
    <w:abstractNumId w:val="48"/>
  </w:num>
  <w:num w:numId="11">
    <w:abstractNumId w:val="49"/>
  </w:num>
  <w:num w:numId="12">
    <w:abstractNumId w:val="29"/>
  </w:num>
  <w:num w:numId="13">
    <w:abstractNumId w:val="30"/>
  </w:num>
  <w:num w:numId="14">
    <w:abstractNumId w:val="38"/>
  </w:num>
  <w:num w:numId="15">
    <w:abstractNumId w:val="38"/>
  </w:num>
  <w:num w:numId="16">
    <w:abstractNumId w:val="22"/>
  </w:num>
  <w:num w:numId="17">
    <w:abstractNumId w:val="26"/>
  </w:num>
  <w:num w:numId="18">
    <w:abstractNumId w:val="32"/>
  </w:num>
  <w:num w:numId="19">
    <w:abstractNumId w:val="35"/>
  </w:num>
  <w:num w:numId="20">
    <w:abstractNumId w:val="45"/>
  </w:num>
  <w:num w:numId="21">
    <w:abstractNumId w:val="27"/>
  </w:num>
  <w:num w:numId="22">
    <w:abstractNumId w:val="0"/>
  </w:num>
  <w:num w:numId="23">
    <w:abstractNumId w:val="40"/>
  </w:num>
  <w:num w:numId="24">
    <w:abstractNumId w:val="50"/>
  </w:num>
  <w:num w:numId="25">
    <w:abstractNumId w:val="37"/>
  </w:num>
  <w:num w:numId="26">
    <w:abstractNumId w:val="43"/>
  </w:num>
  <w:num w:numId="27">
    <w:abstractNumId w:val="42"/>
  </w:num>
  <w:num w:numId="28">
    <w:abstractNumId w:val="25"/>
  </w:num>
  <w:num w:numId="29">
    <w:abstractNumId w:val="41"/>
  </w:num>
  <w:num w:numId="30">
    <w:abstractNumId w:val="28"/>
  </w:num>
  <w:num w:numId="31">
    <w:abstractNumId w:val="21"/>
  </w:num>
  <w:num w:numId="32">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12"/>
    <w:rsid w:val="000005B0"/>
    <w:rsid w:val="0000653F"/>
    <w:rsid w:val="000200C0"/>
    <w:rsid w:val="000206DB"/>
    <w:rsid w:val="00021EF0"/>
    <w:rsid w:val="00022697"/>
    <w:rsid w:val="0002595B"/>
    <w:rsid w:val="00030E64"/>
    <w:rsid w:val="00036B86"/>
    <w:rsid w:val="0004144E"/>
    <w:rsid w:val="00045FFE"/>
    <w:rsid w:val="00047759"/>
    <w:rsid w:val="000629BF"/>
    <w:rsid w:val="00064D30"/>
    <w:rsid w:val="00064E8B"/>
    <w:rsid w:val="000762B4"/>
    <w:rsid w:val="000763D7"/>
    <w:rsid w:val="00082461"/>
    <w:rsid w:val="00083007"/>
    <w:rsid w:val="00090636"/>
    <w:rsid w:val="000946F2"/>
    <w:rsid w:val="00097878"/>
    <w:rsid w:val="00097CA1"/>
    <w:rsid w:val="000A0EB7"/>
    <w:rsid w:val="000A135D"/>
    <w:rsid w:val="000A27F1"/>
    <w:rsid w:val="000A2BDD"/>
    <w:rsid w:val="000A43DE"/>
    <w:rsid w:val="000A4DFC"/>
    <w:rsid w:val="000B0E58"/>
    <w:rsid w:val="000B5810"/>
    <w:rsid w:val="000B6BEE"/>
    <w:rsid w:val="000B6C43"/>
    <w:rsid w:val="000C0311"/>
    <w:rsid w:val="000C240E"/>
    <w:rsid w:val="000C2485"/>
    <w:rsid w:val="000C4451"/>
    <w:rsid w:val="000C45E3"/>
    <w:rsid w:val="000C74CE"/>
    <w:rsid w:val="000D6D57"/>
    <w:rsid w:val="000D7C9F"/>
    <w:rsid w:val="000F1780"/>
    <w:rsid w:val="000F3432"/>
    <w:rsid w:val="000F5E0C"/>
    <w:rsid w:val="00106472"/>
    <w:rsid w:val="0011208D"/>
    <w:rsid w:val="001144F3"/>
    <w:rsid w:val="00126D09"/>
    <w:rsid w:val="001307A1"/>
    <w:rsid w:val="00134BD7"/>
    <w:rsid w:val="001353E4"/>
    <w:rsid w:val="0014215B"/>
    <w:rsid w:val="001456CA"/>
    <w:rsid w:val="00145A89"/>
    <w:rsid w:val="00154F7F"/>
    <w:rsid w:val="00155E6B"/>
    <w:rsid w:val="00163E5B"/>
    <w:rsid w:val="001640A2"/>
    <w:rsid w:val="00164DC8"/>
    <w:rsid w:val="00180A81"/>
    <w:rsid w:val="0018289D"/>
    <w:rsid w:val="0018367E"/>
    <w:rsid w:val="00193BF6"/>
    <w:rsid w:val="001A0AFC"/>
    <w:rsid w:val="001A34D5"/>
    <w:rsid w:val="001B7D60"/>
    <w:rsid w:val="001C1B25"/>
    <w:rsid w:val="001C20CD"/>
    <w:rsid w:val="001C574C"/>
    <w:rsid w:val="001C594C"/>
    <w:rsid w:val="001D4655"/>
    <w:rsid w:val="001D66D8"/>
    <w:rsid w:val="001D6B10"/>
    <w:rsid w:val="001E0093"/>
    <w:rsid w:val="001F20E3"/>
    <w:rsid w:val="001F349E"/>
    <w:rsid w:val="001F72F3"/>
    <w:rsid w:val="00205474"/>
    <w:rsid w:val="0020564C"/>
    <w:rsid w:val="00214691"/>
    <w:rsid w:val="002239D1"/>
    <w:rsid w:val="00234101"/>
    <w:rsid w:val="00234372"/>
    <w:rsid w:val="002352DC"/>
    <w:rsid w:val="00236DE9"/>
    <w:rsid w:val="00240C72"/>
    <w:rsid w:val="0024438E"/>
    <w:rsid w:val="00246D24"/>
    <w:rsid w:val="00255A98"/>
    <w:rsid w:val="00264427"/>
    <w:rsid w:val="00280AEC"/>
    <w:rsid w:val="00283D8B"/>
    <w:rsid w:val="00296FD5"/>
    <w:rsid w:val="002A46D8"/>
    <w:rsid w:val="002A6A03"/>
    <w:rsid w:val="002A71B5"/>
    <w:rsid w:val="002A7FE4"/>
    <w:rsid w:val="002B4FC8"/>
    <w:rsid w:val="002B7C63"/>
    <w:rsid w:val="002C0A67"/>
    <w:rsid w:val="002C3425"/>
    <w:rsid w:val="002C3724"/>
    <w:rsid w:val="002C533D"/>
    <w:rsid w:val="002C6561"/>
    <w:rsid w:val="002D47BC"/>
    <w:rsid w:val="002E0DCE"/>
    <w:rsid w:val="002E1B6C"/>
    <w:rsid w:val="002E31E5"/>
    <w:rsid w:val="002E5734"/>
    <w:rsid w:val="002E6206"/>
    <w:rsid w:val="002F1740"/>
    <w:rsid w:val="002F4EA1"/>
    <w:rsid w:val="002F60B7"/>
    <w:rsid w:val="002F7846"/>
    <w:rsid w:val="0030066B"/>
    <w:rsid w:val="00301794"/>
    <w:rsid w:val="00301A3E"/>
    <w:rsid w:val="003037D2"/>
    <w:rsid w:val="00314659"/>
    <w:rsid w:val="00316DBC"/>
    <w:rsid w:val="00334F3C"/>
    <w:rsid w:val="00341270"/>
    <w:rsid w:val="00346470"/>
    <w:rsid w:val="00347798"/>
    <w:rsid w:val="0035163A"/>
    <w:rsid w:val="0035176E"/>
    <w:rsid w:val="00354C6E"/>
    <w:rsid w:val="00364439"/>
    <w:rsid w:val="00367BA5"/>
    <w:rsid w:val="0037059A"/>
    <w:rsid w:val="00370AD4"/>
    <w:rsid w:val="00372313"/>
    <w:rsid w:val="0037645F"/>
    <w:rsid w:val="003807CA"/>
    <w:rsid w:val="00380A91"/>
    <w:rsid w:val="003858DD"/>
    <w:rsid w:val="0039135B"/>
    <w:rsid w:val="003B14E0"/>
    <w:rsid w:val="003B2AB8"/>
    <w:rsid w:val="003B60F1"/>
    <w:rsid w:val="003C7E47"/>
    <w:rsid w:val="003E1502"/>
    <w:rsid w:val="003E389D"/>
    <w:rsid w:val="003F1D19"/>
    <w:rsid w:val="003F5512"/>
    <w:rsid w:val="003F632C"/>
    <w:rsid w:val="00405FBB"/>
    <w:rsid w:val="00406FD9"/>
    <w:rsid w:val="00414FED"/>
    <w:rsid w:val="0041582D"/>
    <w:rsid w:val="0041676B"/>
    <w:rsid w:val="00416D6A"/>
    <w:rsid w:val="00425610"/>
    <w:rsid w:val="004308C5"/>
    <w:rsid w:val="004366AF"/>
    <w:rsid w:val="00437852"/>
    <w:rsid w:val="00440DB9"/>
    <w:rsid w:val="00441FD6"/>
    <w:rsid w:val="004465CD"/>
    <w:rsid w:val="00451CA4"/>
    <w:rsid w:val="00452AA2"/>
    <w:rsid w:val="00462F57"/>
    <w:rsid w:val="0046398E"/>
    <w:rsid w:val="00463BFE"/>
    <w:rsid w:val="00464524"/>
    <w:rsid w:val="00465F65"/>
    <w:rsid w:val="00474236"/>
    <w:rsid w:val="00474D50"/>
    <w:rsid w:val="004758EC"/>
    <w:rsid w:val="00481B55"/>
    <w:rsid w:val="00482005"/>
    <w:rsid w:val="00482BC7"/>
    <w:rsid w:val="004867EE"/>
    <w:rsid w:val="004915F8"/>
    <w:rsid w:val="004933CD"/>
    <w:rsid w:val="0049546E"/>
    <w:rsid w:val="00497FC0"/>
    <w:rsid w:val="004A0E8C"/>
    <w:rsid w:val="004B0222"/>
    <w:rsid w:val="004B0914"/>
    <w:rsid w:val="004B1A90"/>
    <w:rsid w:val="004B1AF7"/>
    <w:rsid w:val="004B354B"/>
    <w:rsid w:val="004B4E00"/>
    <w:rsid w:val="004B763E"/>
    <w:rsid w:val="004C0E45"/>
    <w:rsid w:val="004C4D45"/>
    <w:rsid w:val="004C6E9B"/>
    <w:rsid w:val="004D7D40"/>
    <w:rsid w:val="004E34E6"/>
    <w:rsid w:val="004E3D94"/>
    <w:rsid w:val="004E6B4D"/>
    <w:rsid w:val="004F100B"/>
    <w:rsid w:val="004F288A"/>
    <w:rsid w:val="005021F8"/>
    <w:rsid w:val="005025F9"/>
    <w:rsid w:val="005066C1"/>
    <w:rsid w:val="00507F1B"/>
    <w:rsid w:val="00511A69"/>
    <w:rsid w:val="00513832"/>
    <w:rsid w:val="00514A06"/>
    <w:rsid w:val="00521991"/>
    <w:rsid w:val="00533028"/>
    <w:rsid w:val="00534226"/>
    <w:rsid w:val="00534C12"/>
    <w:rsid w:val="005366B0"/>
    <w:rsid w:val="00537EEC"/>
    <w:rsid w:val="00541500"/>
    <w:rsid w:val="00552F76"/>
    <w:rsid w:val="00556057"/>
    <w:rsid w:val="00572378"/>
    <w:rsid w:val="00577312"/>
    <w:rsid w:val="005811BB"/>
    <w:rsid w:val="0058219B"/>
    <w:rsid w:val="00591449"/>
    <w:rsid w:val="005A0A74"/>
    <w:rsid w:val="005A42E5"/>
    <w:rsid w:val="005A5132"/>
    <w:rsid w:val="005B22E8"/>
    <w:rsid w:val="005B6BB3"/>
    <w:rsid w:val="005C04E7"/>
    <w:rsid w:val="005C11E6"/>
    <w:rsid w:val="005C5077"/>
    <w:rsid w:val="005D13F8"/>
    <w:rsid w:val="005E52A0"/>
    <w:rsid w:val="005F0C1E"/>
    <w:rsid w:val="005F3041"/>
    <w:rsid w:val="005F43DF"/>
    <w:rsid w:val="00600B95"/>
    <w:rsid w:val="00603B7C"/>
    <w:rsid w:val="00611514"/>
    <w:rsid w:val="0061237D"/>
    <w:rsid w:val="0061247D"/>
    <w:rsid w:val="00613632"/>
    <w:rsid w:val="00630F9C"/>
    <w:rsid w:val="00632068"/>
    <w:rsid w:val="00636C8B"/>
    <w:rsid w:val="006414DF"/>
    <w:rsid w:val="00646276"/>
    <w:rsid w:val="006476DA"/>
    <w:rsid w:val="00650360"/>
    <w:rsid w:val="006514E7"/>
    <w:rsid w:val="00651990"/>
    <w:rsid w:val="00651CEA"/>
    <w:rsid w:val="006538F8"/>
    <w:rsid w:val="0065750B"/>
    <w:rsid w:val="006579F1"/>
    <w:rsid w:val="00660B1A"/>
    <w:rsid w:val="0066202D"/>
    <w:rsid w:val="006621FD"/>
    <w:rsid w:val="006669EC"/>
    <w:rsid w:val="0067317A"/>
    <w:rsid w:val="00676816"/>
    <w:rsid w:val="006919D1"/>
    <w:rsid w:val="00691BAD"/>
    <w:rsid w:val="00692FE9"/>
    <w:rsid w:val="0069594C"/>
    <w:rsid w:val="00695F7A"/>
    <w:rsid w:val="006B1050"/>
    <w:rsid w:val="006B3207"/>
    <w:rsid w:val="006C014B"/>
    <w:rsid w:val="006C34EA"/>
    <w:rsid w:val="006C464E"/>
    <w:rsid w:val="006D7B92"/>
    <w:rsid w:val="006E4424"/>
    <w:rsid w:val="006F094D"/>
    <w:rsid w:val="006F6325"/>
    <w:rsid w:val="007002C3"/>
    <w:rsid w:val="00701F7F"/>
    <w:rsid w:val="00701F89"/>
    <w:rsid w:val="00702227"/>
    <w:rsid w:val="0070458E"/>
    <w:rsid w:val="007053BD"/>
    <w:rsid w:val="00723AB4"/>
    <w:rsid w:val="00724D51"/>
    <w:rsid w:val="0073117F"/>
    <w:rsid w:val="00731254"/>
    <w:rsid w:val="0073470D"/>
    <w:rsid w:val="0074201E"/>
    <w:rsid w:val="00742488"/>
    <w:rsid w:val="007465FC"/>
    <w:rsid w:val="00757A63"/>
    <w:rsid w:val="00761C53"/>
    <w:rsid w:val="0078335E"/>
    <w:rsid w:val="007848B1"/>
    <w:rsid w:val="0079200F"/>
    <w:rsid w:val="00794209"/>
    <w:rsid w:val="00794E7B"/>
    <w:rsid w:val="00796A11"/>
    <w:rsid w:val="007A430B"/>
    <w:rsid w:val="007A78E6"/>
    <w:rsid w:val="007B35B2"/>
    <w:rsid w:val="007C0CF7"/>
    <w:rsid w:val="007C13B8"/>
    <w:rsid w:val="007C7B63"/>
    <w:rsid w:val="007D116C"/>
    <w:rsid w:val="007E29BB"/>
    <w:rsid w:val="007E31AE"/>
    <w:rsid w:val="007E407C"/>
    <w:rsid w:val="007F6A8B"/>
    <w:rsid w:val="00814FBA"/>
    <w:rsid w:val="00815A3A"/>
    <w:rsid w:val="00815E9F"/>
    <w:rsid w:val="00822AF2"/>
    <w:rsid w:val="00825036"/>
    <w:rsid w:val="00830C34"/>
    <w:rsid w:val="00833EFE"/>
    <w:rsid w:val="008366BF"/>
    <w:rsid w:val="00840819"/>
    <w:rsid w:val="00842B9B"/>
    <w:rsid w:val="00843278"/>
    <w:rsid w:val="008449B9"/>
    <w:rsid w:val="00851CF2"/>
    <w:rsid w:val="00857E6A"/>
    <w:rsid w:val="008650A5"/>
    <w:rsid w:val="00872FFE"/>
    <w:rsid w:val="00875CD7"/>
    <w:rsid w:val="00877F75"/>
    <w:rsid w:val="00880F9E"/>
    <w:rsid w:val="008904EF"/>
    <w:rsid w:val="00890644"/>
    <w:rsid w:val="00890F46"/>
    <w:rsid w:val="008920F4"/>
    <w:rsid w:val="0089338B"/>
    <w:rsid w:val="00893560"/>
    <w:rsid w:val="00895749"/>
    <w:rsid w:val="00897328"/>
    <w:rsid w:val="00897FD5"/>
    <w:rsid w:val="008A0BFC"/>
    <w:rsid w:val="008B62A8"/>
    <w:rsid w:val="008C358E"/>
    <w:rsid w:val="008C6263"/>
    <w:rsid w:val="008C786E"/>
    <w:rsid w:val="008D1E36"/>
    <w:rsid w:val="008D682F"/>
    <w:rsid w:val="008D7C08"/>
    <w:rsid w:val="008E06EF"/>
    <w:rsid w:val="008E4F0E"/>
    <w:rsid w:val="008E6FB1"/>
    <w:rsid w:val="008F0F72"/>
    <w:rsid w:val="008F48BF"/>
    <w:rsid w:val="00903BBF"/>
    <w:rsid w:val="00911133"/>
    <w:rsid w:val="00912516"/>
    <w:rsid w:val="0091691D"/>
    <w:rsid w:val="00916F5D"/>
    <w:rsid w:val="00922E63"/>
    <w:rsid w:val="00924A14"/>
    <w:rsid w:val="00925E89"/>
    <w:rsid w:val="0092610B"/>
    <w:rsid w:val="00941ABD"/>
    <w:rsid w:val="009501C7"/>
    <w:rsid w:val="00953094"/>
    <w:rsid w:val="009538E9"/>
    <w:rsid w:val="00960EE3"/>
    <w:rsid w:val="00963E33"/>
    <w:rsid w:val="009707D4"/>
    <w:rsid w:val="00971452"/>
    <w:rsid w:val="00971E9A"/>
    <w:rsid w:val="00973E86"/>
    <w:rsid w:val="00975BCD"/>
    <w:rsid w:val="00977ABA"/>
    <w:rsid w:val="009829E8"/>
    <w:rsid w:val="00984FCE"/>
    <w:rsid w:val="009852B6"/>
    <w:rsid w:val="00990653"/>
    <w:rsid w:val="00996098"/>
    <w:rsid w:val="009A4D1E"/>
    <w:rsid w:val="009A56EB"/>
    <w:rsid w:val="009B5458"/>
    <w:rsid w:val="009C5E85"/>
    <w:rsid w:val="009D220F"/>
    <w:rsid w:val="009D38D7"/>
    <w:rsid w:val="009D60C6"/>
    <w:rsid w:val="009D6C01"/>
    <w:rsid w:val="009E2BE4"/>
    <w:rsid w:val="009E75A1"/>
    <w:rsid w:val="009E75A5"/>
    <w:rsid w:val="009F5600"/>
    <w:rsid w:val="00A03EFB"/>
    <w:rsid w:val="00A050B7"/>
    <w:rsid w:val="00A051BF"/>
    <w:rsid w:val="00A11336"/>
    <w:rsid w:val="00A13090"/>
    <w:rsid w:val="00A15C05"/>
    <w:rsid w:val="00A24483"/>
    <w:rsid w:val="00A25537"/>
    <w:rsid w:val="00A320C8"/>
    <w:rsid w:val="00A35821"/>
    <w:rsid w:val="00A43050"/>
    <w:rsid w:val="00A44CFE"/>
    <w:rsid w:val="00A44EF7"/>
    <w:rsid w:val="00A45FD6"/>
    <w:rsid w:val="00A51B0B"/>
    <w:rsid w:val="00A53D17"/>
    <w:rsid w:val="00A55790"/>
    <w:rsid w:val="00A56BE9"/>
    <w:rsid w:val="00A65B11"/>
    <w:rsid w:val="00A65BD1"/>
    <w:rsid w:val="00A6714C"/>
    <w:rsid w:val="00A67496"/>
    <w:rsid w:val="00A70611"/>
    <w:rsid w:val="00A722AB"/>
    <w:rsid w:val="00A771E7"/>
    <w:rsid w:val="00A77892"/>
    <w:rsid w:val="00A77BD5"/>
    <w:rsid w:val="00A812A3"/>
    <w:rsid w:val="00A817B7"/>
    <w:rsid w:val="00A85216"/>
    <w:rsid w:val="00A8595D"/>
    <w:rsid w:val="00A87AB5"/>
    <w:rsid w:val="00A87C2E"/>
    <w:rsid w:val="00A91F5F"/>
    <w:rsid w:val="00AA3178"/>
    <w:rsid w:val="00AA6A42"/>
    <w:rsid w:val="00AB3B7A"/>
    <w:rsid w:val="00AC1782"/>
    <w:rsid w:val="00AE39AE"/>
    <w:rsid w:val="00AE4AF2"/>
    <w:rsid w:val="00AE6642"/>
    <w:rsid w:val="00AF6267"/>
    <w:rsid w:val="00AF6ED4"/>
    <w:rsid w:val="00AF72F0"/>
    <w:rsid w:val="00B0206C"/>
    <w:rsid w:val="00B050A2"/>
    <w:rsid w:val="00B063A6"/>
    <w:rsid w:val="00B06AE2"/>
    <w:rsid w:val="00B159E2"/>
    <w:rsid w:val="00B16E09"/>
    <w:rsid w:val="00B212C9"/>
    <w:rsid w:val="00B21DDB"/>
    <w:rsid w:val="00B22498"/>
    <w:rsid w:val="00B2504A"/>
    <w:rsid w:val="00B2582B"/>
    <w:rsid w:val="00B403D1"/>
    <w:rsid w:val="00B40DEE"/>
    <w:rsid w:val="00B42787"/>
    <w:rsid w:val="00B45511"/>
    <w:rsid w:val="00B4570B"/>
    <w:rsid w:val="00B46910"/>
    <w:rsid w:val="00B46DFD"/>
    <w:rsid w:val="00B563FA"/>
    <w:rsid w:val="00B574EE"/>
    <w:rsid w:val="00B57A96"/>
    <w:rsid w:val="00B640A8"/>
    <w:rsid w:val="00B67992"/>
    <w:rsid w:val="00B73D3C"/>
    <w:rsid w:val="00B73DE5"/>
    <w:rsid w:val="00B83633"/>
    <w:rsid w:val="00B8408D"/>
    <w:rsid w:val="00B85418"/>
    <w:rsid w:val="00B877F6"/>
    <w:rsid w:val="00B90070"/>
    <w:rsid w:val="00B92C7D"/>
    <w:rsid w:val="00BA05F1"/>
    <w:rsid w:val="00BA356D"/>
    <w:rsid w:val="00BA7CCC"/>
    <w:rsid w:val="00BB46C0"/>
    <w:rsid w:val="00BB4FB3"/>
    <w:rsid w:val="00BB708D"/>
    <w:rsid w:val="00BB75FE"/>
    <w:rsid w:val="00BC025B"/>
    <w:rsid w:val="00BC06F1"/>
    <w:rsid w:val="00BC0AC9"/>
    <w:rsid w:val="00BC0CB9"/>
    <w:rsid w:val="00BC7447"/>
    <w:rsid w:val="00BD1614"/>
    <w:rsid w:val="00BE1FF8"/>
    <w:rsid w:val="00BE22E6"/>
    <w:rsid w:val="00BE2E14"/>
    <w:rsid w:val="00BE48A8"/>
    <w:rsid w:val="00BE496D"/>
    <w:rsid w:val="00BE55B4"/>
    <w:rsid w:val="00BF57DE"/>
    <w:rsid w:val="00BF67B0"/>
    <w:rsid w:val="00BF78E8"/>
    <w:rsid w:val="00BF79F9"/>
    <w:rsid w:val="00C04238"/>
    <w:rsid w:val="00C0464B"/>
    <w:rsid w:val="00C113AB"/>
    <w:rsid w:val="00C11C79"/>
    <w:rsid w:val="00C2145A"/>
    <w:rsid w:val="00C22B8C"/>
    <w:rsid w:val="00C26E37"/>
    <w:rsid w:val="00C42CBB"/>
    <w:rsid w:val="00C457B2"/>
    <w:rsid w:val="00C53C23"/>
    <w:rsid w:val="00C647FC"/>
    <w:rsid w:val="00C65700"/>
    <w:rsid w:val="00C70653"/>
    <w:rsid w:val="00C77FD7"/>
    <w:rsid w:val="00C81030"/>
    <w:rsid w:val="00C93EA2"/>
    <w:rsid w:val="00C96904"/>
    <w:rsid w:val="00C974EC"/>
    <w:rsid w:val="00C97745"/>
    <w:rsid w:val="00CA0A0F"/>
    <w:rsid w:val="00CA3ED7"/>
    <w:rsid w:val="00CA4AA6"/>
    <w:rsid w:val="00CB159C"/>
    <w:rsid w:val="00CB4255"/>
    <w:rsid w:val="00CB53F0"/>
    <w:rsid w:val="00CC3777"/>
    <w:rsid w:val="00CC641A"/>
    <w:rsid w:val="00CD731A"/>
    <w:rsid w:val="00CE26DC"/>
    <w:rsid w:val="00CE2FE6"/>
    <w:rsid w:val="00CF2766"/>
    <w:rsid w:val="00CF3C30"/>
    <w:rsid w:val="00CF56A0"/>
    <w:rsid w:val="00CF6D95"/>
    <w:rsid w:val="00D06951"/>
    <w:rsid w:val="00D15A0B"/>
    <w:rsid w:val="00D161E4"/>
    <w:rsid w:val="00D227BA"/>
    <w:rsid w:val="00D2672B"/>
    <w:rsid w:val="00D27350"/>
    <w:rsid w:val="00D34B31"/>
    <w:rsid w:val="00D36E4C"/>
    <w:rsid w:val="00D41EC2"/>
    <w:rsid w:val="00D448B7"/>
    <w:rsid w:val="00D44DAB"/>
    <w:rsid w:val="00D45B83"/>
    <w:rsid w:val="00D54DDC"/>
    <w:rsid w:val="00D579C2"/>
    <w:rsid w:val="00D60DCE"/>
    <w:rsid w:val="00D65B2D"/>
    <w:rsid w:val="00D67631"/>
    <w:rsid w:val="00D67752"/>
    <w:rsid w:val="00D70528"/>
    <w:rsid w:val="00D712C9"/>
    <w:rsid w:val="00D74407"/>
    <w:rsid w:val="00D751CF"/>
    <w:rsid w:val="00D80AE6"/>
    <w:rsid w:val="00D9076E"/>
    <w:rsid w:val="00D937B7"/>
    <w:rsid w:val="00D95EB6"/>
    <w:rsid w:val="00D97BA1"/>
    <w:rsid w:val="00DA1995"/>
    <w:rsid w:val="00DA1DAB"/>
    <w:rsid w:val="00DA5135"/>
    <w:rsid w:val="00DA5671"/>
    <w:rsid w:val="00DA685E"/>
    <w:rsid w:val="00DA7C4A"/>
    <w:rsid w:val="00DB4B4E"/>
    <w:rsid w:val="00DC192F"/>
    <w:rsid w:val="00DC5AB4"/>
    <w:rsid w:val="00DD722B"/>
    <w:rsid w:val="00DE267F"/>
    <w:rsid w:val="00DE346F"/>
    <w:rsid w:val="00DF1405"/>
    <w:rsid w:val="00DF39AF"/>
    <w:rsid w:val="00DF4724"/>
    <w:rsid w:val="00DF74B4"/>
    <w:rsid w:val="00E009A0"/>
    <w:rsid w:val="00E03D92"/>
    <w:rsid w:val="00E06EB4"/>
    <w:rsid w:val="00E07F43"/>
    <w:rsid w:val="00E102E4"/>
    <w:rsid w:val="00E12C08"/>
    <w:rsid w:val="00E13879"/>
    <w:rsid w:val="00E14E90"/>
    <w:rsid w:val="00E16979"/>
    <w:rsid w:val="00E22540"/>
    <w:rsid w:val="00E23BCF"/>
    <w:rsid w:val="00E3277B"/>
    <w:rsid w:val="00E40509"/>
    <w:rsid w:val="00E464D1"/>
    <w:rsid w:val="00E46F8C"/>
    <w:rsid w:val="00E47148"/>
    <w:rsid w:val="00E5340C"/>
    <w:rsid w:val="00E602CB"/>
    <w:rsid w:val="00E615FE"/>
    <w:rsid w:val="00E63987"/>
    <w:rsid w:val="00E64E17"/>
    <w:rsid w:val="00E679D6"/>
    <w:rsid w:val="00E737EE"/>
    <w:rsid w:val="00E81740"/>
    <w:rsid w:val="00E8257A"/>
    <w:rsid w:val="00E8410D"/>
    <w:rsid w:val="00E85A1D"/>
    <w:rsid w:val="00E86BF7"/>
    <w:rsid w:val="00E950B4"/>
    <w:rsid w:val="00E954A3"/>
    <w:rsid w:val="00E96FD1"/>
    <w:rsid w:val="00EA1BF5"/>
    <w:rsid w:val="00EA3212"/>
    <w:rsid w:val="00EA5ACC"/>
    <w:rsid w:val="00EA7B9D"/>
    <w:rsid w:val="00EB164E"/>
    <w:rsid w:val="00EB65D9"/>
    <w:rsid w:val="00EC02A2"/>
    <w:rsid w:val="00EC22E0"/>
    <w:rsid w:val="00EC45ED"/>
    <w:rsid w:val="00EC4956"/>
    <w:rsid w:val="00ED455E"/>
    <w:rsid w:val="00ED48B5"/>
    <w:rsid w:val="00EE295D"/>
    <w:rsid w:val="00EE3DFE"/>
    <w:rsid w:val="00EF0DB8"/>
    <w:rsid w:val="00EF1257"/>
    <w:rsid w:val="00EF1912"/>
    <w:rsid w:val="00EF1D8E"/>
    <w:rsid w:val="00F071EA"/>
    <w:rsid w:val="00F116FB"/>
    <w:rsid w:val="00F17631"/>
    <w:rsid w:val="00F21035"/>
    <w:rsid w:val="00F227A4"/>
    <w:rsid w:val="00F22A48"/>
    <w:rsid w:val="00F25CE2"/>
    <w:rsid w:val="00F269F7"/>
    <w:rsid w:val="00F32688"/>
    <w:rsid w:val="00F37FCC"/>
    <w:rsid w:val="00F37FCD"/>
    <w:rsid w:val="00F405FE"/>
    <w:rsid w:val="00F40EE7"/>
    <w:rsid w:val="00F40FEC"/>
    <w:rsid w:val="00F45496"/>
    <w:rsid w:val="00F51C7F"/>
    <w:rsid w:val="00F6454E"/>
    <w:rsid w:val="00F74C4D"/>
    <w:rsid w:val="00F90FC7"/>
    <w:rsid w:val="00F93999"/>
    <w:rsid w:val="00FA31AB"/>
    <w:rsid w:val="00FA4E51"/>
    <w:rsid w:val="00FB085E"/>
    <w:rsid w:val="00FB3015"/>
    <w:rsid w:val="00FB38D2"/>
    <w:rsid w:val="00FB5D47"/>
    <w:rsid w:val="00FB5F28"/>
    <w:rsid w:val="00FC07A1"/>
    <w:rsid w:val="00FC0C34"/>
    <w:rsid w:val="00FC1512"/>
    <w:rsid w:val="00FC3797"/>
    <w:rsid w:val="00FC6441"/>
    <w:rsid w:val="00FE020A"/>
    <w:rsid w:val="00FE0645"/>
    <w:rsid w:val="00FE5013"/>
    <w:rsid w:val="00FE50C5"/>
    <w:rsid w:val="00FE5336"/>
    <w:rsid w:val="00FF187B"/>
    <w:rsid w:val="00FF70E3"/>
    <w:rsid w:val="00FF7BDB"/>
    <w:rsid w:val="00FF7C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312"/>
  </w:style>
  <w:style w:type="paragraph" w:styleId="Nagwek1">
    <w:name w:val="heading 1"/>
    <w:basedOn w:val="Normalny"/>
    <w:next w:val="Normalny"/>
    <w:link w:val="Nagwek1Znak"/>
    <w:uiPriority w:val="9"/>
    <w:qFormat/>
    <w:rsid w:val="00F227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2E0DC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2E0DCE"/>
    <w:rPr>
      <w:rFonts w:ascii="Times New Roman" w:eastAsia="Times New Roman" w:hAnsi="Times New Roman" w:cs="Times New Roman"/>
      <w:b/>
      <w:bCs/>
      <w:sz w:val="27"/>
      <w:szCs w:val="27"/>
      <w:lang w:eastAsia="pl-PL"/>
    </w:rPr>
  </w:style>
  <w:style w:type="paragraph" w:customStyle="1" w:styleId="Akapitzlist1">
    <w:name w:val="Akapit z listą1"/>
    <w:basedOn w:val="Normalny"/>
    <w:rsid w:val="00577312"/>
    <w:pPr>
      <w:autoSpaceDE w:val="0"/>
      <w:autoSpaceDN w:val="0"/>
      <w:spacing w:after="0" w:line="240" w:lineRule="auto"/>
      <w:ind w:left="720"/>
      <w:contextualSpacing/>
    </w:pPr>
    <w:rPr>
      <w:rFonts w:ascii="Times New Roman" w:eastAsia="Calibri" w:hAnsi="Times New Roman" w:cs="Times New Roman"/>
      <w:sz w:val="20"/>
      <w:szCs w:val="20"/>
      <w:lang w:eastAsia="pl-PL"/>
    </w:rPr>
  </w:style>
  <w:style w:type="paragraph" w:styleId="Akapitzlist">
    <w:name w:val="List Paragraph"/>
    <w:basedOn w:val="Normalny"/>
    <w:link w:val="AkapitzlistZnak"/>
    <w:uiPriority w:val="34"/>
    <w:qFormat/>
    <w:rsid w:val="00577312"/>
    <w:pPr>
      <w:ind w:left="720"/>
      <w:contextualSpacing/>
    </w:pPr>
  </w:style>
  <w:style w:type="character" w:customStyle="1" w:styleId="AkapitzlistZnak">
    <w:name w:val="Akapit z listą Znak"/>
    <w:link w:val="Akapitzlist"/>
    <w:uiPriority w:val="34"/>
    <w:qFormat/>
    <w:locked/>
    <w:rsid w:val="00577312"/>
  </w:style>
  <w:style w:type="paragraph" w:customStyle="1" w:styleId="Standard">
    <w:name w:val="Standard"/>
    <w:rsid w:val="0057731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Tekstdymka">
    <w:name w:val="Balloon Text"/>
    <w:basedOn w:val="Normalny"/>
    <w:link w:val="TekstdymkaZnak"/>
    <w:uiPriority w:val="99"/>
    <w:semiHidden/>
    <w:unhideWhenUsed/>
    <w:rsid w:val="005773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7312"/>
    <w:rPr>
      <w:rFonts w:ascii="Tahoma" w:hAnsi="Tahoma" w:cs="Tahoma"/>
      <w:sz w:val="16"/>
      <w:szCs w:val="16"/>
    </w:rPr>
  </w:style>
  <w:style w:type="table" w:styleId="Tabela-Siatka">
    <w:name w:val="Table Grid"/>
    <w:basedOn w:val="Standardowy"/>
    <w:uiPriority w:val="59"/>
    <w:rsid w:val="002E0DC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E0DCE"/>
    <w:pPr>
      <w:spacing w:after="0" w:line="240" w:lineRule="auto"/>
    </w:pPr>
    <w:rPr>
      <w:rFonts w:ascii="Times New Roman" w:eastAsia="Times New Roman" w:hAnsi="Times New Roman" w:cs="Times New Roman"/>
      <w:sz w:val="24"/>
      <w:szCs w:val="24"/>
      <w:lang w:eastAsia="pl-PL"/>
    </w:rPr>
  </w:style>
  <w:style w:type="paragraph" w:styleId="NormalnyWeb">
    <w:name w:val="Normal (Web)"/>
    <w:aliases w:val="Znak"/>
    <w:basedOn w:val="Normalny"/>
    <w:uiPriority w:val="99"/>
    <w:unhideWhenUsed/>
    <w:rsid w:val="002E0D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E0D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0DCE"/>
  </w:style>
  <w:style w:type="paragraph" w:styleId="Stopka">
    <w:name w:val="footer"/>
    <w:basedOn w:val="Normalny"/>
    <w:link w:val="StopkaZnak"/>
    <w:uiPriority w:val="99"/>
    <w:unhideWhenUsed/>
    <w:rsid w:val="002E0D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0DCE"/>
  </w:style>
  <w:style w:type="character" w:styleId="Pogrubienie">
    <w:name w:val="Strong"/>
    <w:uiPriority w:val="22"/>
    <w:qFormat/>
    <w:rsid w:val="002E0DCE"/>
    <w:rPr>
      <w:b/>
      <w:bCs/>
    </w:rPr>
  </w:style>
  <w:style w:type="paragraph" w:customStyle="1" w:styleId="Domylnie">
    <w:name w:val="Domyślnie"/>
    <w:rsid w:val="002E0DCE"/>
    <w:pPr>
      <w:suppressAutoHyphens/>
    </w:pPr>
    <w:rPr>
      <w:rFonts w:ascii="Calibri" w:eastAsia="SimSun" w:hAnsi="Calibri" w:cs="Calibri"/>
      <w:color w:val="00000A"/>
    </w:rPr>
  </w:style>
  <w:style w:type="paragraph" w:customStyle="1" w:styleId="Tekst">
    <w:name w:val="Tekst"/>
    <w:basedOn w:val="Domylnie"/>
    <w:uiPriority w:val="99"/>
    <w:rsid w:val="002E0DCE"/>
    <w:pPr>
      <w:spacing w:after="120"/>
    </w:pPr>
  </w:style>
  <w:style w:type="character" w:styleId="Uwydatnienie">
    <w:name w:val="Emphasis"/>
    <w:uiPriority w:val="20"/>
    <w:qFormat/>
    <w:rsid w:val="002E0DCE"/>
    <w:rPr>
      <w:i/>
      <w:iCs/>
    </w:rPr>
  </w:style>
  <w:style w:type="character" w:customStyle="1" w:styleId="alb">
    <w:name w:val="a_lb"/>
    <w:basedOn w:val="Domylnaczcionkaakapitu"/>
    <w:rsid w:val="002E0DCE"/>
  </w:style>
  <w:style w:type="character" w:customStyle="1" w:styleId="textexposedshow">
    <w:name w:val="text_exposed_show"/>
    <w:basedOn w:val="Domylnaczcionkaakapitu"/>
    <w:rsid w:val="002E0DCE"/>
  </w:style>
  <w:style w:type="character" w:customStyle="1" w:styleId="apple-converted-space">
    <w:name w:val="apple-converted-space"/>
    <w:basedOn w:val="Domylnaczcionkaakapitu"/>
    <w:rsid w:val="002E0DCE"/>
  </w:style>
  <w:style w:type="table" w:styleId="redniasiatka1akcent3">
    <w:name w:val="Medium Grid 1 Accent 3"/>
    <w:basedOn w:val="Standardowy"/>
    <w:uiPriority w:val="67"/>
    <w:rsid w:val="00441FD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kapitzlist2">
    <w:name w:val="Akapit z listą2"/>
    <w:basedOn w:val="Normalny"/>
    <w:rsid w:val="00A85216"/>
    <w:pPr>
      <w:widowControl w:val="0"/>
      <w:suppressAutoHyphens/>
      <w:spacing w:after="0" w:line="240" w:lineRule="auto"/>
      <w:ind w:left="720"/>
    </w:pPr>
    <w:rPr>
      <w:rFonts w:ascii="Times New Roman" w:eastAsia="Calibri" w:hAnsi="Times New Roman" w:cs="Times New Roman"/>
      <w:kern w:val="1"/>
      <w:sz w:val="24"/>
      <w:szCs w:val="24"/>
      <w:lang w:eastAsia="pl-PL"/>
    </w:rPr>
  </w:style>
  <w:style w:type="character" w:customStyle="1" w:styleId="st">
    <w:name w:val="st"/>
    <w:basedOn w:val="Domylnaczcionkaakapitu"/>
    <w:rsid w:val="00316DBC"/>
  </w:style>
  <w:style w:type="character" w:styleId="Hipercze">
    <w:name w:val="Hyperlink"/>
    <w:basedOn w:val="Domylnaczcionkaakapitu"/>
    <w:uiPriority w:val="99"/>
    <w:unhideWhenUsed/>
    <w:rsid w:val="00B21DDB"/>
    <w:rPr>
      <w:color w:val="0000FF"/>
      <w:u w:val="single"/>
    </w:rPr>
  </w:style>
  <w:style w:type="table" w:customStyle="1" w:styleId="TableNormal">
    <w:name w:val="Table Normal"/>
    <w:rsid w:val="007420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markedcontent">
    <w:name w:val="markedcontent"/>
    <w:rsid w:val="0074201E"/>
  </w:style>
  <w:style w:type="character" w:customStyle="1" w:styleId="d2edcug0">
    <w:name w:val="d2edcug0"/>
    <w:basedOn w:val="Domylnaczcionkaakapitu"/>
    <w:rsid w:val="00651990"/>
  </w:style>
  <w:style w:type="character" w:customStyle="1" w:styleId="Nagwek1Znak">
    <w:name w:val="Nagłówek 1 Znak"/>
    <w:basedOn w:val="Domylnaczcionkaakapitu"/>
    <w:link w:val="Nagwek1"/>
    <w:uiPriority w:val="9"/>
    <w:rsid w:val="00F227A4"/>
    <w:rPr>
      <w:rFonts w:asciiTheme="majorHAnsi" w:eastAsiaTheme="majorEastAsia" w:hAnsiTheme="majorHAnsi" w:cstheme="majorBidi"/>
      <w:b/>
      <w:bCs/>
      <w:color w:val="365F91" w:themeColor="accent1" w:themeShade="BF"/>
      <w:sz w:val="28"/>
      <w:szCs w:val="28"/>
    </w:rPr>
  </w:style>
  <w:style w:type="numbering" w:customStyle="1" w:styleId="Zaimportowanystyl2">
    <w:name w:val="Zaimportowany styl 2"/>
    <w:rsid w:val="00A77892"/>
    <w:pPr>
      <w:numPr>
        <w:numId w:val="6"/>
      </w:numPr>
    </w:pPr>
  </w:style>
  <w:style w:type="numbering" w:customStyle="1" w:styleId="Zaimportowanystyl3">
    <w:name w:val="Zaimportowany styl 3"/>
    <w:rsid w:val="00B2582B"/>
    <w:pPr>
      <w:numPr>
        <w:numId w:val="11"/>
      </w:numPr>
    </w:pPr>
  </w:style>
  <w:style w:type="paragraph" w:styleId="Tekstpodstawowy">
    <w:name w:val="Body Text"/>
    <w:basedOn w:val="Normalny"/>
    <w:link w:val="TekstpodstawowyZnak"/>
    <w:uiPriority w:val="99"/>
    <w:semiHidden/>
    <w:unhideWhenUsed/>
    <w:rsid w:val="00941ABD"/>
    <w:pPr>
      <w:spacing w:after="120"/>
    </w:pPr>
  </w:style>
  <w:style w:type="character" w:customStyle="1" w:styleId="TekstpodstawowyZnak">
    <w:name w:val="Tekst podstawowy Znak"/>
    <w:basedOn w:val="Domylnaczcionkaakapitu"/>
    <w:link w:val="Tekstpodstawowy"/>
    <w:uiPriority w:val="99"/>
    <w:semiHidden/>
    <w:rsid w:val="00941ABD"/>
  </w:style>
  <w:style w:type="paragraph" w:styleId="Tekstpodstawowyzwciciem">
    <w:name w:val="Body Text First Indent"/>
    <w:basedOn w:val="Tekstpodstawowy"/>
    <w:link w:val="TekstpodstawowyzwciciemZnak"/>
    <w:rsid w:val="00941ABD"/>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Znak">
    <w:name w:val="Tekst podstawowy z wcięciem Znak"/>
    <w:basedOn w:val="TekstpodstawowyZnak"/>
    <w:link w:val="Tekstpodstawowyzwciciem"/>
    <w:rsid w:val="00941ABD"/>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E13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2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E620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6206"/>
    <w:rPr>
      <w:sz w:val="20"/>
      <w:szCs w:val="20"/>
    </w:rPr>
  </w:style>
  <w:style w:type="character" w:styleId="Odwoanieprzypisukocowego">
    <w:name w:val="endnote reference"/>
    <w:basedOn w:val="Domylnaczcionkaakapitu"/>
    <w:uiPriority w:val="99"/>
    <w:semiHidden/>
    <w:unhideWhenUsed/>
    <w:rsid w:val="002E6206"/>
    <w:rPr>
      <w:vertAlign w:val="superscript"/>
    </w:rPr>
  </w:style>
  <w:style w:type="paragraph" w:customStyle="1" w:styleId="Normalny1">
    <w:name w:val="Normalny1"/>
    <w:rsid w:val="00CF56A0"/>
    <w:pPr>
      <w:spacing w:after="0" w:line="240" w:lineRule="auto"/>
    </w:pPr>
    <w:rPr>
      <w:rFonts w:ascii="Calibri" w:eastAsia="Calibri" w:hAnsi="Calibri" w:cs="Calibri"/>
      <w:sz w:val="20"/>
      <w:szCs w:val="20"/>
      <w:lang w:eastAsia="pl-PL"/>
    </w:rPr>
  </w:style>
  <w:style w:type="paragraph" w:customStyle="1" w:styleId="Bezodstpw1">
    <w:name w:val="Bez odstępów1"/>
    <w:basedOn w:val="Normalny"/>
    <w:qFormat/>
    <w:rsid w:val="00314659"/>
    <w:pPr>
      <w:spacing w:after="0" w:line="240" w:lineRule="auto"/>
    </w:pPr>
    <w:rPr>
      <w:rFonts w:ascii="Times New Roman" w:eastAsia="Arial Unicode MS" w:hAnsi="Times New Roman" w:cs="Arial Unicode MS"/>
      <w:color w:val="000000"/>
      <w:sz w:val="24"/>
      <w:szCs w:val="24"/>
      <w:u w:color="000000"/>
      <w:lang w:eastAsia="pl-PL"/>
    </w:rPr>
  </w:style>
  <w:style w:type="character" w:customStyle="1" w:styleId="x193iq5w">
    <w:name w:val="x193iq5w"/>
    <w:basedOn w:val="Domylnaczcionkaakapitu"/>
    <w:rsid w:val="006621FD"/>
  </w:style>
  <w:style w:type="character" w:customStyle="1" w:styleId="xcontentpasted0">
    <w:name w:val="x_contentpasted0"/>
    <w:basedOn w:val="Domylnaczcionkaakapitu"/>
    <w:rsid w:val="006621FD"/>
  </w:style>
  <w:style w:type="character" w:customStyle="1" w:styleId="gvxzyvdx">
    <w:name w:val="gvxzyvdx"/>
    <w:rsid w:val="00EB1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312"/>
  </w:style>
  <w:style w:type="paragraph" w:styleId="Nagwek1">
    <w:name w:val="heading 1"/>
    <w:basedOn w:val="Normalny"/>
    <w:next w:val="Normalny"/>
    <w:link w:val="Nagwek1Znak"/>
    <w:uiPriority w:val="9"/>
    <w:qFormat/>
    <w:rsid w:val="00F227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2E0DC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2E0DCE"/>
    <w:rPr>
      <w:rFonts w:ascii="Times New Roman" w:eastAsia="Times New Roman" w:hAnsi="Times New Roman" w:cs="Times New Roman"/>
      <w:b/>
      <w:bCs/>
      <w:sz w:val="27"/>
      <w:szCs w:val="27"/>
      <w:lang w:eastAsia="pl-PL"/>
    </w:rPr>
  </w:style>
  <w:style w:type="paragraph" w:customStyle="1" w:styleId="Akapitzlist1">
    <w:name w:val="Akapit z listą1"/>
    <w:basedOn w:val="Normalny"/>
    <w:rsid w:val="00577312"/>
    <w:pPr>
      <w:autoSpaceDE w:val="0"/>
      <w:autoSpaceDN w:val="0"/>
      <w:spacing w:after="0" w:line="240" w:lineRule="auto"/>
      <w:ind w:left="720"/>
      <w:contextualSpacing/>
    </w:pPr>
    <w:rPr>
      <w:rFonts w:ascii="Times New Roman" w:eastAsia="Calibri" w:hAnsi="Times New Roman" w:cs="Times New Roman"/>
      <w:sz w:val="20"/>
      <w:szCs w:val="20"/>
      <w:lang w:eastAsia="pl-PL"/>
    </w:rPr>
  </w:style>
  <w:style w:type="paragraph" w:styleId="Akapitzlist">
    <w:name w:val="List Paragraph"/>
    <w:basedOn w:val="Normalny"/>
    <w:link w:val="AkapitzlistZnak"/>
    <w:uiPriority w:val="34"/>
    <w:qFormat/>
    <w:rsid w:val="00577312"/>
    <w:pPr>
      <w:ind w:left="720"/>
      <w:contextualSpacing/>
    </w:pPr>
  </w:style>
  <w:style w:type="character" w:customStyle="1" w:styleId="AkapitzlistZnak">
    <w:name w:val="Akapit z listą Znak"/>
    <w:link w:val="Akapitzlist"/>
    <w:uiPriority w:val="34"/>
    <w:qFormat/>
    <w:locked/>
    <w:rsid w:val="00577312"/>
  </w:style>
  <w:style w:type="paragraph" w:customStyle="1" w:styleId="Standard">
    <w:name w:val="Standard"/>
    <w:rsid w:val="0057731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Tekstdymka">
    <w:name w:val="Balloon Text"/>
    <w:basedOn w:val="Normalny"/>
    <w:link w:val="TekstdymkaZnak"/>
    <w:uiPriority w:val="99"/>
    <w:semiHidden/>
    <w:unhideWhenUsed/>
    <w:rsid w:val="005773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7312"/>
    <w:rPr>
      <w:rFonts w:ascii="Tahoma" w:hAnsi="Tahoma" w:cs="Tahoma"/>
      <w:sz w:val="16"/>
      <w:szCs w:val="16"/>
    </w:rPr>
  </w:style>
  <w:style w:type="table" w:styleId="Tabela-Siatka">
    <w:name w:val="Table Grid"/>
    <w:basedOn w:val="Standardowy"/>
    <w:uiPriority w:val="59"/>
    <w:rsid w:val="002E0DC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E0DCE"/>
    <w:pPr>
      <w:spacing w:after="0" w:line="240" w:lineRule="auto"/>
    </w:pPr>
    <w:rPr>
      <w:rFonts w:ascii="Times New Roman" w:eastAsia="Times New Roman" w:hAnsi="Times New Roman" w:cs="Times New Roman"/>
      <w:sz w:val="24"/>
      <w:szCs w:val="24"/>
      <w:lang w:eastAsia="pl-PL"/>
    </w:rPr>
  </w:style>
  <w:style w:type="paragraph" w:styleId="NormalnyWeb">
    <w:name w:val="Normal (Web)"/>
    <w:aliases w:val="Znak"/>
    <w:basedOn w:val="Normalny"/>
    <w:uiPriority w:val="99"/>
    <w:unhideWhenUsed/>
    <w:rsid w:val="002E0D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E0D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0DCE"/>
  </w:style>
  <w:style w:type="paragraph" w:styleId="Stopka">
    <w:name w:val="footer"/>
    <w:basedOn w:val="Normalny"/>
    <w:link w:val="StopkaZnak"/>
    <w:uiPriority w:val="99"/>
    <w:unhideWhenUsed/>
    <w:rsid w:val="002E0D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0DCE"/>
  </w:style>
  <w:style w:type="character" w:styleId="Pogrubienie">
    <w:name w:val="Strong"/>
    <w:uiPriority w:val="22"/>
    <w:qFormat/>
    <w:rsid w:val="002E0DCE"/>
    <w:rPr>
      <w:b/>
      <w:bCs/>
    </w:rPr>
  </w:style>
  <w:style w:type="paragraph" w:customStyle="1" w:styleId="Domylnie">
    <w:name w:val="Domyślnie"/>
    <w:rsid w:val="002E0DCE"/>
    <w:pPr>
      <w:suppressAutoHyphens/>
    </w:pPr>
    <w:rPr>
      <w:rFonts w:ascii="Calibri" w:eastAsia="SimSun" w:hAnsi="Calibri" w:cs="Calibri"/>
      <w:color w:val="00000A"/>
    </w:rPr>
  </w:style>
  <w:style w:type="paragraph" w:customStyle="1" w:styleId="Tekst">
    <w:name w:val="Tekst"/>
    <w:basedOn w:val="Domylnie"/>
    <w:uiPriority w:val="99"/>
    <w:rsid w:val="002E0DCE"/>
    <w:pPr>
      <w:spacing w:after="120"/>
    </w:pPr>
  </w:style>
  <w:style w:type="character" w:styleId="Uwydatnienie">
    <w:name w:val="Emphasis"/>
    <w:uiPriority w:val="20"/>
    <w:qFormat/>
    <w:rsid w:val="002E0DCE"/>
    <w:rPr>
      <w:i/>
      <w:iCs/>
    </w:rPr>
  </w:style>
  <w:style w:type="character" w:customStyle="1" w:styleId="alb">
    <w:name w:val="a_lb"/>
    <w:basedOn w:val="Domylnaczcionkaakapitu"/>
    <w:rsid w:val="002E0DCE"/>
  </w:style>
  <w:style w:type="character" w:customStyle="1" w:styleId="textexposedshow">
    <w:name w:val="text_exposed_show"/>
    <w:basedOn w:val="Domylnaczcionkaakapitu"/>
    <w:rsid w:val="002E0DCE"/>
  </w:style>
  <w:style w:type="character" w:customStyle="1" w:styleId="apple-converted-space">
    <w:name w:val="apple-converted-space"/>
    <w:basedOn w:val="Domylnaczcionkaakapitu"/>
    <w:rsid w:val="002E0DCE"/>
  </w:style>
  <w:style w:type="table" w:styleId="redniasiatka1akcent3">
    <w:name w:val="Medium Grid 1 Accent 3"/>
    <w:basedOn w:val="Standardowy"/>
    <w:uiPriority w:val="67"/>
    <w:rsid w:val="00441FD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kapitzlist2">
    <w:name w:val="Akapit z listą2"/>
    <w:basedOn w:val="Normalny"/>
    <w:rsid w:val="00A85216"/>
    <w:pPr>
      <w:widowControl w:val="0"/>
      <w:suppressAutoHyphens/>
      <w:spacing w:after="0" w:line="240" w:lineRule="auto"/>
      <w:ind w:left="720"/>
    </w:pPr>
    <w:rPr>
      <w:rFonts w:ascii="Times New Roman" w:eastAsia="Calibri" w:hAnsi="Times New Roman" w:cs="Times New Roman"/>
      <w:kern w:val="1"/>
      <w:sz w:val="24"/>
      <w:szCs w:val="24"/>
      <w:lang w:eastAsia="pl-PL"/>
    </w:rPr>
  </w:style>
  <w:style w:type="character" w:customStyle="1" w:styleId="st">
    <w:name w:val="st"/>
    <w:basedOn w:val="Domylnaczcionkaakapitu"/>
    <w:rsid w:val="00316DBC"/>
  </w:style>
  <w:style w:type="character" w:styleId="Hipercze">
    <w:name w:val="Hyperlink"/>
    <w:basedOn w:val="Domylnaczcionkaakapitu"/>
    <w:uiPriority w:val="99"/>
    <w:unhideWhenUsed/>
    <w:rsid w:val="00B21DDB"/>
    <w:rPr>
      <w:color w:val="0000FF"/>
      <w:u w:val="single"/>
    </w:rPr>
  </w:style>
  <w:style w:type="table" w:customStyle="1" w:styleId="TableNormal">
    <w:name w:val="Table Normal"/>
    <w:rsid w:val="007420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markedcontent">
    <w:name w:val="markedcontent"/>
    <w:rsid w:val="0074201E"/>
  </w:style>
  <w:style w:type="character" w:customStyle="1" w:styleId="d2edcug0">
    <w:name w:val="d2edcug0"/>
    <w:basedOn w:val="Domylnaczcionkaakapitu"/>
    <w:rsid w:val="00651990"/>
  </w:style>
  <w:style w:type="character" w:customStyle="1" w:styleId="Nagwek1Znak">
    <w:name w:val="Nagłówek 1 Znak"/>
    <w:basedOn w:val="Domylnaczcionkaakapitu"/>
    <w:link w:val="Nagwek1"/>
    <w:uiPriority w:val="9"/>
    <w:rsid w:val="00F227A4"/>
    <w:rPr>
      <w:rFonts w:asciiTheme="majorHAnsi" w:eastAsiaTheme="majorEastAsia" w:hAnsiTheme="majorHAnsi" w:cstheme="majorBidi"/>
      <w:b/>
      <w:bCs/>
      <w:color w:val="365F91" w:themeColor="accent1" w:themeShade="BF"/>
      <w:sz w:val="28"/>
      <w:szCs w:val="28"/>
    </w:rPr>
  </w:style>
  <w:style w:type="numbering" w:customStyle="1" w:styleId="Zaimportowanystyl2">
    <w:name w:val="Zaimportowany styl 2"/>
    <w:rsid w:val="00A77892"/>
    <w:pPr>
      <w:numPr>
        <w:numId w:val="6"/>
      </w:numPr>
    </w:pPr>
  </w:style>
  <w:style w:type="numbering" w:customStyle="1" w:styleId="Zaimportowanystyl3">
    <w:name w:val="Zaimportowany styl 3"/>
    <w:rsid w:val="00B2582B"/>
    <w:pPr>
      <w:numPr>
        <w:numId w:val="11"/>
      </w:numPr>
    </w:pPr>
  </w:style>
  <w:style w:type="paragraph" w:styleId="Tekstpodstawowy">
    <w:name w:val="Body Text"/>
    <w:basedOn w:val="Normalny"/>
    <w:link w:val="TekstpodstawowyZnak"/>
    <w:uiPriority w:val="99"/>
    <w:semiHidden/>
    <w:unhideWhenUsed/>
    <w:rsid w:val="00941ABD"/>
    <w:pPr>
      <w:spacing w:after="120"/>
    </w:pPr>
  </w:style>
  <w:style w:type="character" w:customStyle="1" w:styleId="TekstpodstawowyZnak">
    <w:name w:val="Tekst podstawowy Znak"/>
    <w:basedOn w:val="Domylnaczcionkaakapitu"/>
    <w:link w:val="Tekstpodstawowy"/>
    <w:uiPriority w:val="99"/>
    <w:semiHidden/>
    <w:rsid w:val="00941ABD"/>
  </w:style>
  <w:style w:type="paragraph" w:styleId="Tekstpodstawowyzwciciem">
    <w:name w:val="Body Text First Indent"/>
    <w:basedOn w:val="Tekstpodstawowy"/>
    <w:link w:val="TekstpodstawowyzwciciemZnak"/>
    <w:rsid w:val="00941ABD"/>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Znak">
    <w:name w:val="Tekst podstawowy z wcięciem Znak"/>
    <w:basedOn w:val="TekstpodstawowyZnak"/>
    <w:link w:val="Tekstpodstawowyzwciciem"/>
    <w:rsid w:val="00941ABD"/>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E13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2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E620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6206"/>
    <w:rPr>
      <w:sz w:val="20"/>
      <w:szCs w:val="20"/>
    </w:rPr>
  </w:style>
  <w:style w:type="character" w:styleId="Odwoanieprzypisukocowego">
    <w:name w:val="endnote reference"/>
    <w:basedOn w:val="Domylnaczcionkaakapitu"/>
    <w:uiPriority w:val="99"/>
    <w:semiHidden/>
    <w:unhideWhenUsed/>
    <w:rsid w:val="002E6206"/>
    <w:rPr>
      <w:vertAlign w:val="superscript"/>
    </w:rPr>
  </w:style>
  <w:style w:type="paragraph" w:customStyle="1" w:styleId="Normalny1">
    <w:name w:val="Normalny1"/>
    <w:rsid w:val="00CF56A0"/>
    <w:pPr>
      <w:spacing w:after="0" w:line="240" w:lineRule="auto"/>
    </w:pPr>
    <w:rPr>
      <w:rFonts w:ascii="Calibri" w:eastAsia="Calibri" w:hAnsi="Calibri" w:cs="Calibri"/>
      <w:sz w:val="20"/>
      <w:szCs w:val="20"/>
      <w:lang w:eastAsia="pl-PL"/>
    </w:rPr>
  </w:style>
  <w:style w:type="paragraph" w:customStyle="1" w:styleId="Bezodstpw1">
    <w:name w:val="Bez odstępów1"/>
    <w:basedOn w:val="Normalny"/>
    <w:qFormat/>
    <w:rsid w:val="00314659"/>
    <w:pPr>
      <w:spacing w:after="0" w:line="240" w:lineRule="auto"/>
    </w:pPr>
    <w:rPr>
      <w:rFonts w:ascii="Times New Roman" w:eastAsia="Arial Unicode MS" w:hAnsi="Times New Roman" w:cs="Arial Unicode MS"/>
      <w:color w:val="000000"/>
      <w:sz w:val="24"/>
      <w:szCs w:val="24"/>
      <w:u w:color="000000"/>
      <w:lang w:eastAsia="pl-PL"/>
    </w:rPr>
  </w:style>
  <w:style w:type="character" w:customStyle="1" w:styleId="x193iq5w">
    <w:name w:val="x193iq5w"/>
    <w:basedOn w:val="Domylnaczcionkaakapitu"/>
    <w:rsid w:val="006621FD"/>
  </w:style>
  <w:style w:type="character" w:customStyle="1" w:styleId="xcontentpasted0">
    <w:name w:val="x_contentpasted0"/>
    <w:basedOn w:val="Domylnaczcionkaakapitu"/>
    <w:rsid w:val="006621FD"/>
  </w:style>
  <w:style w:type="character" w:customStyle="1" w:styleId="gvxzyvdx">
    <w:name w:val="gvxzyvdx"/>
    <w:rsid w:val="00EB1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15688">
      <w:bodyDiv w:val="1"/>
      <w:marLeft w:val="0"/>
      <w:marRight w:val="0"/>
      <w:marTop w:val="0"/>
      <w:marBottom w:val="0"/>
      <w:divBdr>
        <w:top w:val="none" w:sz="0" w:space="0" w:color="auto"/>
        <w:left w:val="none" w:sz="0" w:space="0" w:color="auto"/>
        <w:bottom w:val="none" w:sz="0" w:space="0" w:color="auto"/>
        <w:right w:val="none" w:sz="0" w:space="0" w:color="auto"/>
      </w:divBdr>
    </w:div>
    <w:div w:id="930158596">
      <w:bodyDiv w:val="1"/>
      <w:marLeft w:val="0"/>
      <w:marRight w:val="0"/>
      <w:marTop w:val="0"/>
      <w:marBottom w:val="0"/>
      <w:divBdr>
        <w:top w:val="none" w:sz="0" w:space="0" w:color="auto"/>
        <w:left w:val="none" w:sz="0" w:space="0" w:color="auto"/>
        <w:bottom w:val="none" w:sz="0" w:space="0" w:color="auto"/>
        <w:right w:val="none" w:sz="0" w:space="0" w:color="auto"/>
      </w:divBdr>
    </w:div>
    <w:div w:id="140105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s://serwisy.gazetaprawna.pl/edukacja" TargetMode="Externa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2.wmf"/><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CD3331-8FA8-479F-B589-4992EBAEB7DB}"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pl-PL"/>
        </a:p>
      </dgm:t>
    </dgm:pt>
    <dgm:pt modelId="{5E259B00-7320-453F-967C-300DFB9DE2A0}">
      <dgm:prSet phldrT="[Tekst]" custT="1"/>
      <dgm:spPr/>
      <dgm:t>
        <a:bodyPr/>
        <a:lstStyle/>
        <a:p>
          <a:r>
            <a:rPr lang="pl-PL" sz="1400"/>
            <a:t>Powiat Wieluński</a:t>
          </a:r>
        </a:p>
      </dgm:t>
    </dgm:pt>
    <dgm:pt modelId="{D447799A-9686-46BE-A921-4B74411C7D58}" type="parTrans" cxnId="{973F45CB-0091-4321-ABBF-48AAAD2A6C11}">
      <dgm:prSet/>
      <dgm:spPr/>
      <dgm:t>
        <a:bodyPr/>
        <a:lstStyle/>
        <a:p>
          <a:endParaRPr lang="pl-PL"/>
        </a:p>
      </dgm:t>
    </dgm:pt>
    <dgm:pt modelId="{AA5117BB-27EC-4549-8C4F-846990F64C16}" type="sibTrans" cxnId="{973F45CB-0091-4321-ABBF-48AAAD2A6C11}">
      <dgm:prSet/>
      <dgm:spPr/>
      <dgm:t>
        <a:bodyPr/>
        <a:lstStyle/>
        <a:p>
          <a:endParaRPr lang="pl-PL"/>
        </a:p>
      </dgm:t>
    </dgm:pt>
    <dgm:pt modelId="{4E1417F2-4F05-457F-A051-C5C1D37DA6C9}">
      <dgm:prSet phldrT="[Tekst]" custT="1"/>
      <dgm:spPr/>
      <dgm:t>
        <a:bodyPr/>
        <a:lstStyle/>
        <a:p>
          <a:r>
            <a:rPr lang="pl-PL" sz="1000"/>
            <a:t>I Liceum Ogólnokształcące im. Tadeusza Kościuszki w Wieluniu</a:t>
          </a:r>
        </a:p>
      </dgm:t>
    </dgm:pt>
    <dgm:pt modelId="{15ABEC81-CE3A-49A6-8FD5-8BED384C6C10}" type="parTrans" cxnId="{19381A3C-919C-4AD2-B02E-B2B2DD6B82D0}">
      <dgm:prSet/>
      <dgm:spPr/>
      <dgm:t>
        <a:bodyPr/>
        <a:lstStyle/>
        <a:p>
          <a:endParaRPr lang="pl-PL"/>
        </a:p>
      </dgm:t>
    </dgm:pt>
    <dgm:pt modelId="{C17E896A-7D50-4495-8D2C-D4A6AC9CBA59}" type="sibTrans" cxnId="{19381A3C-919C-4AD2-B02E-B2B2DD6B82D0}">
      <dgm:prSet/>
      <dgm:spPr/>
      <dgm:t>
        <a:bodyPr/>
        <a:lstStyle/>
        <a:p>
          <a:endParaRPr lang="pl-PL"/>
        </a:p>
      </dgm:t>
    </dgm:pt>
    <dgm:pt modelId="{24EE9571-6693-407F-9D42-6FC7307EAEDC}">
      <dgm:prSet phldrT="[Tekst]" custT="1"/>
      <dgm:spPr/>
      <dgm:t>
        <a:bodyPr/>
        <a:lstStyle/>
        <a:p>
          <a:r>
            <a:rPr lang="pl-PL" sz="1000"/>
            <a:t>II Liceum Ogólnokształcące im. Janusza Korczaka </a:t>
          </a:r>
          <a:br>
            <a:rPr lang="pl-PL" sz="1000"/>
          </a:br>
          <a:r>
            <a:rPr lang="pl-PL" sz="1000"/>
            <a:t>w Wieluniu</a:t>
          </a:r>
        </a:p>
      </dgm:t>
    </dgm:pt>
    <dgm:pt modelId="{144E6F14-1BB9-4D2C-939D-1F1DE55C2CEC}" type="parTrans" cxnId="{DCBE5BD0-01F4-48D8-B032-9C2E02F3B42D}">
      <dgm:prSet/>
      <dgm:spPr/>
      <dgm:t>
        <a:bodyPr/>
        <a:lstStyle/>
        <a:p>
          <a:endParaRPr lang="pl-PL"/>
        </a:p>
      </dgm:t>
    </dgm:pt>
    <dgm:pt modelId="{1172B399-ECA3-4F27-9F30-EF354001FB4D}" type="sibTrans" cxnId="{DCBE5BD0-01F4-48D8-B032-9C2E02F3B42D}">
      <dgm:prSet/>
      <dgm:spPr/>
      <dgm:t>
        <a:bodyPr/>
        <a:lstStyle/>
        <a:p>
          <a:endParaRPr lang="pl-PL"/>
        </a:p>
      </dgm:t>
    </dgm:pt>
    <dgm:pt modelId="{B1B92FA0-3871-4AF8-8BF2-1B4D86E23076}">
      <dgm:prSet phldrT="[Tekst]" custT="1"/>
      <dgm:spPr/>
      <dgm:t>
        <a:bodyPr/>
        <a:lstStyle/>
        <a:p>
          <a:r>
            <a:rPr lang="pl-PL" sz="1000"/>
            <a:t>Zespół Szkół nr 1 w Wieluniu w skład którego wchodzą: Technikum,  Branżowa Szkoła I stopnia, Branżowa Szkoła II stopnia </a:t>
          </a:r>
        </a:p>
      </dgm:t>
    </dgm:pt>
    <dgm:pt modelId="{2E3CED55-3EE6-43F4-B4E9-1426F255CE57}" type="parTrans" cxnId="{D59B52DF-66A1-40A8-AC5A-05139B560913}">
      <dgm:prSet/>
      <dgm:spPr/>
      <dgm:t>
        <a:bodyPr/>
        <a:lstStyle/>
        <a:p>
          <a:endParaRPr lang="pl-PL"/>
        </a:p>
      </dgm:t>
    </dgm:pt>
    <dgm:pt modelId="{C7B6EC75-F09B-441F-8FB6-52E2E753C02C}" type="sibTrans" cxnId="{D59B52DF-66A1-40A8-AC5A-05139B560913}">
      <dgm:prSet/>
      <dgm:spPr/>
      <dgm:t>
        <a:bodyPr/>
        <a:lstStyle/>
        <a:p>
          <a:endParaRPr lang="pl-PL"/>
        </a:p>
      </dgm:t>
    </dgm:pt>
    <dgm:pt modelId="{2D586D92-7F4E-49A7-BD5B-C3CB088B9703}">
      <dgm:prSet phldrT="[Tekst]" custT="1"/>
      <dgm:spPr/>
      <dgm:t>
        <a:bodyPr/>
        <a:lstStyle/>
        <a:p>
          <a:r>
            <a:rPr lang="pl-PL" sz="1000"/>
            <a:t>Zespół Szkół nr 2 im. Jana Długosza w skład którego wchodzą: Technikum, Branżowa Szkoła I stopnia i Branżowa Szkoła II stopnia</a:t>
          </a:r>
        </a:p>
      </dgm:t>
    </dgm:pt>
    <dgm:pt modelId="{69EDAD55-620C-4A2F-8F54-D9182B6F0F6B}" type="parTrans" cxnId="{54E657D2-78F0-4F25-9049-883A9D215B94}">
      <dgm:prSet/>
      <dgm:spPr/>
      <dgm:t>
        <a:bodyPr/>
        <a:lstStyle/>
        <a:p>
          <a:endParaRPr lang="pl-PL"/>
        </a:p>
      </dgm:t>
    </dgm:pt>
    <dgm:pt modelId="{D8EF0ECF-5E7C-4946-AEB1-92E4DB9E3B4C}" type="sibTrans" cxnId="{54E657D2-78F0-4F25-9049-883A9D215B94}">
      <dgm:prSet/>
      <dgm:spPr/>
      <dgm:t>
        <a:bodyPr/>
        <a:lstStyle/>
        <a:p>
          <a:endParaRPr lang="pl-PL"/>
        </a:p>
      </dgm:t>
    </dgm:pt>
    <dgm:pt modelId="{EA5EF950-6EE7-4B16-93A0-4278C767A163}">
      <dgm:prSet phldrT="[Tekst]" custT="1"/>
      <dgm:spPr/>
      <dgm:t>
        <a:bodyPr/>
        <a:lstStyle/>
        <a:p>
          <a:r>
            <a:rPr lang="pl-PL" sz="1000"/>
            <a:t>Zespół Szkół nr 3 im. Mikołaja Kopernika w skład którego wchodzą: Technikum, Branżowa Szkoła I stopnia, Liceum Ogólnokształcące dla Dorosłych</a:t>
          </a:r>
        </a:p>
      </dgm:t>
    </dgm:pt>
    <dgm:pt modelId="{E2509E3D-8F81-4446-8029-1738BC08808A}" type="parTrans" cxnId="{3C0A2F02-BB3E-47DA-97C0-E30D37F06E92}">
      <dgm:prSet/>
      <dgm:spPr/>
      <dgm:t>
        <a:bodyPr/>
        <a:lstStyle/>
        <a:p>
          <a:endParaRPr lang="pl-PL"/>
        </a:p>
      </dgm:t>
    </dgm:pt>
    <dgm:pt modelId="{3D4B6FC9-7A54-4F8C-8EDF-E3D783BA5B02}" type="sibTrans" cxnId="{3C0A2F02-BB3E-47DA-97C0-E30D37F06E92}">
      <dgm:prSet/>
      <dgm:spPr/>
      <dgm:t>
        <a:bodyPr/>
        <a:lstStyle/>
        <a:p>
          <a:endParaRPr lang="pl-PL"/>
        </a:p>
      </dgm:t>
    </dgm:pt>
    <dgm:pt modelId="{9B34D5A9-9F33-4F43-877C-95E089240104}">
      <dgm:prSet phldrT="[Tekst]" custT="1"/>
      <dgm:spPr/>
      <dgm:t>
        <a:bodyPr/>
        <a:lstStyle/>
        <a:p>
          <a:pPr algn="l"/>
          <a:r>
            <a:rPr lang="pl-PL" sz="1000"/>
            <a:t>Zespół Szkół Specjalnych w Wieluniu w skład którego wchodzą: Szkoła Podstawowa Specjalna nr 3 wraz z oddziałem przedszkolnym, Branżowa Szkoła Specjalna I stopnia,  Szkoła Specjalna Przysposabiająca do Pracy</a:t>
          </a:r>
        </a:p>
      </dgm:t>
    </dgm:pt>
    <dgm:pt modelId="{CD39D14F-59D6-4AA8-932C-CCD1B9718591}" type="parTrans" cxnId="{FAFCB351-493C-4F8B-9871-C68EB5C1914F}">
      <dgm:prSet/>
      <dgm:spPr/>
      <dgm:t>
        <a:bodyPr/>
        <a:lstStyle/>
        <a:p>
          <a:endParaRPr lang="pl-PL"/>
        </a:p>
      </dgm:t>
    </dgm:pt>
    <dgm:pt modelId="{7FC7B5A1-C7BE-42CA-AE2E-5CADDCBAAC8A}" type="sibTrans" cxnId="{FAFCB351-493C-4F8B-9871-C68EB5C1914F}">
      <dgm:prSet/>
      <dgm:spPr/>
      <dgm:t>
        <a:bodyPr/>
        <a:lstStyle/>
        <a:p>
          <a:endParaRPr lang="pl-PL"/>
        </a:p>
      </dgm:t>
    </dgm:pt>
    <dgm:pt modelId="{A037DBD6-A419-46F1-B9F9-6655BD73BFD8}">
      <dgm:prSet phldrT="[Tekst]" custT="1"/>
      <dgm:spPr/>
      <dgm:t>
        <a:bodyPr/>
        <a:lstStyle/>
        <a:p>
          <a:r>
            <a:rPr lang="pl-PL" sz="1000"/>
            <a:t>Specjalny Ośrodek Szkolno – Wychowawczy w Gromadzicach w skład którego</a:t>
          </a:r>
          <a:br>
            <a:rPr lang="pl-PL" sz="1000"/>
          </a:br>
          <a:r>
            <a:rPr lang="pl-PL" sz="1000"/>
            <a:t>  wchodzą: Szkoła Podstawowa Specjalna, Szkoła Specjalna </a:t>
          </a:r>
          <a:br>
            <a:rPr lang="pl-PL" sz="1000"/>
          </a:br>
          <a:r>
            <a:rPr lang="pl-PL" sz="1000"/>
            <a:t>  Przysposabiająca do Pracy</a:t>
          </a:r>
        </a:p>
      </dgm:t>
    </dgm:pt>
    <dgm:pt modelId="{842A823E-5E31-467B-BD9F-6A0C3EC2FD58}" type="parTrans" cxnId="{F20352D0-0EAC-4BED-8E79-31871B28B140}">
      <dgm:prSet/>
      <dgm:spPr/>
      <dgm:t>
        <a:bodyPr/>
        <a:lstStyle/>
        <a:p>
          <a:endParaRPr lang="pl-PL"/>
        </a:p>
      </dgm:t>
    </dgm:pt>
    <dgm:pt modelId="{F3B315F5-4191-486C-ABB5-CA108DD6FA58}" type="sibTrans" cxnId="{F20352D0-0EAC-4BED-8E79-31871B28B140}">
      <dgm:prSet/>
      <dgm:spPr/>
      <dgm:t>
        <a:bodyPr/>
        <a:lstStyle/>
        <a:p>
          <a:endParaRPr lang="pl-PL"/>
        </a:p>
      </dgm:t>
    </dgm:pt>
    <dgm:pt modelId="{A8534334-77AC-407C-956E-98A39FFB3282}">
      <dgm:prSet phldrT="[Tekst]" custT="1"/>
      <dgm:spPr/>
      <dgm:t>
        <a:bodyPr/>
        <a:lstStyle/>
        <a:p>
          <a:r>
            <a:rPr lang="pl-PL" sz="1000"/>
            <a:t>Powiatowy Młodzieżowy Dom Kultury </a:t>
          </a:r>
          <a:br>
            <a:rPr lang="pl-PL" sz="1000"/>
          </a:br>
          <a:r>
            <a:rPr lang="pl-PL" sz="1000"/>
            <a:t>i Sportu w Wieluniu</a:t>
          </a:r>
        </a:p>
      </dgm:t>
    </dgm:pt>
    <dgm:pt modelId="{FF106D99-E5B5-4F54-A534-7E6BB6B22378}" type="parTrans" cxnId="{8DFFDC83-8049-41CB-91EC-7DC8D9EE0380}">
      <dgm:prSet/>
      <dgm:spPr/>
      <dgm:t>
        <a:bodyPr/>
        <a:lstStyle/>
        <a:p>
          <a:endParaRPr lang="pl-PL"/>
        </a:p>
      </dgm:t>
    </dgm:pt>
    <dgm:pt modelId="{E9C9DF9E-25AB-4C6A-B1DC-4245AC3B21B0}" type="sibTrans" cxnId="{8DFFDC83-8049-41CB-91EC-7DC8D9EE0380}">
      <dgm:prSet/>
      <dgm:spPr/>
      <dgm:t>
        <a:bodyPr/>
        <a:lstStyle/>
        <a:p>
          <a:endParaRPr lang="pl-PL"/>
        </a:p>
      </dgm:t>
    </dgm:pt>
    <dgm:pt modelId="{4F45DAF6-C132-41DA-BE2F-A198F28C722F}">
      <dgm:prSet phldrT="[Tekst]" custT="1"/>
      <dgm:spPr/>
      <dgm:t>
        <a:bodyPr/>
        <a:lstStyle/>
        <a:p>
          <a:r>
            <a:rPr lang="pl-PL" sz="1000"/>
            <a:t>Międzyszkolna Bursa w Wieluniu</a:t>
          </a:r>
        </a:p>
      </dgm:t>
    </dgm:pt>
    <dgm:pt modelId="{1F4F61C2-7C74-41D3-8ADB-FBFB8A9CEDFF}" type="parTrans" cxnId="{28FADA99-38EE-48E3-8366-EDA53F928033}">
      <dgm:prSet/>
      <dgm:spPr/>
      <dgm:t>
        <a:bodyPr/>
        <a:lstStyle/>
        <a:p>
          <a:endParaRPr lang="pl-PL"/>
        </a:p>
      </dgm:t>
    </dgm:pt>
    <dgm:pt modelId="{70B06650-4EE5-4B13-BE3F-288B2992EEF4}" type="sibTrans" cxnId="{28FADA99-38EE-48E3-8366-EDA53F928033}">
      <dgm:prSet/>
      <dgm:spPr/>
      <dgm:t>
        <a:bodyPr/>
        <a:lstStyle/>
        <a:p>
          <a:endParaRPr lang="pl-PL"/>
        </a:p>
      </dgm:t>
    </dgm:pt>
    <dgm:pt modelId="{E58B1B03-BE40-4236-998D-DB990FCE7416}">
      <dgm:prSet phldrT="[Tekst]" custT="1"/>
      <dgm:spPr/>
      <dgm:t>
        <a:bodyPr/>
        <a:lstStyle/>
        <a:p>
          <a:r>
            <a:rPr lang="pl-PL" sz="1000"/>
            <a:t>Poradnia Psychologiczno – Pedagogiczna w Wieluniu</a:t>
          </a:r>
        </a:p>
      </dgm:t>
    </dgm:pt>
    <dgm:pt modelId="{E7485833-A54D-4E19-B26D-10F8C92124C9}" type="parTrans" cxnId="{AD769178-B4D0-4DF3-A956-060FFE2E5E43}">
      <dgm:prSet/>
      <dgm:spPr/>
      <dgm:t>
        <a:bodyPr/>
        <a:lstStyle/>
        <a:p>
          <a:endParaRPr lang="pl-PL"/>
        </a:p>
      </dgm:t>
    </dgm:pt>
    <dgm:pt modelId="{55D02A56-9B94-4235-A127-ECB816B668D3}" type="sibTrans" cxnId="{AD769178-B4D0-4DF3-A956-060FFE2E5E43}">
      <dgm:prSet/>
      <dgm:spPr/>
      <dgm:t>
        <a:bodyPr/>
        <a:lstStyle/>
        <a:p>
          <a:endParaRPr lang="pl-PL"/>
        </a:p>
      </dgm:t>
    </dgm:pt>
    <dgm:pt modelId="{6F79A701-B970-4BE5-B914-CF6CF16D947F}" type="pres">
      <dgm:prSet presAssocID="{3BCD3331-8FA8-479F-B589-4992EBAEB7DB}" presName="Name0" presStyleCnt="0">
        <dgm:presLayoutVars>
          <dgm:chPref val="1"/>
          <dgm:dir/>
          <dgm:animOne val="branch"/>
          <dgm:animLvl val="lvl"/>
          <dgm:resizeHandles val="exact"/>
        </dgm:presLayoutVars>
      </dgm:prSet>
      <dgm:spPr/>
      <dgm:t>
        <a:bodyPr/>
        <a:lstStyle/>
        <a:p>
          <a:endParaRPr lang="pl-PL"/>
        </a:p>
      </dgm:t>
    </dgm:pt>
    <dgm:pt modelId="{5045D19D-B987-431C-ACDD-70597E85577F}" type="pres">
      <dgm:prSet presAssocID="{5E259B00-7320-453F-967C-300DFB9DE2A0}" presName="root1" presStyleCnt="0"/>
      <dgm:spPr/>
    </dgm:pt>
    <dgm:pt modelId="{136F110E-9FB9-418B-B8D0-BC13A6E8D642}" type="pres">
      <dgm:prSet presAssocID="{5E259B00-7320-453F-967C-300DFB9DE2A0}" presName="LevelOneTextNode" presStyleLbl="node0" presStyleIdx="0" presStyleCnt="1" custScaleX="173174" custScaleY="206022">
        <dgm:presLayoutVars>
          <dgm:chPref val="3"/>
        </dgm:presLayoutVars>
      </dgm:prSet>
      <dgm:spPr/>
      <dgm:t>
        <a:bodyPr/>
        <a:lstStyle/>
        <a:p>
          <a:endParaRPr lang="pl-PL"/>
        </a:p>
      </dgm:t>
    </dgm:pt>
    <dgm:pt modelId="{6C08D18C-9754-47D1-B92F-94265FB57519}" type="pres">
      <dgm:prSet presAssocID="{5E259B00-7320-453F-967C-300DFB9DE2A0}" presName="level2hierChild" presStyleCnt="0"/>
      <dgm:spPr/>
    </dgm:pt>
    <dgm:pt modelId="{928822AB-63B8-44F7-807A-ECB26AA1AD9E}" type="pres">
      <dgm:prSet presAssocID="{15ABEC81-CE3A-49A6-8FD5-8BED384C6C10}" presName="conn2-1" presStyleLbl="parChTrans1D2" presStyleIdx="0" presStyleCnt="10"/>
      <dgm:spPr/>
      <dgm:t>
        <a:bodyPr/>
        <a:lstStyle/>
        <a:p>
          <a:endParaRPr lang="pl-PL"/>
        </a:p>
      </dgm:t>
    </dgm:pt>
    <dgm:pt modelId="{0CC09DD2-98F4-49E8-806A-9DE8B37B8208}" type="pres">
      <dgm:prSet presAssocID="{15ABEC81-CE3A-49A6-8FD5-8BED384C6C10}" presName="connTx" presStyleLbl="parChTrans1D2" presStyleIdx="0" presStyleCnt="10"/>
      <dgm:spPr/>
      <dgm:t>
        <a:bodyPr/>
        <a:lstStyle/>
        <a:p>
          <a:endParaRPr lang="pl-PL"/>
        </a:p>
      </dgm:t>
    </dgm:pt>
    <dgm:pt modelId="{B04EE640-A23C-4E93-9B96-1772F073E14C}" type="pres">
      <dgm:prSet presAssocID="{4E1417F2-4F05-457F-A051-C5C1D37DA6C9}" presName="root2" presStyleCnt="0"/>
      <dgm:spPr/>
    </dgm:pt>
    <dgm:pt modelId="{7759E719-B8A6-4D21-81DF-B87BFC0FD4B0}" type="pres">
      <dgm:prSet presAssocID="{4E1417F2-4F05-457F-A051-C5C1D37DA6C9}" presName="LevelTwoTextNode" presStyleLbl="node2" presStyleIdx="0" presStyleCnt="10" custScaleX="194035" custScaleY="117160">
        <dgm:presLayoutVars>
          <dgm:chPref val="3"/>
        </dgm:presLayoutVars>
      </dgm:prSet>
      <dgm:spPr/>
      <dgm:t>
        <a:bodyPr/>
        <a:lstStyle/>
        <a:p>
          <a:endParaRPr lang="pl-PL"/>
        </a:p>
      </dgm:t>
    </dgm:pt>
    <dgm:pt modelId="{9B010D43-0BEF-43BD-9D2D-E61577B89FCD}" type="pres">
      <dgm:prSet presAssocID="{4E1417F2-4F05-457F-A051-C5C1D37DA6C9}" presName="level3hierChild" presStyleCnt="0"/>
      <dgm:spPr/>
    </dgm:pt>
    <dgm:pt modelId="{2F7A0583-C66B-4739-93B4-62D480AA2F02}" type="pres">
      <dgm:prSet presAssocID="{144E6F14-1BB9-4D2C-939D-1F1DE55C2CEC}" presName="conn2-1" presStyleLbl="parChTrans1D2" presStyleIdx="1" presStyleCnt="10"/>
      <dgm:spPr/>
      <dgm:t>
        <a:bodyPr/>
        <a:lstStyle/>
        <a:p>
          <a:endParaRPr lang="pl-PL"/>
        </a:p>
      </dgm:t>
    </dgm:pt>
    <dgm:pt modelId="{523A5565-3598-41B4-B068-28E1D7CE5010}" type="pres">
      <dgm:prSet presAssocID="{144E6F14-1BB9-4D2C-939D-1F1DE55C2CEC}" presName="connTx" presStyleLbl="parChTrans1D2" presStyleIdx="1" presStyleCnt="10"/>
      <dgm:spPr/>
      <dgm:t>
        <a:bodyPr/>
        <a:lstStyle/>
        <a:p>
          <a:endParaRPr lang="pl-PL"/>
        </a:p>
      </dgm:t>
    </dgm:pt>
    <dgm:pt modelId="{D84B7895-E41E-4228-953E-F346F99F86C6}" type="pres">
      <dgm:prSet presAssocID="{24EE9571-6693-407F-9D42-6FC7307EAEDC}" presName="root2" presStyleCnt="0"/>
      <dgm:spPr/>
    </dgm:pt>
    <dgm:pt modelId="{2C2420F8-5F97-4B37-AC75-268AD9C4FB08}" type="pres">
      <dgm:prSet presAssocID="{24EE9571-6693-407F-9D42-6FC7307EAEDC}" presName="LevelTwoTextNode" presStyleLbl="node2" presStyleIdx="1" presStyleCnt="10" custScaleX="274472" custScaleY="122598">
        <dgm:presLayoutVars>
          <dgm:chPref val="3"/>
        </dgm:presLayoutVars>
      </dgm:prSet>
      <dgm:spPr/>
      <dgm:t>
        <a:bodyPr/>
        <a:lstStyle/>
        <a:p>
          <a:endParaRPr lang="pl-PL"/>
        </a:p>
      </dgm:t>
    </dgm:pt>
    <dgm:pt modelId="{CAB0FE90-7F9E-4FD1-8EA6-BBCB7AEE2DA7}" type="pres">
      <dgm:prSet presAssocID="{24EE9571-6693-407F-9D42-6FC7307EAEDC}" presName="level3hierChild" presStyleCnt="0"/>
      <dgm:spPr/>
    </dgm:pt>
    <dgm:pt modelId="{9DA82F26-20CD-4B26-B6DD-C10C8FBE6552}" type="pres">
      <dgm:prSet presAssocID="{2E3CED55-3EE6-43F4-B4E9-1426F255CE57}" presName="conn2-1" presStyleLbl="parChTrans1D2" presStyleIdx="2" presStyleCnt="10"/>
      <dgm:spPr/>
      <dgm:t>
        <a:bodyPr/>
        <a:lstStyle/>
        <a:p>
          <a:endParaRPr lang="pl-PL"/>
        </a:p>
      </dgm:t>
    </dgm:pt>
    <dgm:pt modelId="{87DE2F84-6082-40CC-ABF5-AAA35D884294}" type="pres">
      <dgm:prSet presAssocID="{2E3CED55-3EE6-43F4-B4E9-1426F255CE57}" presName="connTx" presStyleLbl="parChTrans1D2" presStyleIdx="2" presStyleCnt="10"/>
      <dgm:spPr/>
      <dgm:t>
        <a:bodyPr/>
        <a:lstStyle/>
        <a:p>
          <a:endParaRPr lang="pl-PL"/>
        </a:p>
      </dgm:t>
    </dgm:pt>
    <dgm:pt modelId="{111D4117-548E-4823-969D-CBAF32DDBBEE}" type="pres">
      <dgm:prSet presAssocID="{B1B92FA0-3871-4AF8-8BF2-1B4D86E23076}" presName="root2" presStyleCnt="0"/>
      <dgm:spPr/>
    </dgm:pt>
    <dgm:pt modelId="{264DFE7F-BC74-4C3C-B475-3D7433D3FC6C}" type="pres">
      <dgm:prSet presAssocID="{B1B92FA0-3871-4AF8-8BF2-1B4D86E23076}" presName="LevelTwoTextNode" presStyleLbl="node2" presStyleIdx="2" presStyleCnt="10" custScaleX="340969" custScaleY="139769">
        <dgm:presLayoutVars>
          <dgm:chPref val="3"/>
        </dgm:presLayoutVars>
      </dgm:prSet>
      <dgm:spPr/>
      <dgm:t>
        <a:bodyPr/>
        <a:lstStyle/>
        <a:p>
          <a:endParaRPr lang="pl-PL"/>
        </a:p>
      </dgm:t>
    </dgm:pt>
    <dgm:pt modelId="{A4F68238-8C0F-4C79-BD53-AE68732ED188}" type="pres">
      <dgm:prSet presAssocID="{B1B92FA0-3871-4AF8-8BF2-1B4D86E23076}" presName="level3hierChild" presStyleCnt="0"/>
      <dgm:spPr/>
    </dgm:pt>
    <dgm:pt modelId="{B74D4563-E23F-4284-B32D-885F8877B6DB}" type="pres">
      <dgm:prSet presAssocID="{69EDAD55-620C-4A2F-8F54-D9182B6F0F6B}" presName="conn2-1" presStyleLbl="parChTrans1D2" presStyleIdx="3" presStyleCnt="10"/>
      <dgm:spPr/>
      <dgm:t>
        <a:bodyPr/>
        <a:lstStyle/>
        <a:p>
          <a:endParaRPr lang="pl-PL"/>
        </a:p>
      </dgm:t>
    </dgm:pt>
    <dgm:pt modelId="{1285DFA1-C6C9-4348-AA3D-5D0972F798E5}" type="pres">
      <dgm:prSet presAssocID="{69EDAD55-620C-4A2F-8F54-D9182B6F0F6B}" presName="connTx" presStyleLbl="parChTrans1D2" presStyleIdx="3" presStyleCnt="10"/>
      <dgm:spPr/>
      <dgm:t>
        <a:bodyPr/>
        <a:lstStyle/>
        <a:p>
          <a:endParaRPr lang="pl-PL"/>
        </a:p>
      </dgm:t>
    </dgm:pt>
    <dgm:pt modelId="{B2DCD281-19A3-40C6-8684-590E06BABB44}" type="pres">
      <dgm:prSet presAssocID="{2D586D92-7F4E-49A7-BD5B-C3CB088B9703}" presName="root2" presStyleCnt="0"/>
      <dgm:spPr/>
    </dgm:pt>
    <dgm:pt modelId="{D0077BD9-1D2F-4002-BE69-5C823DA1EA74}" type="pres">
      <dgm:prSet presAssocID="{2D586D92-7F4E-49A7-BD5B-C3CB088B9703}" presName="LevelTwoTextNode" presStyleLbl="node2" presStyleIdx="3" presStyleCnt="10" custScaleX="341051" custScaleY="146739">
        <dgm:presLayoutVars>
          <dgm:chPref val="3"/>
        </dgm:presLayoutVars>
      </dgm:prSet>
      <dgm:spPr/>
      <dgm:t>
        <a:bodyPr/>
        <a:lstStyle/>
        <a:p>
          <a:endParaRPr lang="pl-PL"/>
        </a:p>
      </dgm:t>
    </dgm:pt>
    <dgm:pt modelId="{9D28E06A-9B1B-4E87-9ACC-D52645272F3F}" type="pres">
      <dgm:prSet presAssocID="{2D586D92-7F4E-49A7-BD5B-C3CB088B9703}" presName="level3hierChild" presStyleCnt="0"/>
      <dgm:spPr/>
    </dgm:pt>
    <dgm:pt modelId="{42EBD32C-2930-4DFE-B75C-D5B2B5587EB4}" type="pres">
      <dgm:prSet presAssocID="{E2509E3D-8F81-4446-8029-1738BC08808A}" presName="conn2-1" presStyleLbl="parChTrans1D2" presStyleIdx="4" presStyleCnt="10"/>
      <dgm:spPr/>
      <dgm:t>
        <a:bodyPr/>
        <a:lstStyle/>
        <a:p>
          <a:endParaRPr lang="pl-PL"/>
        </a:p>
      </dgm:t>
    </dgm:pt>
    <dgm:pt modelId="{6C8FCD64-6D98-456E-9DAA-0EBDF83D88A2}" type="pres">
      <dgm:prSet presAssocID="{E2509E3D-8F81-4446-8029-1738BC08808A}" presName="connTx" presStyleLbl="parChTrans1D2" presStyleIdx="4" presStyleCnt="10"/>
      <dgm:spPr/>
      <dgm:t>
        <a:bodyPr/>
        <a:lstStyle/>
        <a:p>
          <a:endParaRPr lang="pl-PL"/>
        </a:p>
      </dgm:t>
    </dgm:pt>
    <dgm:pt modelId="{A22F1A0E-3918-48CB-BD81-0EA9CF11DC86}" type="pres">
      <dgm:prSet presAssocID="{EA5EF950-6EE7-4B16-93A0-4278C767A163}" presName="root2" presStyleCnt="0"/>
      <dgm:spPr/>
    </dgm:pt>
    <dgm:pt modelId="{B0B9D018-C28C-4CF1-BEB6-8A98C2573EA6}" type="pres">
      <dgm:prSet presAssocID="{EA5EF950-6EE7-4B16-93A0-4278C767A163}" presName="LevelTwoTextNode" presStyleLbl="node2" presStyleIdx="4" presStyleCnt="10" custScaleX="330877" custScaleY="122597">
        <dgm:presLayoutVars>
          <dgm:chPref val="3"/>
        </dgm:presLayoutVars>
      </dgm:prSet>
      <dgm:spPr/>
      <dgm:t>
        <a:bodyPr/>
        <a:lstStyle/>
        <a:p>
          <a:endParaRPr lang="pl-PL"/>
        </a:p>
      </dgm:t>
    </dgm:pt>
    <dgm:pt modelId="{DDA1BD49-173E-4A7E-A27B-905621FA3473}" type="pres">
      <dgm:prSet presAssocID="{EA5EF950-6EE7-4B16-93A0-4278C767A163}" presName="level3hierChild" presStyleCnt="0"/>
      <dgm:spPr/>
    </dgm:pt>
    <dgm:pt modelId="{410974C2-982D-44D0-B843-391DDEDFCDCC}" type="pres">
      <dgm:prSet presAssocID="{CD39D14F-59D6-4AA8-932C-CCD1B9718591}" presName="conn2-1" presStyleLbl="parChTrans1D2" presStyleIdx="5" presStyleCnt="10"/>
      <dgm:spPr/>
      <dgm:t>
        <a:bodyPr/>
        <a:lstStyle/>
        <a:p>
          <a:endParaRPr lang="pl-PL"/>
        </a:p>
      </dgm:t>
    </dgm:pt>
    <dgm:pt modelId="{97B599A5-6846-42F2-8C20-18B7CFF4FAF3}" type="pres">
      <dgm:prSet presAssocID="{CD39D14F-59D6-4AA8-932C-CCD1B9718591}" presName="connTx" presStyleLbl="parChTrans1D2" presStyleIdx="5" presStyleCnt="10"/>
      <dgm:spPr/>
      <dgm:t>
        <a:bodyPr/>
        <a:lstStyle/>
        <a:p>
          <a:endParaRPr lang="pl-PL"/>
        </a:p>
      </dgm:t>
    </dgm:pt>
    <dgm:pt modelId="{D9B92041-DC05-4438-9CE7-4CD9BD0A6A99}" type="pres">
      <dgm:prSet presAssocID="{9B34D5A9-9F33-4F43-877C-95E089240104}" presName="root2" presStyleCnt="0"/>
      <dgm:spPr/>
    </dgm:pt>
    <dgm:pt modelId="{0CA17612-6237-46AC-BEAF-09F50D822D45}" type="pres">
      <dgm:prSet presAssocID="{9B34D5A9-9F33-4F43-877C-95E089240104}" presName="LevelTwoTextNode" presStyleLbl="node2" presStyleIdx="5" presStyleCnt="10" custScaleX="389140" custScaleY="178847">
        <dgm:presLayoutVars>
          <dgm:chPref val="3"/>
        </dgm:presLayoutVars>
      </dgm:prSet>
      <dgm:spPr/>
      <dgm:t>
        <a:bodyPr/>
        <a:lstStyle/>
        <a:p>
          <a:endParaRPr lang="pl-PL"/>
        </a:p>
      </dgm:t>
    </dgm:pt>
    <dgm:pt modelId="{2648B6F2-4A76-4B90-9727-DD2C02D4B26A}" type="pres">
      <dgm:prSet presAssocID="{9B34D5A9-9F33-4F43-877C-95E089240104}" presName="level3hierChild" presStyleCnt="0"/>
      <dgm:spPr/>
    </dgm:pt>
    <dgm:pt modelId="{72F907E8-FE5D-4FD2-9F3E-49AA1D9365A0}" type="pres">
      <dgm:prSet presAssocID="{842A823E-5E31-467B-BD9F-6A0C3EC2FD58}" presName="conn2-1" presStyleLbl="parChTrans1D2" presStyleIdx="6" presStyleCnt="10"/>
      <dgm:spPr/>
      <dgm:t>
        <a:bodyPr/>
        <a:lstStyle/>
        <a:p>
          <a:endParaRPr lang="pl-PL"/>
        </a:p>
      </dgm:t>
    </dgm:pt>
    <dgm:pt modelId="{A173D31C-6E62-4680-9725-3405BAA447BC}" type="pres">
      <dgm:prSet presAssocID="{842A823E-5E31-467B-BD9F-6A0C3EC2FD58}" presName="connTx" presStyleLbl="parChTrans1D2" presStyleIdx="6" presStyleCnt="10"/>
      <dgm:spPr/>
      <dgm:t>
        <a:bodyPr/>
        <a:lstStyle/>
        <a:p>
          <a:endParaRPr lang="pl-PL"/>
        </a:p>
      </dgm:t>
    </dgm:pt>
    <dgm:pt modelId="{42FFF8E4-137E-4807-AC13-5DACDEB5021B}" type="pres">
      <dgm:prSet presAssocID="{A037DBD6-A419-46F1-B9F9-6655BD73BFD8}" presName="root2" presStyleCnt="0"/>
      <dgm:spPr/>
    </dgm:pt>
    <dgm:pt modelId="{D68B7644-FCCE-40A0-B803-AD448D10BD06}" type="pres">
      <dgm:prSet presAssocID="{A037DBD6-A419-46F1-B9F9-6655BD73BFD8}" presName="LevelTwoTextNode" presStyleLbl="node2" presStyleIdx="6" presStyleCnt="10" custScaleX="408481" custScaleY="130409">
        <dgm:presLayoutVars>
          <dgm:chPref val="3"/>
        </dgm:presLayoutVars>
      </dgm:prSet>
      <dgm:spPr/>
      <dgm:t>
        <a:bodyPr/>
        <a:lstStyle/>
        <a:p>
          <a:endParaRPr lang="pl-PL"/>
        </a:p>
      </dgm:t>
    </dgm:pt>
    <dgm:pt modelId="{2AE653BE-C02B-4940-BBA9-E4CDC29F5AF4}" type="pres">
      <dgm:prSet presAssocID="{A037DBD6-A419-46F1-B9F9-6655BD73BFD8}" presName="level3hierChild" presStyleCnt="0"/>
      <dgm:spPr/>
    </dgm:pt>
    <dgm:pt modelId="{C960DB07-4E8E-44BD-8B17-CE2806F03935}" type="pres">
      <dgm:prSet presAssocID="{FF106D99-E5B5-4F54-A534-7E6BB6B22378}" presName="conn2-1" presStyleLbl="parChTrans1D2" presStyleIdx="7" presStyleCnt="10"/>
      <dgm:spPr/>
      <dgm:t>
        <a:bodyPr/>
        <a:lstStyle/>
        <a:p>
          <a:endParaRPr lang="pl-PL"/>
        </a:p>
      </dgm:t>
    </dgm:pt>
    <dgm:pt modelId="{8938C8D2-86E8-4750-81FC-E474EEA183D7}" type="pres">
      <dgm:prSet presAssocID="{FF106D99-E5B5-4F54-A534-7E6BB6B22378}" presName="connTx" presStyleLbl="parChTrans1D2" presStyleIdx="7" presStyleCnt="10"/>
      <dgm:spPr/>
      <dgm:t>
        <a:bodyPr/>
        <a:lstStyle/>
        <a:p>
          <a:endParaRPr lang="pl-PL"/>
        </a:p>
      </dgm:t>
    </dgm:pt>
    <dgm:pt modelId="{1512047F-D8EF-484F-B58D-6F44222A9643}" type="pres">
      <dgm:prSet presAssocID="{A8534334-77AC-407C-956E-98A39FFB3282}" presName="root2" presStyleCnt="0"/>
      <dgm:spPr/>
    </dgm:pt>
    <dgm:pt modelId="{A0BD6015-99F8-409D-B7A0-158DEFBB93EB}" type="pres">
      <dgm:prSet presAssocID="{A8534334-77AC-407C-956E-98A39FFB3282}" presName="LevelTwoTextNode" presStyleLbl="node2" presStyleIdx="7" presStyleCnt="10" custScaleX="222634" custScaleY="126726">
        <dgm:presLayoutVars>
          <dgm:chPref val="3"/>
        </dgm:presLayoutVars>
      </dgm:prSet>
      <dgm:spPr/>
      <dgm:t>
        <a:bodyPr/>
        <a:lstStyle/>
        <a:p>
          <a:endParaRPr lang="pl-PL"/>
        </a:p>
      </dgm:t>
    </dgm:pt>
    <dgm:pt modelId="{E132BE56-7301-4A85-9025-C70617A1D2F5}" type="pres">
      <dgm:prSet presAssocID="{A8534334-77AC-407C-956E-98A39FFB3282}" presName="level3hierChild" presStyleCnt="0"/>
      <dgm:spPr/>
    </dgm:pt>
    <dgm:pt modelId="{CEE3D422-6AA0-46B3-8EDB-3D36F1CC125B}" type="pres">
      <dgm:prSet presAssocID="{1F4F61C2-7C74-41D3-8ADB-FBFB8A9CEDFF}" presName="conn2-1" presStyleLbl="parChTrans1D2" presStyleIdx="8" presStyleCnt="10"/>
      <dgm:spPr/>
      <dgm:t>
        <a:bodyPr/>
        <a:lstStyle/>
        <a:p>
          <a:endParaRPr lang="pl-PL"/>
        </a:p>
      </dgm:t>
    </dgm:pt>
    <dgm:pt modelId="{2FCCA084-3574-42EE-BB9A-6BCABABF5DE0}" type="pres">
      <dgm:prSet presAssocID="{1F4F61C2-7C74-41D3-8ADB-FBFB8A9CEDFF}" presName="connTx" presStyleLbl="parChTrans1D2" presStyleIdx="8" presStyleCnt="10"/>
      <dgm:spPr/>
      <dgm:t>
        <a:bodyPr/>
        <a:lstStyle/>
        <a:p>
          <a:endParaRPr lang="pl-PL"/>
        </a:p>
      </dgm:t>
    </dgm:pt>
    <dgm:pt modelId="{7F5BCF8E-EB45-4A9B-B62B-84313DE4FBBE}" type="pres">
      <dgm:prSet presAssocID="{4F45DAF6-C132-41DA-BE2F-A198F28C722F}" presName="root2" presStyleCnt="0"/>
      <dgm:spPr/>
    </dgm:pt>
    <dgm:pt modelId="{7C6EE8C8-3362-4AE5-A6B9-F599DA213EB0}" type="pres">
      <dgm:prSet presAssocID="{4F45DAF6-C132-41DA-BE2F-A198F28C722F}" presName="LevelTwoTextNode" presStyleLbl="node2" presStyleIdx="8" presStyleCnt="10">
        <dgm:presLayoutVars>
          <dgm:chPref val="3"/>
        </dgm:presLayoutVars>
      </dgm:prSet>
      <dgm:spPr/>
      <dgm:t>
        <a:bodyPr/>
        <a:lstStyle/>
        <a:p>
          <a:endParaRPr lang="pl-PL"/>
        </a:p>
      </dgm:t>
    </dgm:pt>
    <dgm:pt modelId="{210250B0-7236-4FE4-BDDB-83607C33C296}" type="pres">
      <dgm:prSet presAssocID="{4F45DAF6-C132-41DA-BE2F-A198F28C722F}" presName="level3hierChild" presStyleCnt="0"/>
      <dgm:spPr/>
    </dgm:pt>
    <dgm:pt modelId="{58BE4544-61D0-4D83-B316-AF6333E22805}" type="pres">
      <dgm:prSet presAssocID="{E7485833-A54D-4E19-B26D-10F8C92124C9}" presName="conn2-1" presStyleLbl="parChTrans1D2" presStyleIdx="9" presStyleCnt="10"/>
      <dgm:spPr/>
      <dgm:t>
        <a:bodyPr/>
        <a:lstStyle/>
        <a:p>
          <a:endParaRPr lang="pl-PL"/>
        </a:p>
      </dgm:t>
    </dgm:pt>
    <dgm:pt modelId="{566E0A6A-9921-46FE-8B6F-22B95E92B14B}" type="pres">
      <dgm:prSet presAssocID="{E7485833-A54D-4E19-B26D-10F8C92124C9}" presName="connTx" presStyleLbl="parChTrans1D2" presStyleIdx="9" presStyleCnt="10"/>
      <dgm:spPr/>
      <dgm:t>
        <a:bodyPr/>
        <a:lstStyle/>
        <a:p>
          <a:endParaRPr lang="pl-PL"/>
        </a:p>
      </dgm:t>
    </dgm:pt>
    <dgm:pt modelId="{3AF221EC-2B0B-46B2-B219-32214A763396}" type="pres">
      <dgm:prSet presAssocID="{E58B1B03-BE40-4236-998D-DB990FCE7416}" presName="root2" presStyleCnt="0"/>
      <dgm:spPr/>
    </dgm:pt>
    <dgm:pt modelId="{149F2B3C-CCBD-4444-A2FA-EB3DF0F428F8}" type="pres">
      <dgm:prSet presAssocID="{E58B1B03-BE40-4236-998D-DB990FCE7416}" presName="LevelTwoTextNode" presStyleLbl="node2" presStyleIdx="9" presStyleCnt="10" custScaleX="271970">
        <dgm:presLayoutVars>
          <dgm:chPref val="3"/>
        </dgm:presLayoutVars>
      </dgm:prSet>
      <dgm:spPr/>
      <dgm:t>
        <a:bodyPr/>
        <a:lstStyle/>
        <a:p>
          <a:endParaRPr lang="pl-PL"/>
        </a:p>
      </dgm:t>
    </dgm:pt>
    <dgm:pt modelId="{A019FCFB-976E-402A-A5FC-B9D9E3DED218}" type="pres">
      <dgm:prSet presAssocID="{E58B1B03-BE40-4236-998D-DB990FCE7416}" presName="level3hierChild" presStyleCnt="0"/>
      <dgm:spPr/>
    </dgm:pt>
  </dgm:ptLst>
  <dgm:cxnLst>
    <dgm:cxn modelId="{3C0A2F02-BB3E-47DA-97C0-E30D37F06E92}" srcId="{5E259B00-7320-453F-967C-300DFB9DE2A0}" destId="{EA5EF950-6EE7-4B16-93A0-4278C767A163}" srcOrd="4" destOrd="0" parTransId="{E2509E3D-8F81-4446-8029-1738BC08808A}" sibTransId="{3D4B6FC9-7A54-4F8C-8EDF-E3D783BA5B02}"/>
    <dgm:cxn modelId="{559ED68A-F2D1-4E58-9093-191EB0728592}" type="presOf" srcId="{24EE9571-6693-407F-9D42-6FC7307EAEDC}" destId="{2C2420F8-5F97-4B37-AC75-268AD9C4FB08}" srcOrd="0" destOrd="0" presId="urn:microsoft.com/office/officeart/2008/layout/HorizontalMultiLevelHierarchy"/>
    <dgm:cxn modelId="{47C89C98-9A0B-4987-A2A9-33BF46CC09D9}" type="presOf" srcId="{1F4F61C2-7C74-41D3-8ADB-FBFB8A9CEDFF}" destId="{CEE3D422-6AA0-46B3-8EDB-3D36F1CC125B}" srcOrd="0" destOrd="0" presId="urn:microsoft.com/office/officeart/2008/layout/HorizontalMultiLevelHierarchy"/>
    <dgm:cxn modelId="{F4B951D7-A9A9-4FDD-B81F-3ECEA7223865}" type="presOf" srcId="{A8534334-77AC-407C-956E-98A39FFB3282}" destId="{A0BD6015-99F8-409D-B7A0-158DEFBB93EB}" srcOrd="0" destOrd="0" presId="urn:microsoft.com/office/officeart/2008/layout/HorizontalMultiLevelHierarchy"/>
    <dgm:cxn modelId="{F20352D0-0EAC-4BED-8E79-31871B28B140}" srcId="{5E259B00-7320-453F-967C-300DFB9DE2A0}" destId="{A037DBD6-A419-46F1-B9F9-6655BD73BFD8}" srcOrd="6" destOrd="0" parTransId="{842A823E-5E31-467B-BD9F-6A0C3EC2FD58}" sibTransId="{F3B315F5-4191-486C-ABB5-CA108DD6FA58}"/>
    <dgm:cxn modelId="{654FD7C6-35F9-4271-996D-AE52D6D40518}" type="presOf" srcId="{2E3CED55-3EE6-43F4-B4E9-1426F255CE57}" destId="{9DA82F26-20CD-4B26-B6DD-C10C8FBE6552}" srcOrd="0" destOrd="0" presId="urn:microsoft.com/office/officeart/2008/layout/HorizontalMultiLevelHierarchy"/>
    <dgm:cxn modelId="{D9C00F50-41B3-4E39-82AB-227983819BDA}" type="presOf" srcId="{FF106D99-E5B5-4F54-A534-7E6BB6B22378}" destId="{C960DB07-4E8E-44BD-8B17-CE2806F03935}" srcOrd="0" destOrd="0" presId="urn:microsoft.com/office/officeart/2008/layout/HorizontalMultiLevelHierarchy"/>
    <dgm:cxn modelId="{13D7349D-67CF-47A9-ADC7-0336AF92D57A}" type="presOf" srcId="{FF106D99-E5B5-4F54-A534-7E6BB6B22378}" destId="{8938C8D2-86E8-4750-81FC-E474EEA183D7}" srcOrd="1" destOrd="0" presId="urn:microsoft.com/office/officeart/2008/layout/HorizontalMultiLevelHierarchy"/>
    <dgm:cxn modelId="{D59B52DF-66A1-40A8-AC5A-05139B560913}" srcId="{5E259B00-7320-453F-967C-300DFB9DE2A0}" destId="{B1B92FA0-3871-4AF8-8BF2-1B4D86E23076}" srcOrd="2" destOrd="0" parTransId="{2E3CED55-3EE6-43F4-B4E9-1426F255CE57}" sibTransId="{C7B6EC75-F09B-441F-8FB6-52E2E753C02C}"/>
    <dgm:cxn modelId="{8DE6E391-2938-41D0-AD49-12CEAFD89D24}" type="presOf" srcId="{1F4F61C2-7C74-41D3-8ADB-FBFB8A9CEDFF}" destId="{2FCCA084-3574-42EE-BB9A-6BCABABF5DE0}" srcOrd="1" destOrd="0" presId="urn:microsoft.com/office/officeart/2008/layout/HorizontalMultiLevelHierarchy"/>
    <dgm:cxn modelId="{28B48F13-BBA7-4B55-B445-314EDF8E1297}" type="presOf" srcId="{E7485833-A54D-4E19-B26D-10F8C92124C9}" destId="{58BE4544-61D0-4D83-B316-AF6333E22805}" srcOrd="0" destOrd="0" presId="urn:microsoft.com/office/officeart/2008/layout/HorizontalMultiLevelHierarchy"/>
    <dgm:cxn modelId="{19381A3C-919C-4AD2-B02E-B2B2DD6B82D0}" srcId="{5E259B00-7320-453F-967C-300DFB9DE2A0}" destId="{4E1417F2-4F05-457F-A051-C5C1D37DA6C9}" srcOrd="0" destOrd="0" parTransId="{15ABEC81-CE3A-49A6-8FD5-8BED384C6C10}" sibTransId="{C17E896A-7D50-4495-8D2C-D4A6AC9CBA59}"/>
    <dgm:cxn modelId="{F60416A4-6D28-4D23-9C31-C653B562348B}" type="presOf" srcId="{842A823E-5E31-467B-BD9F-6A0C3EC2FD58}" destId="{72F907E8-FE5D-4FD2-9F3E-49AA1D9365A0}" srcOrd="0" destOrd="0" presId="urn:microsoft.com/office/officeart/2008/layout/HorizontalMultiLevelHierarchy"/>
    <dgm:cxn modelId="{FAFCB351-493C-4F8B-9871-C68EB5C1914F}" srcId="{5E259B00-7320-453F-967C-300DFB9DE2A0}" destId="{9B34D5A9-9F33-4F43-877C-95E089240104}" srcOrd="5" destOrd="0" parTransId="{CD39D14F-59D6-4AA8-932C-CCD1B9718591}" sibTransId="{7FC7B5A1-C7BE-42CA-AE2E-5CADDCBAAC8A}"/>
    <dgm:cxn modelId="{55A26064-AA22-4F11-8F8F-87868D9D74CD}" type="presOf" srcId="{E7485833-A54D-4E19-B26D-10F8C92124C9}" destId="{566E0A6A-9921-46FE-8B6F-22B95E92B14B}" srcOrd="1" destOrd="0" presId="urn:microsoft.com/office/officeart/2008/layout/HorizontalMultiLevelHierarchy"/>
    <dgm:cxn modelId="{54E657D2-78F0-4F25-9049-883A9D215B94}" srcId="{5E259B00-7320-453F-967C-300DFB9DE2A0}" destId="{2D586D92-7F4E-49A7-BD5B-C3CB088B9703}" srcOrd="3" destOrd="0" parTransId="{69EDAD55-620C-4A2F-8F54-D9182B6F0F6B}" sibTransId="{D8EF0ECF-5E7C-4946-AEB1-92E4DB9E3B4C}"/>
    <dgm:cxn modelId="{F7A89339-103A-4D45-B737-E70130FB5B16}" type="presOf" srcId="{4F45DAF6-C132-41DA-BE2F-A198F28C722F}" destId="{7C6EE8C8-3362-4AE5-A6B9-F599DA213EB0}" srcOrd="0" destOrd="0" presId="urn:microsoft.com/office/officeart/2008/layout/HorizontalMultiLevelHierarchy"/>
    <dgm:cxn modelId="{72BACB36-33D1-41AA-A687-7E9CC0DD86CA}" type="presOf" srcId="{144E6F14-1BB9-4D2C-939D-1F1DE55C2CEC}" destId="{523A5565-3598-41B4-B068-28E1D7CE5010}" srcOrd="1" destOrd="0" presId="urn:microsoft.com/office/officeart/2008/layout/HorizontalMultiLevelHierarchy"/>
    <dgm:cxn modelId="{DCBE5BD0-01F4-48D8-B032-9C2E02F3B42D}" srcId="{5E259B00-7320-453F-967C-300DFB9DE2A0}" destId="{24EE9571-6693-407F-9D42-6FC7307EAEDC}" srcOrd="1" destOrd="0" parTransId="{144E6F14-1BB9-4D2C-939D-1F1DE55C2CEC}" sibTransId="{1172B399-ECA3-4F27-9F30-EF354001FB4D}"/>
    <dgm:cxn modelId="{8DFFDC83-8049-41CB-91EC-7DC8D9EE0380}" srcId="{5E259B00-7320-453F-967C-300DFB9DE2A0}" destId="{A8534334-77AC-407C-956E-98A39FFB3282}" srcOrd="7" destOrd="0" parTransId="{FF106D99-E5B5-4F54-A534-7E6BB6B22378}" sibTransId="{E9C9DF9E-25AB-4C6A-B1DC-4245AC3B21B0}"/>
    <dgm:cxn modelId="{6503AEEC-1A04-4B9F-997C-DD555E95458B}" type="presOf" srcId="{2E3CED55-3EE6-43F4-B4E9-1426F255CE57}" destId="{87DE2F84-6082-40CC-ABF5-AAA35D884294}" srcOrd="1" destOrd="0" presId="urn:microsoft.com/office/officeart/2008/layout/HorizontalMultiLevelHierarchy"/>
    <dgm:cxn modelId="{1FBCE175-D313-4C79-9521-D9BBA8506EE9}" type="presOf" srcId="{144E6F14-1BB9-4D2C-939D-1F1DE55C2CEC}" destId="{2F7A0583-C66B-4739-93B4-62D480AA2F02}" srcOrd="0" destOrd="0" presId="urn:microsoft.com/office/officeart/2008/layout/HorizontalMultiLevelHierarchy"/>
    <dgm:cxn modelId="{AD769178-B4D0-4DF3-A956-060FFE2E5E43}" srcId="{5E259B00-7320-453F-967C-300DFB9DE2A0}" destId="{E58B1B03-BE40-4236-998D-DB990FCE7416}" srcOrd="9" destOrd="0" parTransId="{E7485833-A54D-4E19-B26D-10F8C92124C9}" sibTransId="{55D02A56-9B94-4235-A127-ECB816B668D3}"/>
    <dgm:cxn modelId="{C16B6BE8-D751-4CB3-BD15-04C52D66B132}" type="presOf" srcId="{3BCD3331-8FA8-479F-B589-4992EBAEB7DB}" destId="{6F79A701-B970-4BE5-B914-CF6CF16D947F}" srcOrd="0" destOrd="0" presId="urn:microsoft.com/office/officeart/2008/layout/HorizontalMultiLevelHierarchy"/>
    <dgm:cxn modelId="{CAFF6F0A-9E48-47A2-B980-C4682A656C49}" type="presOf" srcId="{EA5EF950-6EE7-4B16-93A0-4278C767A163}" destId="{B0B9D018-C28C-4CF1-BEB6-8A98C2573EA6}" srcOrd="0" destOrd="0" presId="urn:microsoft.com/office/officeart/2008/layout/HorizontalMultiLevelHierarchy"/>
    <dgm:cxn modelId="{CBF9C69B-7BEC-4109-8DE0-0B22D394B6D7}" type="presOf" srcId="{B1B92FA0-3871-4AF8-8BF2-1B4D86E23076}" destId="{264DFE7F-BC74-4C3C-B475-3D7433D3FC6C}" srcOrd="0" destOrd="0" presId="urn:microsoft.com/office/officeart/2008/layout/HorizontalMultiLevelHierarchy"/>
    <dgm:cxn modelId="{5EBFF0D3-2DFD-4418-BE9A-FE4699005734}" type="presOf" srcId="{5E259B00-7320-453F-967C-300DFB9DE2A0}" destId="{136F110E-9FB9-418B-B8D0-BC13A6E8D642}" srcOrd="0" destOrd="0" presId="urn:microsoft.com/office/officeart/2008/layout/HorizontalMultiLevelHierarchy"/>
    <dgm:cxn modelId="{1EDFA5EC-81BF-4D1F-A2FE-0DB7AD7270C9}" type="presOf" srcId="{CD39D14F-59D6-4AA8-932C-CCD1B9718591}" destId="{97B599A5-6846-42F2-8C20-18B7CFF4FAF3}" srcOrd="1" destOrd="0" presId="urn:microsoft.com/office/officeart/2008/layout/HorizontalMultiLevelHierarchy"/>
    <dgm:cxn modelId="{E5C665B0-ADB8-407E-BE9A-31BF9D01C2CE}" type="presOf" srcId="{E58B1B03-BE40-4236-998D-DB990FCE7416}" destId="{149F2B3C-CCBD-4444-A2FA-EB3DF0F428F8}" srcOrd="0" destOrd="0" presId="urn:microsoft.com/office/officeart/2008/layout/HorizontalMultiLevelHierarchy"/>
    <dgm:cxn modelId="{AB2C9ED3-6835-4DA3-871B-3D84AB5F24BA}" type="presOf" srcId="{15ABEC81-CE3A-49A6-8FD5-8BED384C6C10}" destId="{928822AB-63B8-44F7-807A-ECB26AA1AD9E}" srcOrd="0" destOrd="0" presId="urn:microsoft.com/office/officeart/2008/layout/HorizontalMultiLevelHierarchy"/>
    <dgm:cxn modelId="{973F45CB-0091-4321-ABBF-48AAAD2A6C11}" srcId="{3BCD3331-8FA8-479F-B589-4992EBAEB7DB}" destId="{5E259B00-7320-453F-967C-300DFB9DE2A0}" srcOrd="0" destOrd="0" parTransId="{D447799A-9686-46BE-A921-4B74411C7D58}" sibTransId="{AA5117BB-27EC-4549-8C4F-846990F64C16}"/>
    <dgm:cxn modelId="{CB0559C9-191B-421F-AFD8-9DBAFA70C2C6}" type="presOf" srcId="{A037DBD6-A419-46F1-B9F9-6655BD73BFD8}" destId="{D68B7644-FCCE-40A0-B803-AD448D10BD06}" srcOrd="0" destOrd="0" presId="urn:microsoft.com/office/officeart/2008/layout/HorizontalMultiLevelHierarchy"/>
    <dgm:cxn modelId="{2017774B-4A45-4989-B1A9-D272B0EA8856}" type="presOf" srcId="{4E1417F2-4F05-457F-A051-C5C1D37DA6C9}" destId="{7759E719-B8A6-4D21-81DF-B87BFC0FD4B0}" srcOrd="0" destOrd="0" presId="urn:microsoft.com/office/officeart/2008/layout/HorizontalMultiLevelHierarchy"/>
    <dgm:cxn modelId="{81CDFDBE-BBDB-4A41-A69D-BE814C4E8877}" type="presOf" srcId="{15ABEC81-CE3A-49A6-8FD5-8BED384C6C10}" destId="{0CC09DD2-98F4-49E8-806A-9DE8B37B8208}" srcOrd="1" destOrd="0" presId="urn:microsoft.com/office/officeart/2008/layout/HorizontalMultiLevelHierarchy"/>
    <dgm:cxn modelId="{EC5C57C7-3DB4-4250-A83F-32D59EAB5CC6}" type="presOf" srcId="{69EDAD55-620C-4A2F-8F54-D9182B6F0F6B}" destId="{B74D4563-E23F-4284-B32D-885F8877B6DB}" srcOrd="0" destOrd="0" presId="urn:microsoft.com/office/officeart/2008/layout/HorizontalMultiLevelHierarchy"/>
    <dgm:cxn modelId="{CB14F8F0-96A4-416E-91AF-2182EE981DDD}" type="presOf" srcId="{69EDAD55-620C-4A2F-8F54-D9182B6F0F6B}" destId="{1285DFA1-C6C9-4348-AA3D-5D0972F798E5}" srcOrd="1" destOrd="0" presId="urn:microsoft.com/office/officeart/2008/layout/HorizontalMultiLevelHierarchy"/>
    <dgm:cxn modelId="{C00BD7E1-628A-4C93-98B6-AF1F4829ED13}" type="presOf" srcId="{E2509E3D-8F81-4446-8029-1738BC08808A}" destId="{6C8FCD64-6D98-456E-9DAA-0EBDF83D88A2}" srcOrd="1" destOrd="0" presId="urn:microsoft.com/office/officeart/2008/layout/HorizontalMultiLevelHierarchy"/>
    <dgm:cxn modelId="{8E8DA3CF-428C-4811-816D-68CB7757BE0F}" type="presOf" srcId="{9B34D5A9-9F33-4F43-877C-95E089240104}" destId="{0CA17612-6237-46AC-BEAF-09F50D822D45}" srcOrd="0" destOrd="0" presId="urn:microsoft.com/office/officeart/2008/layout/HorizontalMultiLevelHierarchy"/>
    <dgm:cxn modelId="{6768274C-C310-4CAA-B096-61954349D290}" type="presOf" srcId="{E2509E3D-8F81-4446-8029-1738BC08808A}" destId="{42EBD32C-2930-4DFE-B75C-D5B2B5587EB4}" srcOrd="0" destOrd="0" presId="urn:microsoft.com/office/officeart/2008/layout/HorizontalMultiLevelHierarchy"/>
    <dgm:cxn modelId="{BE027E93-8066-4136-8673-E79189C0655B}" type="presOf" srcId="{2D586D92-7F4E-49A7-BD5B-C3CB088B9703}" destId="{D0077BD9-1D2F-4002-BE69-5C823DA1EA74}" srcOrd="0" destOrd="0" presId="urn:microsoft.com/office/officeart/2008/layout/HorizontalMultiLevelHierarchy"/>
    <dgm:cxn modelId="{28FADA99-38EE-48E3-8366-EDA53F928033}" srcId="{5E259B00-7320-453F-967C-300DFB9DE2A0}" destId="{4F45DAF6-C132-41DA-BE2F-A198F28C722F}" srcOrd="8" destOrd="0" parTransId="{1F4F61C2-7C74-41D3-8ADB-FBFB8A9CEDFF}" sibTransId="{70B06650-4EE5-4B13-BE3F-288B2992EEF4}"/>
    <dgm:cxn modelId="{13E8EFA9-BB53-40D2-AF59-D5E5566FF329}" type="presOf" srcId="{CD39D14F-59D6-4AA8-932C-CCD1B9718591}" destId="{410974C2-982D-44D0-B843-391DDEDFCDCC}" srcOrd="0" destOrd="0" presId="urn:microsoft.com/office/officeart/2008/layout/HorizontalMultiLevelHierarchy"/>
    <dgm:cxn modelId="{455258EA-261A-4126-BB98-11897864494A}" type="presOf" srcId="{842A823E-5E31-467B-BD9F-6A0C3EC2FD58}" destId="{A173D31C-6E62-4680-9725-3405BAA447BC}" srcOrd="1" destOrd="0" presId="urn:microsoft.com/office/officeart/2008/layout/HorizontalMultiLevelHierarchy"/>
    <dgm:cxn modelId="{24DA206E-7D25-4799-A641-79BEE2449600}" type="presParOf" srcId="{6F79A701-B970-4BE5-B914-CF6CF16D947F}" destId="{5045D19D-B987-431C-ACDD-70597E85577F}" srcOrd="0" destOrd="0" presId="urn:microsoft.com/office/officeart/2008/layout/HorizontalMultiLevelHierarchy"/>
    <dgm:cxn modelId="{BACAD1E9-D712-4222-AD09-9A4AD9950A63}" type="presParOf" srcId="{5045D19D-B987-431C-ACDD-70597E85577F}" destId="{136F110E-9FB9-418B-B8D0-BC13A6E8D642}" srcOrd="0" destOrd="0" presId="urn:microsoft.com/office/officeart/2008/layout/HorizontalMultiLevelHierarchy"/>
    <dgm:cxn modelId="{EFF9262F-C941-489A-94A5-60EEEED6311D}" type="presParOf" srcId="{5045D19D-B987-431C-ACDD-70597E85577F}" destId="{6C08D18C-9754-47D1-B92F-94265FB57519}" srcOrd="1" destOrd="0" presId="urn:microsoft.com/office/officeart/2008/layout/HorizontalMultiLevelHierarchy"/>
    <dgm:cxn modelId="{245BD374-DC8B-4DBD-AA57-C19173CCAD69}" type="presParOf" srcId="{6C08D18C-9754-47D1-B92F-94265FB57519}" destId="{928822AB-63B8-44F7-807A-ECB26AA1AD9E}" srcOrd="0" destOrd="0" presId="urn:microsoft.com/office/officeart/2008/layout/HorizontalMultiLevelHierarchy"/>
    <dgm:cxn modelId="{D70356AF-E83F-4CD8-8BF5-102739EB40E8}" type="presParOf" srcId="{928822AB-63B8-44F7-807A-ECB26AA1AD9E}" destId="{0CC09DD2-98F4-49E8-806A-9DE8B37B8208}" srcOrd="0" destOrd="0" presId="urn:microsoft.com/office/officeart/2008/layout/HorizontalMultiLevelHierarchy"/>
    <dgm:cxn modelId="{4289AEB5-5A6A-46E6-B8A4-DD51595C1F17}" type="presParOf" srcId="{6C08D18C-9754-47D1-B92F-94265FB57519}" destId="{B04EE640-A23C-4E93-9B96-1772F073E14C}" srcOrd="1" destOrd="0" presId="urn:microsoft.com/office/officeart/2008/layout/HorizontalMultiLevelHierarchy"/>
    <dgm:cxn modelId="{8851BB26-BB70-4EA8-8E40-82131FC480EF}" type="presParOf" srcId="{B04EE640-A23C-4E93-9B96-1772F073E14C}" destId="{7759E719-B8A6-4D21-81DF-B87BFC0FD4B0}" srcOrd="0" destOrd="0" presId="urn:microsoft.com/office/officeart/2008/layout/HorizontalMultiLevelHierarchy"/>
    <dgm:cxn modelId="{854CF1B2-1302-4EE8-8FD5-F3089B263A99}" type="presParOf" srcId="{B04EE640-A23C-4E93-9B96-1772F073E14C}" destId="{9B010D43-0BEF-43BD-9D2D-E61577B89FCD}" srcOrd="1" destOrd="0" presId="urn:microsoft.com/office/officeart/2008/layout/HorizontalMultiLevelHierarchy"/>
    <dgm:cxn modelId="{E130334E-58B7-4637-8306-47E3F61D0177}" type="presParOf" srcId="{6C08D18C-9754-47D1-B92F-94265FB57519}" destId="{2F7A0583-C66B-4739-93B4-62D480AA2F02}" srcOrd="2" destOrd="0" presId="urn:microsoft.com/office/officeart/2008/layout/HorizontalMultiLevelHierarchy"/>
    <dgm:cxn modelId="{90951969-3B41-4B54-BF44-8EABC27F87B6}" type="presParOf" srcId="{2F7A0583-C66B-4739-93B4-62D480AA2F02}" destId="{523A5565-3598-41B4-B068-28E1D7CE5010}" srcOrd="0" destOrd="0" presId="urn:microsoft.com/office/officeart/2008/layout/HorizontalMultiLevelHierarchy"/>
    <dgm:cxn modelId="{F0DB59DE-A765-4D34-AFA7-FD663A674CDD}" type="presParOf" srcId="{6C08D18C-9754-47D1-B92F-94265FB57519}" destId="{D84B7895-E41E-4228-953E-F346F99F86C6}" srcOrd="3" destOrd="0" presId="urn:microsoft.com/office/officeart/2008/layout/HorizontalMultiLevelHierarchy"/>
    <dgm:cxn modelId="{DDD2B968-8D02-4AA7-938D-FE8CEB97371A}" type="presParOf" srcId="{D84B7895-E41E-4228-953E-F346F99F86C6}" destId="{2C2420F8-5F97-4B37-AC75-268AD9C4FB08}" srcOrd="0" destOrd="0" presId="urn:microsoft.com/office/officeart/2008/layout/HorizontalMultiLevelHierarchy"/>
    <dgm:cxn modelId="{7ED00FC4-674D-43A6-9CCB-135D7484A236}" type="presParOf" srcId="{D84B7895-E41E-4228-953E-F346F99F86C6}" destId="{CAB0FE90-7F9E-4FD1-8EA6-BBCB7AEE2DA7}" srcOrd="1" destOrd="0" presId="urn:microsoft.com/office/officeart/2008/layout/HorizontalMultiLevelHierarchy"/>
    <dgm:cxn modelId="{924F69B3-63BD-4980-9677-AAC5417A58EF}" type="presParOf" srcId="{6C08D18C-9754-47D1-B92F-94265FB57519}" destId="{9DA82F26-20CD-4B26-B6DD-C10C8FBE6552}" srcOrd="4" destOrd="0" presId="urn:microsoft.com/office/officeart/2008/layout/HorizontalMultiLevelHierarchy"/>
    <dgm:cxn modelId="{CEC67908-5216-42D0-B0B2-09678E439966}" type="presParOf" srcId="{9DA82F26-20CD-4B26-B6DD-C10C8FBE6552}" destId="{87DE2F84-6082-40CC-ABF5-AAA35D884294}" srcOrd="0" destOrd="0" presId="urn:microsoft.com/office/officeart/2008/layout/HorizontalMultiLevelHierarchy"/>
    <dgm:cxn modelId="{C737A60F-11F8-4A75-8DDD-6ABED095D7C7}" type="presParOf" srcId="{6C08D18C-9754-47D1-B92F-94265FB57519}" destId="{111D4117-548E-4823-969D-CBAF32DDBBEE}" srcOrd="5" destOrd="0" presId="urn:microsoft.com/office/officeart/2008/layout/HorizontalMultiLevelHierarchy"/>
    <dgm:cxn modelId="{70395E94-F2FF-487B-93A2-3D45EB3CB58E}" type="presParOf" srcId="{111D4117-548E-4823-969D-CBAF32DDBBEE}" destId="{264DFE7F-BC74-4C3C-B475-3D7433D3FC6C}" srcOrd="0" destOrd="0" presId="urn:microsoft.com/office/officeart/2008/layout/HorizontalMultiLevelHierarchy"/>
    <dgm:cxn modelId="{6AF99B90-BCE6-4138-B5C6-7E84E6018E4B}" type="presParOf" srcId="{111D4117-548E-4823-969D-CBAF32DDBBEE}" destId="{A4F68238-8C0F-4C79-BD53-AE68732ED188}" srcOrd="1" destOrd="0" presId="urn:microsoft.com/office/officeart/2008/layout/HorizontalMultiLevelHierarchy"/>
    <dgm:cxn modelId="{98958C96-8D0F-48CD-BE48-B1E17AAEF4A0}" type="presParOf" srcId="{6C08D18C-9754-47D1-B92F-94265FB57519}" destId="{B74D4563-E23F-4284-B32D-885F8877B6DB}" srcOrd="6" destOrd="0" presId="urn:microsoft.com/office/officeart/2008/layout/HorizontalMultiLevelHierarchy"/>
    <dgm:cxn modelId="{536991B1-7B1A-41C4-81A9-122B500259F8}" type="presParOf" srcId="{B74D4563-E23F-4284-B32D-885F8877B6DB}" destId="{1285DFA1-C6C9-4348-AA3D-5D0972F798E5}" srcOrd="0" destOrd="0" presId="urn:microsoft.com/office/officeart/2008/layout/HorizontalMultiLevelHierarchy"/>
    <dgm:cxn modelId="{801E2361-C6A5-4F32-ABF6-E7FCF0BB74CB}" type="presParOf" srcId="{6C08D18C-9754-47D1-B92F-94265FB57519}" destId="{B2DCD281-19A3-40C6-8684-590E06BABB44}" srcOrd="7" destOrd="0" presId="urn:microsoft.com/office/officeart/2008/layout/HorizontalMultiLevelHierarchy"/>
    <dgm:cxn modelId="{467F504D-1756-4BDC-BD67-FDF5BB7F96BD}" type="presParOf" srcId="{B2DCD281-19A3-40C6-8684-590E06BABB44}" destId="{D0077BD9-1D2F-4002-BE69-5C823DA1EA74}" srcOrd="0" destOrd="0" presId="urn:microsoft.com/office/officeart/2008/layout/HorizontalMultiLevelHierarchy"/>
    <dgm:cxn modelId="{D7E7BB02-71B2-420F-8822-093E5732F05B}" type="presParOf" srcId="{B2DCD281-19A3-40C6-8684-590E06BABB44}" destId="{9D28E06A-9B1B-4E87-9ACC-D52645272F3F}" srcOrd="1" destOrd="0" presId="urn:microsoft.com/office/officeart/2008/layout/HorizontalMultiLevelHierarchy"/>
    <dgm:cxn modelId="{BE58A1FD-0C57-43A2-B5D5-5A7F2AE28907}" type="presParOf" srcId="{6C08D18C-9754-47D1-B92F-94265FB57519}" destId="{42EBD32C-2930-4DFE-B75C-D5B2B5587EB4}" srcOrd="8" destOrd="0" presId="urn:microsoft.com/office/officeart/2008/layout/HorizontalMultiLevelHierarchy"/>
    <dgm:cxn modelId="{65F828A5-A4A3-4E6E-BB53-9DE95584E972}" type="presParOf" srcId="{42EBD32C-2930-4DFE-B75C-D5B2B5587EB4}" destId="{6C8FCD64-6D98-456E-9DAA-0EBDF83D88A2}" srcOrd="0" destOrd="0" presId="urn:microsoft.com/office/officeart/2008/layout/HorizontalMultiLevelHierarchy"/>
    <dgm:cxn modelId="{0B296B63-C6E9-4B0D-B0E0-4BB8D4035C33}" type="presParOf" srcId="{6C08D18C-9754-47D1-B92F-94265FB57519}" destId="{A22F1A0E-3918-48CB-BD81-0EA9CF11DC86}" srcOrd="9" destOrd="0" presId="urn:microsoft.com/office/officeart/2008/layout/HorizontalMultiLevelHierarchy"/>
    <dgm:cxn modelId="{9E5BECB4-1497-4387-B2F2-1C4B8732C39F}" type="presParOf" srcId="{A22F1A0E-3918-48CB-BD81-0EA9CF11DC86}" destId="{B0B9D018-C28C-4CF1-BEB6-8A98C2573EA6}" srcOrd="0" destOrd="0" presId="urn:microsoft.com/office/officeart/2008/layout/HorizontalMultiLevelHierarchy"/>
    <dgm:cxn modelId="{5D64EA8E-B58F-4D05-8F3C-E2977AEA5E36}" type="presParOf" srcId="{A22F1A0E-3918-48CB-BD81-0EA9CF11DC86}" destId="{DDA1BD49-173E-4A7E-A27B-905621FA3473}" srcOrd="1" destOrd="0" presId="urn:microsoft.com/office/officeart/2008/layout/HorizontalMultiLevelHierarchy"/>
    <dgm:cxn modelId="{0EBD12CC-7AB9-48E1-8820-6AF2E9502D2B}" type="presParOf" srcId="{6C08D18C-9754-47D1-B92F-94265FB57519}" destId="{410974C2-982D-44D0-B843-391DDEDFCDCC}" srcOrd="10" destOrd="0" presId="urn:microsoft.com/office/officeart/2008/layout/HorizontalMultiLevelHierarchy"/>
    <dgm:cxn modelId="{8EF9B52F-106D-450D-9CD6-7DFF618034B3}" type="presParOf" srcId="{410974C2-982D-44D0-B843-391DDEDFCDCC}" destId="{97B599A5-6846-42F2-8C20-18B7CFF4FAF3}" srcOrd="0" destOrd="0" presId="urn:microsoft.com/office/officeart/2008/layout/HorizontalMultiLevelHierarchy"/>
    <dgm:cxn modelId="{6BC37352-0A35-4A01-815C-51683BEF7D80}" type="presParOf" srcId="{6C08D18C-9754-47D1-B92F-94265FB57519}" destId="{D9B92041-DC05-4438-9CE7-4CD9BD0A6A99}" srcOrd="11" destOrd="0" presId="urn:microsoft.com/office/officeart/2008/layout/HorizontalMultiLevelHierarchy"/>
    <dgm:cxn modelId="{FBB1935A-C386-4F80-84CA-7C9B55C55AA0}" type="presParOf" srcId="{D9B92041-DC05-4438-9CE7-4CD9BD0A6A99}" destId="{0CA17612-6237-46AC-BEAF-09F50D822D45}" srcOrd="0" destOrd="0" presId="urn:microsoft.com/office/officeart/2008/layout/HorizontalMultiLevelHierarchy"/>
    <dgm:cxn modelId="{1A6D969C-0F21-425F-9EC3-22D5727121A7}" type="presParOf" srcId="{D9B92041-DC05-4438-9CE7-4CD9BD0A6A99}" destId="{2648B6F2-4A76-4B90-9727-DD2C02D4B26A}" srcOrd="1" destOrd="0" presId="urn:microsoft.com/office/officeart/2008/layout/HorizontalMultiLevelHierarchy"/>
    <dgm:cxn modelId="{D233B8EA-8B7A-4F40-9E81-86039225E784}" type="presParOf" srcId="{6C08D18C-9754-47D1-B92F-94265FB57519}" destId="{72F907E8-FE5D-4FD2-9F3E-49AA1D9365A0}" srcOrd="12" destOrd="0" presId="urn:microsoft.com/office/officeart/2008/layout/HorizontalMultiLevelHierarchy"/>
    <dgm:cxn modelId="{E656AA46-4185-4727-A84D-1D42F0D7C875}" type="presParOf" srcId="{72F907E8-FE5D-4FD2-9F3E-49AA1D9365A0}" destId="{A173D31C-6E62-4680-9725-3405BAA447BC}" srcOrd="0" destOrd="0" presId="urn:microsoft.com/office/officeart/2008/layout/HorizontalMultiLevelHierarchy"/>
    <dgm:cxn modelId="{65E3EB3F-57F5-4B1D-94DE-C97E6463B679}" type="presParOf" srcId="{6C08D18C-9754-47D1-B92F-94265FB57519}" destId="{42FFF8E4-137E-4807-AC13-5DACDEB5021B}" srcOrd="13" destOrd="0" presId="urn:microsoft.com/office/officeart/2008/layout/HorizontalMultiLevelHierarchy"/>
    <dgm:cxn modelId="{AEDEBAAA-9181-4843-8A62-2E0E43F175A6}" type="presParOf" srcId="{42FFF8E4-137E-4807-AC13-5DACDEB5021B}" destId="{D68B7644-FCCE-40A0-B803-AD448D10BD06}" srcOrd="0" destOrd="0" presId="urn:microsoft.com/office/officeart/2008/layout/HorizontalMultiLevelHierarchy"/>
    <dgm:cxn modelId="{D94023B0-56A0-46F9-BEE9-8BA1280987C2}" type="presParOf" srcId="{42FFF8E4-137E-4807-AC13-5DACDEB5021B}" destId="{2AE653BE-C02B-4940-BBA9-E4CDC29F5AF4}" srcOrd="1" destOrd="0" presId="urn:microsoft.com/office/officeart/2008/layout/HorizontalMultiLevelHierarchy"/>
    <dgm:cxn modelId="{73652AF4-169E-43C2-9656-88816231CE93}" type="presParOf" srcId="{6C08D18C-9754-47D1-B92F-94265FB57519}" destId="{C960DB07-4E8E-44BD-8B17-CE2806F03935}" srcOrd="14" destOrd="0" presId="urn:microsoft.com/office/officeart/2008/layout/HorizontalMultiLevelHierarchy"/>
    <dgm:cxn modelId="{A2514328-AB71-428C-9EC8-A932710EF814}" type="presParOf" srcId="{C960DB07-4E8E-44BD-8B17-CE2806F03935}" destId="{8938C8D2-86E8-4750-81FC-E474EEA183D7}" srcOrd="0" destOrd="0" presId="urn:microsoft.com/office/officeart/2008/layout/HorizontalMultiLevelHierarchy"/>
    <dgm:cxn modelId="{84C67BB1-6071-4FB5-B985-8757E9F19977}" type="presParOf" srcId="{6C08D18C-9754-47D1-B92F-94265FB57519}" destId="{1512047F-D8EF-484F-B58D-6F44222A9643}" srcOrd="15" destOrd="0" presId="urn:microsoft.com/office/officeart/2008/layout/HorizontalMultiLevelHierarchy"/>
    <dgm:cxn modelId="{ABB69F33-7804-44F8-A777-73B367D2C6FD}" type="presParOf" srcId="{1512047F-D8EF-484F-B58D-6F44222A9643}" destId="{A0BD6015-99F8-409D-B7A0-158DEFBB93EB}" srcOrd="0" destOrd="0" presId="urn:microsoft.com/office/officeart/2008/layout/HorizontalMultiLevelHierarchy"/>
    <dgm:cxn modelId="{7876C615-DEC0-411C-AE26-19070FF6BFED}" type="presParOf" srcId="{1512047F-D8EF-484F-B58D-6F44222A9643}" destId="{E132BE56-7301-4A85-9025-C70617A1D2F5}" srcOrd="1" destOrd="0" presId="urn:microsoft.com/office/officeart/2008/layout/HorizontalMultiLevelHierarchy"/>
    <dgm:cxn modelId="{4BC8404C-B9C0-4551-B818-84EBBFAB75C0}" type="presParOf" srcId="{6C08D18C-9754-47D1-B92F-94265FB57519}" destId="{CEE3D422-6AA0-46B3-8EDB-3D36F1CC125B}" srcOrd="16" destOrd="0" presId="urn:microsoft.com/office/officeart/2008/layout/HorizontalMultiLevelHierarchy"/>
    <dgm:cxn modelId="{63D481F7-8CBA-4CAE-9D10-3213B3CDD8C8}" type="presParOf" srcId="{CEE3D422-6AA0-46B3-8EDB-3D36F1CC125B}" destId="{2FCCA084-3574-42EE-BB9A-6BCABABF5DE0}" srcOrd="0" destOrd="0" presId="urn:microsoft.com/office/officeart/2008/layout/HorizontalMultiLevelHierarchy"/>
    <dgm:cxn modelId="{801BA9A8-E64F-40C3-BD1D-6EA1438710B0}" type="presParOf" srcId="{6C08D18C-9754-47D1-B92F-94265FB57519}" destId="{7F5BCF8E-EB45-4A9B-B62B-84313DE4FBBE}" srcOrd="17" destOrd="0" presId="urn:microsoft.com/office/officeart/2008/layout/HorizontalMultiLevelHierarchy"/>
    <dgm:cxn modelId="{BA190AF3-1246-44B9-8B3B-590799C764A7}" type="presParOf" srcId="{7F5BCF8E-EB45-4A9B-B62B-84313DE4FBBE}" destId="{7C6EE8C8-3362-4AE5-A6B9-F599DA213EB0}" srcOrd="0" destOrd="0" presId="urn:microsoft.com/office/officeart/2008/layout/HorizontalMultiLevelHierarchy"/>
    <dgm:cxn modelId="{546979F0-5DD3-42E7-9B08-B8B098EE4E90}" type="presParOf" srcId="{7F5BCF8E-EB45-4A9B-B62B-84313DE4FBBE}" destId="{210250B0-7236-4FE4-BDDB-83607C33C296}" srcOrd="1" destOrd="0" presId="urn:microsoft.com/office/officeart/2008/layout/HorizontalMultiLevelHierarchy"/>
    <dgm:cxn modelId="{337414A5-F7D3-44A6-8879-1B211747836C}" type="presParOf" srcId="{6C08D18C-9754-47D1-B92F-94265FB57519}" destId="{58BE4544-61D0-4D83-B316-AF6333E22805}" srcOrd="18" destOrd="0" presId="urn:microsoft.com/office/officeart/2008/layout/HorizontalMultiLevelHierarchy"/>
    <dgm:cxn modelId="{E87DC0BD-49A6-486C-B0FE-71C4C1A11F1C}" type="presParOf" srcId="{58BE4544-61D0-4D83-B316-AF6333E22805}" destId="{566E0A6A-9921-46FE-8B6F-22B95E92B14B}" srcOrd="0" destOrd="0" presId="urn:microsoft.com/office/officeart/2008/layout/HorizontalMultiLevelHierarchy"/>
    <dgm:cxn modelId="{107DDB21-4E3F-4B22-959A-29E26616CC00}" type="presParOf" srcId="{6C08D18C-9754-47D1-B92F-94265FB57519}" destId="{3AF221EC-2B0B-46B2-B219-32214A763396}" srcOrd="19" destOrd="0" presId="urn:microsoft.com/office/officeart/2008/layout/HorizontalMultiLevelHierarchy"/>
    <dgm:cxn modelId="{58979D35-6A12-44F7-817A-4ABACB7DBEA9}" type="presParOf" srcId="{3AF221EC-2B0B-46B2-B219-32214A763396}" destId="{149F2B3C-CCBD-4444-A2FA-EB3DF0F428F8}" srcOrd="0" destOrd="0" presId="urn:microsoft.com/office/officeart/2008/layout/HorizontalMultiLevelHierarchy"/>
    <dgm:cxn modelId="{97BFB430-6407-4218-9547-B0E4DC165DAD}" type="presParOf" srcId="{3AF221EC-2B0B-46B2-B219-32214A763396}" destId="{A019FCFB-976E-402A-A5FC-B9D9E3DED218}"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BE4544-61D0-4D83-B316-AF6333E22805}">
      <dsp:nvSpPr>
        <dsp:cNvPr id="0" name=""/>
        <dsp:cNvSpPr/>
      </dsp:nvSpPr>
      <dsp:spPr>
        <a:xfrm>
          <a:off x="574316" y="3399817"/>
          <a:ext cx="215390" cy="2314536"/>
        </a:xfrm>
        <a:custGeom>
          <a:avLst/>
          <a:gdLst/>
          <a:ahLst/>
          <a:cxnLst/>
          <a:rect l="0" t="0" r="0" b="0"/>
          <a:pathLst>
            <a:path>
              <a:moveTo>
                <a:pt x="0" y="0"/>
              </a:moveTo>
              <a:lnTo>
                <a:pt x="107695" y="0"/>
              </a:lnTo>
              <a:lnTo>
                <a:pt x="107695" y="2314536"/>
              </a:lnTo>
              <a:lnTo>
                <a:pt x="215390" y="23145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pl-PL" sz="800" kern="1200"/>
        </a:p>
      </dsp:txBody>
      <dsp:txXfrm>
        <a:off x="623897" y="4498971"/>
        <a:ext cx="116226" cy="116226"/>
      </dsp:txXfrm>
    </dsp:sp>
    <dsp:sp modelId="{CEE3D422-6AA0-46B3-8EDB-3D36F1CC125B}">
      <dsp:nvSpPr>
        <dsp:cNvPr id="0" name=""/>
        <dsp:cNvSpPr/>
      </dsp:nvSpPr>
      <dsp:spPr>
        <a:xfrm>
          <a:off x="574316" y="3399817"/>
          <a:ext cx="215390" cy="1904112"/>
        </a:xfrm>
        <a:custGeom>
          <a:avLst/>
          <a:gdLst/>
          <a:ahLst/>
          <a:cxnLst/>
          <a:rect l="0" t="0" r="0" b="0"/>
          <a:pathLst>
            <a:path>
              <a:moveTo>
                <a:pt x="0" y="0"/>
              </a:moveTo>
              <a:lnTo>
                <a:pt x="107695" y="0"/>
              </a:lnTo>
              <a:lnTo>
                <a:pt x="107695" y="1904112"/>
              </a:lnTo>
              <a:lnTo>
                <a:pt x="215390" y="19041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pl-PL" sz="600" kern="1200"/>
        </a:p>
      </dsp:txBody>
      <dsp:txXfrm>
        <a:off x="634105" y="4303966"/>
        <a:ext cx="95812" cy="95812"/>
      </dsp:txXfrm>
    </dsp:sp>
    <dsp:sp modelId="{C960DB07-4E8E-44BD-8B17-CE2806F03935}">
      <dsp:nvSpPr>
        <dsp:cNvPr id="0" name=""/>
        <dsp:cNvSpPr/>
      </dsp:nvSpPr>
      <dsp:spPr>
        <a:xfrm>
          <a:off x="574316" y="3399817"/>
          <a:ext cx="215390" cy="1449812"/>
        </a:xfrm>
        <a:custGeom>
          <a:avLst/>
          <a:gdLst/>
          <a:ahLst/>
          <a:cxnLst/>
          <a:rect l="0" t="0" r="0" b="0"/>
          <a:pathLst>
            <a:path>
              <a:moveTo>
                <a:pt x="0" y="0"/>
              </a:moveTo>
              <a:lnTo>
                <a:pt x="107695" y="0"/>
              </a:lnTo>
              <a:lnTo>
                <a:pt x="107695" y="1449812"/>
              </a:lnTo>
              <a:lnTo>
                <a:pt x="215390" y="14498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645368" y="4088080"/>
        <a:ext cx="73286" cy="73286"/>
      </dsp:txXfrm>
    </dsp:sp>
    <dsp:sp modelId="{72F907E8-FE5D-4FD2-9F3E-49AA1D9365A0}">
      <dsp:nvSpPr>
        <dsp:cNvPr id="0" name=""/>
        <dsp:cNvSpPr/>
      </dsp:nvSpPr>
      <dsp:spPr>
        <a:xfrm>
          <a:off x="574316" y="3399817"/>
          <a:ext cx="215390" cy="945590"/>
        </a:xfrm>
        <a:custGeom>
          <a:avLst/>
          <a:gdLst/>
          <a:ahLst/>
          <a:cxnLst/>
          <a:rect l="0" t="0" r="0" b="0"/>
          <a:pathLst>
            <a:path>
              <a:moveTo>
                <a:pt x="0" y="0"/>
              </a:moveTo>
              <a:lnTo>
                <a:pt x="107695" y="0"/>
              </a:lnTo>
              <a:lnTo>
                <a:pt x="107695" y="945590"/>
              </a:lnTo>
              <a:lnTo>
                <a:pt x="215390" y="9455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657766" y="3848366"/>
        <a:ext cx="48490" cy="48490"/>
      </dsp:txXfrm>
    </dsp:sp>
    <dsp:sp modelId="{410974C2-982D-44D0-B843-391DDEDFCDCC}">
      <dsp:nvSpPr>
        <dsp:cNvPr id="0" name=""/>
        <dsp:cNvSpPr/>
      </dsp:nvSpPr>
      <dsp:spPr>
        <a:xfrm>
          <a:off x="574316" y="3399817"/>
          <a:ext cx="215390" cy="355801"/>
        </a:xfrm>
        <a:custGeom>
          <a:avLst/>
          <a:gdLst/>
          <a:ahLst/>
          <a:cxnLst/>
          <a:rect l="0" t="0" r="0" b="0"/>
          <a:pathLst>
            <a:path>
              <a:moveTo>
                <a:pt x="0" y="0"/>
              </a:moveTo>
              <a:lnTo>
                <a:pt x="107695" y="0"/>
              </a:lnTo>
              <a:lnTo>
                <a:pt x="107695" y="355801"/>
              </a:lnTo>
              <a:lnTo>
                <a:pt x="215390" y="3558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671613" y="3567319"/>
        <a:ext cx="20795" cy="20795"/>
      </dsp:txXfrm>
    </dsp:sp>
    <dsp:sp modelId="{42EBD32C-2930-4DFE-B75C-D5B2B5587EB4}">
      <dsp:nvSpPr>
        <dsp:cNvPr id="0" name=""/>
        <dsp:cNvSpPr/>
      </dsp:nvSpPr>
      <dsp:spPr>
        <a:xfrm>
          <a:off x="574316" y="3178654"/>
          <a:ext cx="215390" cy="221162"/>
        </a:xfrm>
        <a:custGeom>
          <a:avLst/>
          <a:gdLst/>
          <a:ahLst/>
          <a:cxnLst/>
          <a:rect l="0" t="0" r="0" b="0"/>
          <a:pathLst>
            <a:path>
              <a:moveTo>
                <a:pt x="0" y="221162"/>
              </a:moveTo>
              <a:lnTo>
                <a:pt x="107695" y="221162"/>
              </a:lnTo>
              <a:lnTo>
                <a:pt x="107695" y="0"/>
              </a:lnTo>
              <a:lnTo>
                <a:pt x="21539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674293" y="3281517"/>
        <a:ext cx="15435" cy="15435"/>
      </dsp:txXfrm>
    </dsp:sp>
    <dsp:sp modelId="{B74D4563-E23F-4284-B32D-885F8877B6DB}">
      <dsp:nvSpPr>
        <dsp:cNvPr id="0" name=""/>
        <dsp:cNvSpPr/>
      </dsp:nvSpPr>
      <dsp:spPr>
        <a:xfrm>
          <a:off x="574316" y="2654401"/>
          <a:ext cx="215390" cy="745415"/>
        </a:xfrm>
        <a:custGeom>
          <a:avLst/>
          <a:gdLst/>
          <a:ahLst/>
          <a:cxnLst/>
          <a:rect l="0" t="0" r="0" b="0"/>
          <a:pathLst>
            <a:path>
              <a:moveTo>
                <a:pt x="0" y="745415"/>
              </a:moveTo>
              <a:lnTo>
                <a:pt x="107695" y="745415"/>
              </a:lnTo>
              <a:lnTo>
                <a:pt x="107695" y="0"/>
              </a:lnTo>
              <a:lnTo>
                <a:pt x="21539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662613" y="3007711"/>
        <a:ext cx="38795" cy="38795"/>
      </dsp:txXfrm>
    </dsp:sp>
    <dsp:sp modelId="{9DA82F26-20CD-4B26-B6DD-C10C8FBE6552}">
      <dsp:nvSpPr>
        <dsp:cNvPr id="0" name=""/>
        <dsp:cNvSpPr/>
      </dsp:nvSpPr>
      <dsp:spPr>
        <a:xfrm>
          <a:off x="574316" y="2101958"/>
          <a:ext cx="215390" cy="1297858"/>
        </a:xfrm>
        <a:custGeom>
          <a:avLst/>
          <a:gdLst/>
          <a:ahLst/>
          <a:cxnLst/>
          <a:rect l="0" t="0" r="0" b="0"/>
          <a:pathLst>
            <a:path>
              <a:moveTo>
                <a:pt x="0" y="1297858"/>
              </a:moveTo>
              <a:lnTo>
                <a:pt x="107695" y="1297858"/>
              </a:lnTo>
              <a:lnTo>
                <a:pt x="107695" y="0"/>
              </a:lnTo>
              <a:lnTo>
                <a:pt x="21539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649121" y="2717997"/>
        <a:ext cx="65780" cy="65780"/>
      </dsp:txXfrm>
    </dsp:sp>
    <dsp:sp modelId="{2F7A0583-C66B-4739-93B4-62D480AA2F02}">
      <dsp:nvSpPr>
        <dsp:cNvPr id="0" name=""/>
        <dsp:cNvSpPr/>
      </dsp:nvSpPr>
      <dsp:spPr>
        <a:xfrm>
          <a:off x="574316" y="1589146"/>
          <a:ext cx="215390" cy="1810670"/>
        </a:xfrm>
        <a:custGeom>
          <a:avLst/>
          <a:gdLst/>
          <a:ahLst/>
          <a:cxnLst/>
          <a:rect l="0" t="0" r="0" b="0"/>
          <a:pathLst>
            <a:path>
              <a:moveTo>
                <a:pt x="0" y="1810670"/>
              </a:moveTo>
              <a:lnTo>
                <a:pt x="107695" y="1810670"/>
              </a:lnTo>
              <a:lnTo>
                <a:pt x="107695" y="0"/>
              </a:lnTo>
              <a:lnTo>
                <a:pt x="21539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pl-PL" sz="600" kern="1200"/>
        </a:p>
      </dsp:txBody>
      <dsp:txXfrm>
        <a:off x="636425" y="2448895"/>
        <a:ext cx="91171" cy="91171"/>
      </dsp:txXfrm>
    </dsp:sp>
    <dsp:sp modelId="{928822AB-63B8-44F7-807A-ECB26AA1AD9E}">
      <dsp:nvSpPr>
        <dsp:cNvPr id="0" name=""/>
        <dsp:cNvSpPr/>
      </dsp:nvSpPr>
      <dsp:spPr>
        <a:xfrm>
          <a:off x="574316" y="1113452"/>
          <a:ext cx="215390" cy="2286364"/>
        </a:xfrm>
        <a:custGeom>
          <a:avLst/>
          <a:gdLst/>
          <a:ahLst/>
          <a:cxnLst/>
          <a:rect l="0" t="0" r="0" b="0"/>
          <a:pathLst>
            <a:path>
              <a:moveTo>
                <a:pt x="0" y="2286364"/>
              </a:moveTo>
              <a:lnTo>
                <a:pt x="107695" y="2286364"/>
              </a:lnTo>
              <a:lnTo>
                <a:pt x="107695" y="0"/>
              </a:lnTo>
              <a:lnTo>
                <a:pt x="21539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pl-PL" sz="800" kern="1200"/>
        </a:p>
      </dsp:txBody>
      <dsp:txXfrm>
        <a:off x="624599" y="2199222"/>
        <a:ext cx="114824" cy="114824"/>
      </dsp:txXfrm>
    </dsp:sp>
    <dsp:sp modelId="{136F110E-9FB9-418B-B8D0-BC13A6E8D642}">
      <dsp:nvSpPr>
        <dsp:cNvPr id="0" name=""/>
        <dsp:cNvSpPr/>
      </dsp:nvSpPr>
      <dsp:spPr>
        <a:xfrm rot="16200000">
          <a:off x="-1490116" y="3115518"/>
          <a:ext cx="3560267" cy="5685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pl-PL" sz="1400" kern="1200"/>
            <a:t>Powiat Wieluński</a:t>
          </a:r>
        </a:p>
      </dsp:txBody>
      <dsp:txXfrm>
        <a:off x="-1490116" y="3115518"/>
        <a:ext cx="3560267" cy="568597"/>
      </dsp:txXfrm>
    </dsp:sp>
    <dsp:sp modelId="{7759E719-B8A6-4D21-81DF-B87BFC0FD4B0}">
      <dsp:nvSpPr>
        <dsp:cNvPr id="0" name=""/>
        <dsp:cNvSpPr/>
      </dsp:nvSpPr>
      <dsp:spPr>
        <a:xfrm>
          <a:off x="789706" y="921111"/>
          <a:ext cx="2089664" cy="384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t>I Liceum Ogólnokształcące im. Tadeusza Kościuszki w Wieluniu</a:t>
          </a:r>
        </a:p>
      </dsp:txBody>
      <dsp:txXfrm>
        <a:off x="789706" y="921111"/>
        <a:ext cx="2089664" cy="384682"/>
      </dsp:txXfrm>
    </dsp:sp>
    <dsp:sp modelId="{2C2420F8-5F97-4B37-AC75-268AD9C4FB08}">
      <dsp:nvSpPr>
        <dsp:cNvPr id="0" name=""/>
        <dsp:cNvSpPr/>
      </dsp:nvSpPr>
      <dsp:spPr>
        <a:xfrm>
          <a:off x="789706" y="1387878"/>
          <a:ext cx="2955932" cy="40253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t>II Liceum Ogólnokształcące im. Janusza Korczaka </a:t>
          </a:r>
          <a:br>
            <a:rPr lang="pl-PL" sz="1000" kern="1200"/>
          </a:br>
          <a:r>
            <a:rPr lang="pl-PL" sz="1000" kern="1200"/>
            <a:t>w Wieluniu</a:t>
          </a:r>
        </a:p>
      </dsp:txBody>
      <dsp:txXfrm>
        <a:off x="789706" y="1387878"/>
        <a:ext cx="2955932" cy="402537"/>
      </dsp:txXfrm>
    </dsp:sp>
    <dsp:sp modelId="{264DFE7F-BC74-4C3C-B475-3D7433D3FC6C}">
      <dsp:nvSpPr>
        <dsp:cNvPr id="0" name=""/>
        <dsp:cNvSpPr/>
      </dsp:nvSpPr>
      <dsp:spPr>
        <a:xfrm>
          <a:off x="789706" y="1872500"/>
          <a:ext cx="3672073" cy="4589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t>Zespół Szkół nr 1 w Wieluniu w skład którego wchodzą: Technikum,  Branżowa Szkoła I stopnia, Branżowa Szkoła II stopnia </a:t>
          </a:r>
        </a:p>
      </dsp:txBody>
      <dsp:txXfrm>
        <a:off x="789706" y="1872500"/>
        <a:ext cx="3672073" cy="458916"/>
      </dsp:txXfrm>
    </dsp:sp>
    <dsp:sp modelId="{D0077BD9-1D2F-4002-BE69-5C823DA1EA74}">
      <dsp:nvSpPr>
        <dsp:cNvPr id="0" name=""/>
        <dsp:cNvSpPr/>
      </dsp:nvSpPr>
      <dsp:spPr>
        <a:xfrm>
          <a:off x="789706" y="2413501"/>
          <a:ext cx="3672956" cy="4818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t>Zespół Szkół nr 2 im. Jana Długosza w skład którego wchodzą: Technikum, Branżowa Szkoła I stopnia i Branżowa Szkoła II stopnia</a:t>
          </a:r>
        </a:p>
      </dsp:txBody>
      <dsp:txXfrm>
        <a:off x="789706" y="2413501"/>
        <a:ext cx="3672956" cy="481801"/>
      </dsp:txXfrm>
    </dsp:sp>
    <dsp:sp modelId="{B0B9D018-C28C-4CF1-BEB6-8A98C2573EA6}">
      <dsp:nvSpPr>
        <dsp:cNvPr id="0" name=""/>
        <dsp:cNvSpPr/>
      </dsp:nvSpPr>
      <dsp:spPr>
        <a:xfrm>
          <a:off x="789706" y="2977387"/>
          <a:ext cx="3563387" cy="4025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t>Zespół Szkół nr 3 im. Mikołaja Kopernika w skład którego wchodzą: Technikum, Branżowa Szkoła I stopnia, Liceum Ogólnokształcące dla Dorosłych</a:t>
          </a:r>
        </a:p>
      </dsp:txBody>
      <dsp:txXfrm>
        <a:off x="789706" y="2977387"/>
        <a:ext cx="3563387" cy="402533"/>
      </dsp:txXfrm>
    </dsp:sp>
    <dsp:sp modelId="{0CA17612-6237-46AC-BEAF-09F50D822D45}">
      <dsp:nvSpPr>
        <dsp:cNvPr id="0" name=""/>
        <dsp:cNvSpPr/>
      </dsp:nvSpPr>
      <dsp:spPr>
        <a:xfrm>
          <a:off x="789706" y="3462006"/>
          <a:ext cx="4190851" cy="5872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pl-PL" sz="1000" kern="1200"/>
            <a:t>Zespół Szkół Specjalnych w Wieluniu w skład którego wchodzą: Szkoła Podstawowa Specjalna nr 3 wraz z oddziałem przedszkolnym, Branżowa Szkoła Specjalna I stopnia,  Szkoła Specjalna Przysposabiająca do Pracy</a:t>
          </a:r>
        </a:p>
      </dsp:txBody>
      <dsp:txXfrm>
        <a:off x="789706" y="3462006"/>
        <a:ext cx="4190851" cy="587224"/>
      </dsp:txXfrm>
    </dsp:sp>
    <dsp:sp modelId="{D68B7644-FCCE-40A0-B803-AD448D10BD06}">
      <dsp:nvSpPr>
        <dsp:cNvPr id="0" name=""/>
        <dsp:cNvSpPr/>
      </dsp:nvSpPr>
      <dsp:spPr>
        <a:xfrm>
          <a:off x="789706" y="4131315"/>
          <a:ext cx="4399145" cy="4281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t>Specjalny Ośrodek Szkolno – Wychowawczy w Gromadzicach w skład którego</a:t>
          </a:r>
          <a:br>
            <a:rPr lang="pl-PL" sz="1000" kern="1200"/>
          </a:br>
          <a:r>
            <a:rPr lang="pl-PL" sz="1000" kern="1200"/>
            <a:t>  wchodzą: Szkoła Podstawowa Specjalna, Szkoła Specjalna </a:t>
          </a:r>
          <a:br>
            <a:rPr lang="pl-PL" sz="1000" kern="1200"/>
          </a:br>
          <a:r>
            <a:rPr lang="pl-PL" sz="1000" kern="1200"/>
            <a:t>  Przysposabiająca do Pracy</a:t>
          </a:r>
        </a:p>
      </dsp:txBody>
      <dsp:txXfrm>
        <a:off x="789706" y="4131315"/>
        <a:ext cx="4399145" cy="428183"/>
      </dsp:txXfrm>
    </dsp:sp>
    <dsp:sp modelId="{A0BD6015-99F8-409D-B7A0-158DEFBB93EB}">
      <dsp:nvSpPr>
        <dsp:cNvPr id="0" name=""/>
        <dsp:cNvSpPr/>
      </dsp:nvSpPr>
      <dsp:spPr>
        <a:xfrm>
          <a:off x="789706" y="4641583"/>
          <a:ext cx="2397661" cy="4160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t>Powiatowy Młodzieżowy Dom Kultury </a:t>
          </a:r>
          <a:br>
            <a:rPr lang="pl-PL" sz="1000" kern="1200"/>
          </a:br>
          <a:r>
            <a:rPr lang="pl-PL" sz="1000" kern="1200"/>
            <a:t>i Sportu w Wieluniu</a:t>
          </a:r>
        </a:p>
      </dsp:txBody>
      <dsp:txXfrm>
        <a:off x="789706" y="4641583"/>
        <a:ext cx="2397661" cy="416090"/>
      </dsp:txXfrm>
    </dsp:sp>
    <dsp:sp modelId="{7C6EE8C8-3362-4AE5-A6B9-F599DA213EB0}">
      <dsp:nvSpPr>
        <dsp:cNvPr id="0" name=""/>
        <dsp:cNvSpPr/>
      </dsp:nvSpPr>
      <dsp:spPr>
        <a:xfrm>
          <a:off x="789706" y="5139759"/>
          <a:ext cx="1076952" cy="3283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t>Międzyszkolna Bursa w Wieluniu</a:t>
          </a:r>
        </a:p>
      </dsp:txBody>
      <dsp:txXfrm>
        <a:off x="789706" y="5139759"/>
        <a:ext cx="1076952" cy="328339"/>
      </dsp:txXfrm>
    </dsp:sp>
    <dsp:sp modelId="{149F2B3C-CCBD-4444-A2FA-EB3DF0F428F8}">
      <dsp:nvSpPr>
        <dsp:cNvPr id="0" name=""/>
        <dsp:cNvSpPr/>
      </dsp:nvSpPr>
      <dsp:spPr>
        <a:xfrm>
          <a:off x="789706" y="5550183"/>
          <a:ext cx="2928986" cy="3283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t>Poradnia Psychologiczno – Pedagogiczna w Wieluniu</a:t>
          </a:r>
        </a:p>
      </dsp:txBody>
      <dsp:txXfrm>
        <a:off x="789706" y="5550183"/>
        <a:ext cx="2928986" cy="328339"/>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4B34D-971F-4E1C-8EAF-3C2A1A29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1852</TotalTime>
  <Pages>1</Pages>
  <Words>24068</Words>
  <Characters>144409</Characters>
  <Application>Microsoft Office Word</Application>
  <DocSecurity>0</DocSecurity>
  <Lines>1203</Lines>
  <Paragraphs>336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BKrej</dc:creator>
  <cp:lastModifiedBy>bkrej@powiat.wielun.pl</cp:lastModifiedBy>
  <cp:revision>44</cp:revision>
  <cp:lastPrinted>2023-10-10T10:31:00Z</cp:lastPrinted>
  <dcterms:created xsi:type="dcterms:W3CDTF">2023-09-28T06:20:00Z</dcterms:created>
  <dcterms:modified xsi:type="dcterms:W3CDTF">2023-10-10T10:33:00Z</dcterms:modified>
</cp:coreProperties>
</file>